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C0AA2A" w14:textId="77777777" w:rsidR="00CC79BC" w:rsidRDefault="00CC79BC">
      <w:pPr>
        <w:pStyle w:val="Title"/>
        <w:rPr>
          <w:rFonts w:ascii="Times New Roman" w:hAnsi="Times New Roman"/>
          <w:color w:val="000000"/>
          <w:sz w:val="40"/>
        </w:rPr>
      </w:pPr>
    </w:p>
    <w:p w14:paraId="014CD44B" w14:textId="77777777" w:rsidR="00CC79BC" w:rsidRDefault="00CC79BC">
      <w:pPr>
        <w:pStyle w:val="Title"/>
        <w:rPr>
          <w:rFonts w:ascii="Times New Roman" w:hAnsi="Times New Roman"/>
          <w:color w:val="000000"/>
          <w:sz w:val="40"/>
        </w:rPr>
      </w:pPr>
    </w:p>
    <w:p w14:paraId="7B78FC36" w14:textId="77777777" w:rsidR="00CC79BC" w:rsidRDefault="00CC79BC">
      <w:pPr>
        <w:pStyle w:val="Title"/>
        <w:rPr>
          <w:rFonts w:ascii="Times New Roman" w:hAnsi="Times New Roman"/>
          <w:color w:val="000000"/>
          <w:sz w:val="40"/>
        </w:rPr>
      </w:pPr>
      <w:r>
        <w:rPr>
          <w:rFonts w:ascii="Times New Roman" w:hAnsi="Times New Roman"/>
          <w:color w:val="000000"/>
          <w:sz w:val="40"/>
        </w:rPr>
        <w:t xml:space="preserve">Commission on </w:t>
      </w:r>
    </w:p>
    <w:p w14:paraId="6B70A1F2" w14:textId="77777777" w:rsidR="00CC79BC" w:rsidRDefault="00CC79BC">
      <w:pPr>
        <w:pStyle w:val="Title"/>
        <w:rPr>
          <w:rFonts w:ascii="Times New Roman" w:hAnsi="Times New Roman"/>
          <w:color w:val="000000"/>
          <w:sz w:val="40"/>
        </w:rPr>
      </w:pPr>
      <w:r>
        <w:rPr>
          <w:rFonts w:ascii="Times New Roman" w:hAnsi="Times New Roman"/>
          <w:color w:val="000000"/>
          <w:sz w:val="40"/>
        </w:rPr>
        <w:t>Sport Management</w:t>
      </w:r>
    </w:p>
    <w:p w14:paraId="5B01AFBB" w14:textId="77777777" w:rsidR="00CC79BC" w:rsidRDefault="00CC79BC">
      <w:pPr>
        <w:pStyle w:val="Title"/>
        <w:rPr>
          <w:rFonts w:ascii="Times New Roman" w:hAnsi="Times New Roman"/>
          <w:color w:val="000000"/>
          <w:sz w:val="40"/>
        </w:rPr>
      </w:pPr>
      <w:r>
        <w:rPr>
          <w:rFonts w:ascii="Times New Roman" w:hAnsi="Times New Roman"/>
          <w:color w:val="000000"/>
          <w:sz w:val="40"/>
        </w:rPr>
        <w:t>Accreditation</w:t>
      </w:r>
    </w:p>
    <w:p w14:paraId="6ABF8BA6" w14:textId="77777777" w:rsidR="00CC79BC" w:rsidRDefault="00CC79BC">
      <w:pPr>
        <w:pStyle w:val="Title"/>
        <w:rPr>
          <w:rFonts w:ascii="Times New Roman" w:hAnsi="Times New Roman"/>
          <w:color w:val="000000"/>
          <w:sz w:val="40"/>
        </w:rPr>
      </w:pPr>
    </w:p>
    <w:p w14:paraId="515D3CAA" w14:textId="77777777" w:rsidR="00CC79BC" w:rsidRDefault="00CC79BC">
      <w:pPr>
        <w:pStyle w:val="Title"/>
        <w:rPr>
          <w:rFonts w:ascii="Times New Roman" w:hAnsi="Times New Roman"/>
          <w:color w:val="000000"/>
          <w:sz w:val="40"/>
        </w:rPr>
      </w:pPr>
    </w:p>
    <w:p w14:paraId="00ED2C0A" w14:textId="77777777" w:rsidR="00CC79BC" w:rsidRDefault="00CC79BC">
      <w:pPr>
        <w:pStyle w:val="Title"/>
        <w:rPr>
          <w:rFonts w:ascii="Times New Roman" w:hAnsi="Times New Roman"/>
          <w:color w:val="000000"/>
          <w:sz w:val="40"/>
        </w:rPr>
      </w:pPr>
    </w:p>
    <w:p w14:paraId="25BF2CCA" w14:textId="77777777" w:rsidR="00CC79BC" w:rsidRDefault="00CC79BC">
      <w:pPr>
        <w:pStyle w:val="Title"/>
        <w:rPr>
          <w:rFonts w:ascii="Times New Roman" w:hAnsi="Times New Roman"/>
          <w:color w:val="000000"/>
          <w:sz w:val="40"/>
        </w:rPr>
      </w:pPr>
    </w:p>
    <w:p w14:paraId="3225FADB" w14:textId="77777777" w:rsidR="00CC79BC" w:rsidRDefault="00DF6AAB">
      <w:pPr>
        <w:pStyle w:val="Title"/>
        <w:rPr>
          <w:rFonts w:ascii="Times New Roman" w:hAnsi="Times New Roman"/>
          <w:color w:val="000000"/>
          <w:sz w:val="40"/>
        </w:rPr>
      </w:pPr>
      <w:r>
        <w:rPr>
          <w:rFonts w:ascii="Times New Roman" w:hAnsi="Times New Roman"/>
          <w:noProof/>
          <w:color w:val="000000"/>
          <w:sz w:val="40"/>
        </w:rPr>
        <w:drawing>
          <wp:inline distT="0" distB="0" distL="0" distR="0" wp14:anchorId="43AFE407" wp14:editId="4DCBB49D">
            <wp:extent cx="5151120" cy="1412240"/>
            <wp:effectExtent l="0" t="0" r="5080" b="10160"/>
            <wp:docPr id="5" name="Picture 1" descr="COS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MA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1120" cy="1412240"/>
                    </a:xfrm>
                    <a:prstGeom prst="rect">
                      <a:avLst/>
                    </a:prstGeom>
                    <a:noFill/>
                    <a:ln>
                      <a:noFill/>
                    </a:ln>
                  </pic:spPr>
                </pic:pic>
              </a:graphicData>
            </a:graphic>
          </wp:inline>
        </w:drawing>
      </w:r>
    </w:p>
    <w:p w14:paraId="76156EBF" w14:textId="77777777" w:rsidR="00CC79BC" w:rsidRDefault="00CC79BC">
      <w:pPr>
        <w:pStyle w:val="Title"/>
        <w:rPr>
          <w:rFonts w:ascii="Times New Roman" w:hAnsi="Times New Roman"/>
          <w:color w:val="000000"/>
          <w:sz w:val="40"/>
        </w:rPr>
      </w:pPr>
    </w:p>
    <w:p w14:paraId="2F468D03" w14:textId="77777777" w:rsidR="00CC79BC" w:rsidRDefault="00CC79BC">
      <w:pPr>
        <w:pStyle w:val="Title"/>
        <w:rPr>
          <w:rFonts w:ascii="Times New Roman" w:hAnsi="Times New Roman"/>
          <w:color w:val="000000"/>
          <w:sz w:val="40"/>
        </w:rPr>
      </w:pPr>
    </w:p>
    <w:p w14:paraId="409C7273" w14:textId="77777777" w:rsidR="00CC79BC" w:rsidRDefault="00CC79BC">
      <w:pPr>
        <w:pStyle w:val="Title"/>
        <w:rPr>
          <w:rFonts w:ascii="Times New Roman" w:hAnsi="Times New Roman"/>
          <w:color w:val="000000"/>
          <w:sz w:val="40"/>
        </w:rPr>
      </w:pPr>
    </w:p>
    <w:p w14:paraId="4CDF6EC2" w14:textId="77777777" w:rsidR="00CC79BC" w:rsidRDefault="00CC79BC">
      <w:pPr>
        <w:pStyle w:val="Title"/>
        <w:rPr>
          <w:rFonts w:ascii="Times New Roman" w:hAnsi="Times New Roman"/>
          <w:color w:val="000000"/>
          <w:sz w:val="40"/>
        </w:rPr>
      </w:pPr>
    </w:p>
    <w:p w14:paraId="32A8DF2B" w14:textId="77777777" w:rsidR="00CC79BC" w:rsidRDefault="00CC79BC">
      <w:pPr>
        <w:pStyle w:val="Title"/>
        <w:rPr>
          <w:rFonts w:ascii="Times New Roman" w:hAnsi="Times New Roman"/>
          <w:color w:val="000000"/>
          <w:sz w:val="40"/>
        </w:rPr>
      </w:pPr>
    </w:p>
    <w:p w14:paraId="13865488" w14:textId="77777777" w:rsidR="00CC79BC" w:rsidRPr="00CF2780" w:rsidRDefault="00CC79BC">
      <w:pPr>
        <w:pStyle w:val="Title"/>
        <w:rPr>
          <w:rFonts w:ascii="Times New Roman" w:hAnsi="Times New Roman"/>
          <w:color w:val="000000"/>
          <w:sz w:val="40"/>
        </w:rPr>
      </w:pPr>
      <w:r w:rsidRPr="00CF2780">
        <w:rPr>
          <w:rFonts w:ascii="Times New Roman" w:hAnsi="Times New Roman"/>
          <w:color w:val="000000"/>
          <w:sz w:val="40"/>
        </w:rPr>
        <w:t>Site Visit Preparation Manual</w:t>
      </w:r>
    </w:p>
    <w:p w14:paraId="2365AC11" w14:textId="4DD40043" w:rsidR="00CC79BC" w:rsidRDefault="00CF2780">
      <w:pPr>
        <w:pStyle w:val="Title"/>
        <w:rPr>
          <w:rFonts w:ascii="Times New Roman" w:hAnsi="Times New Roman"/>
          <w:color w:val="000000"/>
          <w:sz w:val="32"/>
          <w:szCs w:val="32"/>
        </w:rPr>
      </w:pPr>
      <w:r>
        <w:rPr>
          <w:rFonts w:ascii="Times New Roman" w:hAnsi="Times New Roman"/>
          <w:color w:val="000000"/>
          <w:sz w:val="40"/>
        </w:rPr>
        <w:t>December 2015</w:t>
      </w:r>
    </w:p>
    <w:p w14:paraId="0E86C6AB" w14:textId="1696EFAF" w:rsidR="00CC79BC" w:rsidRDefault="00582FDE">
      <w:pPr>
        <w:pStyle w:val="Title"/>
        <w:rPr>
          <w:rFonts w:ascii="Times New Roman" w:hAnsi="Times New Roman"/>
          <w:color w:val="000000"/>
          <w:sz w:val="40"/>
        </w:rPr>
      </w:pPr>
      <w:r w:rsidRPr="00F242EE">
        <w:rPr>
          <w:rFonts w:ascii="Times New Roman" w:hAnsi="Times New Roman"/>
          <w:color w:val="000000"/>
          <w:sz w:val="40"/>
        </w:rPr>
        <w:t xml:space="preserve">Amended </w:t>
      </w:r>
      <w:r w:rsidR="00F242EE" w:rsidRPr="00F242EE">
        <w:rPr>
          <w:rFonts w:ascii="Times New Roman" w:hAnsi="Times New Roman"/>
          <w:color w:val="000000"/>
          <w:sz w:val="40"/>
        </w:rPr>
        <w:t>April</w:t>
      </w:r>
      <w:r w:rsidRPr="00F242EE">
        <w:rPr>
          <w:rFonts w:ascii="Times New Roman" w:hAnsi="Times New Roman"/>
          <w:color w:val="000000"/>
          <w:sz w:val="40"/>
        </w:rPr>
        <w:t xml:space="preserve"> 2016</w:t>
      </w:r>
    </w:p>
    <w:p w14:paraId="63805454" w14:textId="2F772EE3" w:rsidR="007D4EA3" w:rsidRDefault="007D4EA3">
      <w:pPr>
        <w:suppressAutoHyphens w:val="0"/>
        <w:rPr>
          <w:b/>
          <w:bCs/>
          <w:color w:val="000000"/>
          <w:sz w:val="40"/>
          <w:szCs w:val="24"/>
        </w:rPr>
      </w:pPr>
      <w:r>
        <w:rPr>
          <w:color w:val="000000"/>
          <w:sz w:val="40"/>
        </w:rPr>
        <w:br w:type="page"/>
      </w:r>
    </w:p>
    <w:p w14:paraId="0A4E9270" w14:textId="5BC8B525" w:rsidR="00CC79BC" w:rsidRDefault="007D4EA3">
      <w:pPr>
        <w:pStyle w:val="Title"/>
        <w:rPr>
          <w:rFonts w:ascii="Times New Roman" w:hAnsi="Times New Roman"/>
          <w:color w:val="000000"/>
          <w:sz w:val="40"/>
        </w:rPr>
      </w:pPr>
      <w:r>
        <w:rPr>
          <w:rFonts w:ascii="Times New Roman" w:hAnsi="Times New Roman"/>
          <w:color w:val="000000"/>
          <w:sz w:val="40"/>
        </w:rPr>
        <w:lastRenderedPageBreak/>
        <w:t>TABLE OF CONTENTS</w:t>
      </w:r>
    </w:p>
    <w:p w14:paraId="0354803F" w14:textId="77777777" w:rsidR="007D4EA3" w:rsidRDefault="007D4EA3" w:rsidP="007D4EA3">
      <w:pPr>
        <w:pStyle w:val="Subtitle"/>
        <w:jc w:val="left"/>
        <w:rPr>
          <w:b/>
          <w:i w:val="0"/>
        </w:rPr>
      </w:pPr>
    </w:p>
    <w:p w14:paraId="34F66ADA" w14:textId="32B019F2" w:rsidR="004463E8" w:rsidRPr="00587F2B" w:rsidRDefault="007D4EA3" w:rsidP="004463E8">
      <w:pPr>
        <w:pStyle w:val="BodyText"/>
        <w:rPr>
          <w:sz w:val="28"/>
          <w:szCs w:val="28"/>
        </w:rPr>
      </w:pPr>
      <w:r w:rsidRPr="00587F2B">
        <w:rPr>
          <w:sz w:val="28"/>
          <w:szCs w:val="28"/>
        </w:rPr>
        <w:t>Introduction</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004463E8" w:rsidRPr="00587F2B">
        <w:rPr>
          <w:sz w:val="28"/>
          <w:szCs w:val="28"/>
        </w:rPr>
        <w:t>3</w:t>
      </w:r>
    </w:p>
    <w:p w14:paraId="1B193FC5" w14:textId="3A501B93" w:rsidR="004463E8" w:rsidRPr="00587F2B" w:rsidRDefault="004463E8" w:rsidP="004463E8">
      <w:pPr>
        <w:pStyle w:val="BodyText"/>
        <w:rPr>
          <w:sz w:val="28"/>
          <w:szCs w:val="28"/>
        </w:rPr>
      </w:pPr>
      <w:r w:rsidRPr="00587F2B">
        <w:rPr>
          <w:sz w:val="28"/>
          <w:szCs w:val="28"/>
        </w:rPr>
        <w:t>Site Visit Flow Chart</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3</w:t>
      </w:r>
    </w:p>
    <w:p w14:paraId="28E0274A" w14:textId="26E9B4D3" w:rsidR="004463E8" w:rsidRPr="00587F2B" w:rsidRDefault="004463E8" w:rsidP="004463E8">
      <w:pPr>
        <w:pStyle w:val="BodyText"/>
        <w:rPr>
          <w:sz w:val="28"/>
          <w:szCs w:val="28"/>
        </w:rPr>
      </w:pPr>
      <w:r w:rsidRPr="00587F2B">
        <w:rPr>
          <w:sz w:val="28"/>
          <w:szCs w:val="28"/>
        </w:rPr>
        <w:t>Costs for U.S.-based Programs</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4</w:t>
      </w:r>
    </w:p>
    <w:p w14:paraId="3B8CE2E8" w14:textId="36511F11" w:rsidR="004463E8" w:rsidRPr="00587F2B" w:rsidRDefault="004463E8" w:rsidP="004463E8">
      <w:pPr>
        <w:pStyle w:val="BodyText"/>
        <w:rPr>
          <w:sz w:val="28"/>
          <w:szCs w:val="28"/>
        </w:rPr>
      </w:pPr>
      <w:r w:rsidRPr="00587F2B">
        <w:rPr>
          <w:sz w:val="28"/>
          <w:szCs w:val="28"/>
        </w:rPr>
        <w:t>Costs for Non-U.S.-based Programs</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4</w:t>
      </w:r>
    </w:p>
    <w:p w14:paraId="61219DEC" w14:textId="7D8BF3EA" w:rsidR="004463E8" w:rsidRDefault="004463E8" w:rsidP="004463E8">
      <w:pPr>
        <w:pStyle w:val="BodyText"/>
        <w:rPr>
          <w:sz w:val="28"/>
          <w:szCs w:val="28"/>
        </w:rPr>
      </w:pPr>
      <w:r w:rsidRPr="00587F2B">
        <w:rPr>
          <w:sz w:val="28"/>
          <w:szCs w:val="28"/>
        </w:rPr>
        <w:t>Site</w:t>
      </w:r>
      <w:r w:rsidR="005B5FCB">
        <w:rPr>
          <w:sz w:val="28"/>
          <w:szCs w:val="28"/>
        </w:rPr>
        <w:t xml:space="preserve"> Visit Team Composition</w:t>
      </w:r>
      <w:r w:rsidR="005B5FCB">
        <w:rPr>
          <w:sz w:val="28"/>
          <w:szCs w:val="28"/>
        </w:rPr>
        <w:tab/>
      </w:r>
      <w:r w:rsidR="005B5FCB">
        <w:rPr>
          <w:sz w:val="28"/>
          <w:szCs w:val="28"/>
        </w:rPr>
        <w:tab/>
      </w:r>
      <w:r w:rsidR="005B5FCB">
        <w:rPr>
          <w:sz w:val="28"/>
          <w:szCs w:val="28"/>
        </w:rPr>
        <w:tab/>
      </w:r>
      <w:r w:rsidR="005B5FCB">
        <w:rPr>
          <w:sz w:val="28"/>
          <w:szCs w:val="28"/>
        </w:rPr>
        <w:tab/>
      </w:r>
      <w:r w:rsidR="005B5FCB">
        <w:rPr>
          <w:sz w:val="28"/>
          <w:szCs w:val="28"/>
        </w:rPr>
        <w:tab/>
      </w:r>
      <w:r w:rsidR="005B5FCB">
        <w:rPr>
          <w:sz w:val="28"/>
          <w:szCs w:val="28"/>
        </w:rPr>
        <w:tab/>
      </w:r>
      <w:r w:rsidR="005B5FCB">
        <w:rPr>
          <w:sz w:val="28"/>
          <w:szCs w:val="28"/>
        </w:rPr>
        <w:tab/>
      </w:r>
      <w:r w:rsidR="005B5FCB">
        <w:rPr>
          <w:sz w:val="28"/>
          <w:szCs w:val="28"/>
        </w:rPr>
        <w:tab/>
        <w:t>5</w:t>
      </w:r>
    </w:p>
    <w:p w14:paraId="185090C8" w14:textId="15857B8E" w:rsidR="00E65989" w:rsidRPr="00587F2B" w:rsidRDefault="000C3999" w:rsidP="004463E8">
      <w:pPr>
        <w:pStyle w:val="BodyText"/>
        <w:rPr>
          <w:sz w:val="28"/>
          <w:szCs w:val="28"/>
        </w:rPr>
      </w:pPr>
      <w:r>
        <w:rPr>
          <w:sz w:val="28"/>
          <w:szCs w:val="28"/>
        </w:rPr>
        <w:t>Observers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14:paraId="6050FD32" w14:textId="75CB4E1D" w:rsidR="004463E8" w:rsidRPr="00587F2B" w:rsidRDefault="004463E8" w:rsidP="004463E8">
      <w:pPr>
        <w:pStyle w:val="BodyText"/>
        <w:rPr>
          <w:sz w:val="28"/>
          <w:szCs w:val="28"/>
        </w:rPr>
      </w:pPr>
      <w:r w:rsidRPr="00587F2B">
        <w:rPr>
          <w:sz w:val="28"/>
          <w:szCs w:val="28"/>
        </w:rPr>
        <w:t>Logistical Arrangements</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6</w:t>
      </w:r>
    </w:p>
    <w:p w14:paraId="138095DD" w14:textId="3393D471" w:rsidR="004463E8" w:rsidRPr="00587F2B" w:rsidRDefault="004463E8" w:rsidP="004463E8">
      <w:pPr>
        <w:pStyle w:val="BodyText"/>
        <w:rPr>
          <w:sz w:val="28"/>
          <w:szCs w:val="28"/>
        </w:rPr>
      </w:pPr>
      <w:r w:rsidRPr="00587F2B">
        <w:rPr>
          <w:sz w:val="28"/>
          <w:szCs w:val="28"/>
        </w:rPr>
        <w:t>Typical Site Visit Team Schedule</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6</w:t>
      </w:r>
    </w:p>
    <w:p w14:paraId="47020558" w14:textId="2AC4BBCB" w:rsidR="004463E8" w:rsidRPr="00587F2B" w:rsidRDefault="004463E8" w:rsidP="004463E8">
      <w:pPr>
        <w:pStyle w:val="BodyText"/>
        <w:rPr>
          <w:sz w:val="28"/>
          <w:szCs w:val="28"/>
        </w:rPr>
      </w:pPr>
      <w:r w:rsidRPr="00587F2B">
        <w:rPr>
          <w:sz w:val="28"/>
          <w:szCs w:val="28"/>
        </w:rPr>
        <w:t>Sample Site Visit Agenda</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7</w:t>
      </w:r>
    </w:p>
    <w:p w14:paraId="4A66AE74" w14:textId="6C99CC77" w:rsidR="004463E8" w:rsidRPr="00587F2B" w:rsidRDefault="004463E8" w:rsidP="004463E8">
      <w:pPr>
        <w:pStyle w:val="BodyText"/>
        <w:rPr>
          <w:sz w:val="28"/>
          <w:szCs w:val="28"/>
        </w:rPr>
      </w:pPr>
      <w:r w:rsidRPr="00587F2B">
        <w:rPr>
          <w:sz w:val="28"/>
          <w:szCs w:val="28"/>
        </w:rPr>
        <w:t>Site Visit Room Materials</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8</w:t>
      </w:r>
    </w:p>
    <w:p w14:paraId="603F683D" w14:textId="0CE485BB" w:rsidR="004463E8" w:rsidRPr="00587F2B" w:rsidRDefault="004463E8" w:rsidP="004463E8">
      <w:pPr>
        <w:pStyle w:val="BodyText"/>
        <w:rPr>
          <w:sz w:val="28"/>
          <w:szCs w:val="28"/>
        </w:rPr>
      </w:pPr>
      <w:r w:rsidRPr="00587F2B">
        <w:rPr>
          <w:sz w:val="28"/>
          <w:szCs w:val="28"/>
        </w:rPr>
        <w:t>General Responsibilities and Ethics</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8</w:t>
      </w:r>
    </w:p>
    <w:p w14:paraId="3E2B5E79" w14:textId="32872E0C" w:rsidR="004463E8" w:rsidRPr="00587F2B" w:rsidRDefault="004463E8" w:rsidP="004463E8">
      <w:pPr>
        <w:pStyle w:val="BodyText"/>
        <w:rPr>
          <w:sz w:val="28"/>
          <w:szCs w:val="28"/>
        </w:rPr>
      </w:pPr>
      <w:r w:rsidRPr="00587F2B">
        <w:rPr>
          <w:sz w:val="28"/>
          <w:szCs w:val="28"/>
        </w:rPr>
        <w:t>Site Visit Team’s Responsibilities</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9</w:t>
      </w:r>
    </w:p>
    <w:p w14:paraId="3E8FED16" w14:textId="2EFE4012" w:rsidR="004463E8" w:rsidRPr="00587F2B" w:rsidRDefault="004463E8" w:rsidP="004463E8">
      <w:pPr>
        <w:pStyle w:val="BodyText"/>
        <w:rPr>
          <w:sz w:val="28"/>
          <w:szCs w:val="28"/>
        </w:rPr>
      </w:pPr>
      <w:r w:rsidRPr="00587F2B">
        <w:rPr>
          <w:sz w:val="28"/>
          <w:szCs w:val="28"/>
        </w:rPr>
        <w:t>Team Chair’s Responsibilities</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9</w:t>
      </w:r>
    </w:p>
    <w:p w14:paraId="3B4A5DD3" w14:textId="4E4912E7" w:rsidR="004463E8" w:rsidRPr="00587F2B" w:rsidRDefault="004463E8" w:rsidP="004463E8">
      <w:pPr>
        <w:pStyle w:val="BodyText"/>
        <w:rPr>
          <w:sz w:val="28"/>
          <w:szCs w:val="28"/>
        </w:rPr>
      </w:pPr>
      <w:r w:rsidRPr="00587F2B">
        <w:rPr>
          <w:sz w:val="28"/>
          <w:szCs w:val="28"/>
        </w:rPr>
        <w:t>Pre-Visit</w:t>
      </w:r>
      <w:r w:rsidR="00587F2B">
        <w:rPr>
          <w:sz w:val="28"/>
          <w:szCs w:val="28"/>
        </w:rPr>
        <w:t xml:space="preserve"> Meeting of Site Visit Team</w:t>
      </w:r>
      <w:r w:rsidR="00587F2B">
        <w:rPr>
          <w:sz w:val="28"/>
          <w:szCs w:val="28"/>
        </w:rPr>
        <w:tab/>
      </w:r>
      <w:r w:rsidR="00587F2B">
        <w:rPr>
          <w:sz w:val="28"/>
          <w:szCs w:val="28"/>
        </w:rPr>
        <w:tab/>
      </w:r>
      <w:r w:rsidR="00587F2B">
        <w:rPr>
          <w:sz w:val="28"/>
          <w:szCs w:val="28"/>
        </w:rPr>
        <w:tab/>
      </w:r>
      <w:r w:rsidR="00587F2B">
        <w:rPr>
          <w:sz w:val="28"/>
          <w:szCs w:val="28"/>
        </w:rPr>
        <w:tab/>
      </w:r>
      <w:r w:rsidRPr="00587F2B">
        <w:rPr>
          <w:sz w:val="28"/>
          <w:szCs w:val="28"/>
        </w:rPr>
        <w:tab/>
      </w:r>
      <w:r w:rsidRPr="00587F2B">
        <w:rPr>
          <w:sz w:val="28"/>
          <w:szCs w:val="28"/>
        </w:rPr>
        <w:tab/>
        <w:t>10</w:t>
      </w:r>
    </w:p>
    <w:p w14:paraId="6AECB2E6" w14:textId="1D368040" w:rsidR="004463E8" w:rsidRPr="00587F2B" w:rsidRDefault="004463E8" w:rsidP="004463E8">
      <w:pPr>
        <w:pStyle w:val="BodyText"/>
        <w:rPr>
          <w:sz w:val="28"/>
          <w:szCs w:val="28"/>
        </w:rPr>
      </w:pPr>
      <w:r w:rsidRPr="00587F2B">
        <w:rPr>
          <w:sz w:val="28"/>
          <w:szCs w:val="28"/>
        </w:rPr>
        <w:t>Preparation of Site Team Report</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10</w:t>
      </w:r>
    </w:p>
    <w:p w14:paraId="60EA7279" w14:textId="6172E1DA" w:rsidR="004463E8" w:rsidRPr="00587F2B" w:rsidRDefault="004463E8" w:rsidP="004463E8">
      <w:pPr>
        <w:pStyle w:val="BodyText"/>
        <w:rPr>
          <w:sz w:val="28"/>
          <w:szCs w:val="28"/>
        </w:rPr>
      </w:pPr>
      <w:r w:rsidRPr="00587F2B">
        <w:rPr>
          <w:sz w:val="28"/>
          <w:szCs w:val="28"/>
        </w:rPr>
        <w:t>Program Evaluation</w:t>
      </w:r>
      <w:r w:rsidR="00587F2B">
        <w:rPr>
          <w:sz w:val="28"/>
          <w:szCs w:val="28"/>
        </w:rPr>
        <w:t xml:space="preserve"> of the Site Visit Process</w:t>
      </w:r>
      <w:r w:rsidR="00587F2B">
        <w:rPr>
          <w:sz w:val="28"/>
          <w:szCs w:val="28"/>
        </w:rPr>
        <w:tab/>
      </w:r>
      <w:r w:rsidR="00587F2B">
        <w:rPr>
          <w:sz w:val="28"/>
          <w:szCs w:val="28"/>
        </w:rPr>
        <w:tab/>
      </w:r>
      <w:r w:rsidR="00587F2B">
        <w:rPr>
          <w:sz w:val="28"/>
          <w:szCs w:val="28"/>
        </w:rPr>
        <w:tab/>
      </w:r>
      <w:r w:rsidR="00587F2B">
        <w:rPr>
          <w:sz w:val="28"/>
          <w:szCs w:val="28"/>
        </w:rPr>
        <w:tab/>
      </w:r>
      <w:r w:rsidR="00587F2B">
        <w:rPr>
          <w:sz w:val="28"/>
          <w:szCs w:val="28"/>
        </w:rPr>
        <w:tab/>
      </w:r>
      <w:r w:rsidRPr="00587F2B">
        <w:rPr>
          <w:sz w:val="28"/>
          <w:szCs w:val="28"/>
        </w:rPr>
        <w:t>11</w:t>
      </w:r>
    </w:p>
    <w:p w14:paraId="03B07C93" w14:textId="285218A3" w:rsidR="004463E8" w:rsidRPr="00587F2B" w:rsidRDefault="004463E8" w:rsidP="004463E8">
      <w:pPr>
        <w:pStyle w:val="BodyText"/>
        <w:rPr>
          <w:sz w:val="28"/>
          <w:szCs w:val="28"/>
        </w:rPr>
      </w:pPr>
      <w:r w:rsidRPr="00587F2B">
        <w:rPr>
          <w:sz w:val="28"/>
          <w:szCs w:val="28"/>
        </w:rPr>
        <w:t>Site Team Member Evaluation</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11</w:t>
      </w:r>
    </w:p>
    <w:p w14:paraId="43ED5F56" w14:textId="6E99A575" w:rsidR="004463E8" w:rsidRPr="00587F2B" w:rsidRDefault="004463E8" w:rsidP="004463E8">
      <w:pPr>
        <w:pStyle w:val="BodyText"/>
        <w:rPr>
          <w:sz w:val="28"/>
          <w:szCs w:val="28"/>
        </w:rPr>
      </w:pPr>
      <w:r w:rsidRPr="00587F2B">
        <w:rPr>
          <w:sz w:val="28"/>
          <w:szCs w:val="28"/>
        </w:rPr>
        <w:t>Academic Unit/Sport Management Program’</w:t>
      </w:r>
      <w:r w:rsidR="00587F2B">
        <w:rPr>
          <w:sz w:val="28"/>
          <w:szCs w:val="28"/>
        </w:rPr>
        <w:t>s Response</w:t>
      </w:r>
      <w:r w:rsidR="00587F2B">
        <w:rPr>
          <w:sz w:val="28"/>
          <w:szCs w:val="28"/>
        </w:rPr>
        <w:tab/>
      </w:r>
      <w:r w:rsidRPr="00587F2B">
        <w:rPr>
          <w:sz w:val="28"/>
          <w:szCs w:val="28"/>
        </w:rPr>
        <w:tab/>
      </w:r>
      <w:r w:rsidRPr="00587F2B">
        <w:rPr>
          <w:sz w:val="28"/>
          <w:szCs w:val="28"/>
        </w:rPr>
        <w:tab/>
        <w:t>11</w:t>
      </w:r>
    </w:p>
    <w:p w14:paraId="3ABAFA26" w14:textId="77777777" w:rsidR="004463E8" w:rsidRDefault="004463E8" w:rsidP="004463E8">
      <w:pPr>
        <w:pStyle w:val="BodyText"/>
      </w:pPr>
    </w:p>
    <w:p w14:paraId="321B44C5" w14:textId="77777777" w:rsidR="004463E8" w:rsidRDefault="004463E8" w:rsidP="004463E8">
      <w:pPr>
        <w:pStyle w:val="BodyText"/>
      </w:pPr>
    </w:p>
    <w:p w14:paraId="5B29FF8C" w14:textId="77777777" w:rsidR="004463E8" w:rsidRDefault="004463E8" w:rsidP="004463E8">
      <w:pPr>
        <w:pStyle w:val="BodyText"/>
      </w:pPr>
    </w:p>
    <w:p w14:paraId="753D90B9" w14:textId="71E1D6E5" w:rsidR="004463E8" w:rsidRPr="004463E8" w:rsidRDefault="004463E8" w:rsidP="004463E8">
      <w:pPr>
        <w:pStyle w:val="BodyText"/>
        <w:jc w:val="center"/>
        <w:rPr>
          <w:sz w:val="40"/>
          <w:szCs w:val="40"/>
        </w:rPr>
      </w:pPr>
      <w:r w:rsidRPr="004463E8">
        <w:rPr>
          <w:sz w:val="40"/>
          <w:szCs w:val="40"/>
        </w:rPr>
        <w:t>APPENDICES</w:t>
      </w:r>
    </w:p>
    <w:p w14:paraId="55E5F481" w14:textId="77777777" w:rsidR="004463E8" w:rsidRDefault="004463E8" w:rsidP="004463E8">
      <w:pPr>
        <w:pStyle w:val="BodyText"/>
        <w:jc w:val="center"/>
      </w:pPr>
    </w:p>
    <w:p w14:paraId="61AE8FCC" w14:textId="77777777" w:rsidR="00587F2B" w:rsidRDefault="00587F2B" w:rsidP="004463E8">
      <w:pPr>
        <w:pStyle w:val="BodyText"/>
        <w:jc w:val="center"/>
      </w:pPr>
    </w:p>
    <w:p w14:paraId="55909FDF" w14:textId="46497501" w:rsidR="004463E8" w:rsidRPr="00587F2B" w:rsidRDefault="004463E8" w:rsidP="004463E8">
      <w:pPr>
        <w:pStyle w:val="BodyText"/>
        <w:rPr>
          <w:sz w:val="28"/>
          <w:szCs w:val="28"/>
        </w:rPr>
      </w:pPr>
      <w:r w:rsidRPr="00587F2B">
        <w:rPr>
          <w:sz w:val="28"/>
          <w:szCs w:val="28"/>
        </w:rPr>
        <w:t>Appendix A: Key Content Areas of an</w:t>
      </w:r>
      <w:r w:rsidR="00587F2B">
        <w:rPr>
          <w:sz w:val="28"/>
          <w:szCs w:val="28"/>
        </w:rPr>
        <w:t xml:space="preserve"> Outcomes Assessment Plan</w:t>
      </w:r>
      <w:r w:rsidR="00587F2B">
        <w:rPr>
          <w:sz w:val="28"/>
          <w:szCs w:val="28"/>
        </w:rPr>
        <w:tab/>
      </w:r>
      <w:r w:rsidR="00BB5AB4">
        <w:rPr>
          <w:sz w:val="28"/>
          <w:szCs w:val="28"/>
        </w:rPr>
        <w:tab/>
        <w:t>12</w:t>
      </w:r>
    </w:p>
    <w:p w14:paraId="43288387" w14:textId="53553E6F" w:rsidR="004463E8" w:rsidRPr="00587F2B" w:rsidRDefault="004463E8" w:rsidP="004463E8">
      <w:pPr>
        <w:pStyle w:val="BodyText"/>
        <w:rPr>
          <w:sz w:val="28"/>
          <w:szCs w:val="28"/>
        </w:rPr>
      </w:pPr>
      <w:r w:rsidRPr="00587F2B">
        <w:rPr>
          <w:sz w:val="28"/>
          <w:szCs w:val="28"/>
        </w:rPr>
        <w:t>Appendix B: Sel</w:t>
      </w:r>
      <w:r w:rsidR="0070227A">
        <w:rPr>
          <w:sz w:val="28"/>
          <w:szCs w:val="28"/>
        </w:rPr>
        <w:t>f Study Review Checklist</w:t>
      </w:r>
      <w:r w:rsidR="0070227A">
        <w:rPr>
          <w:sz w:val="28"/>
          <w:szCs w:val="28"/>
        </w:rPr>
        <w:tab/>
      </w:r>
      <w:r w:rsidR="0070227A">
        <w:rPr>
          <w:sz w:val="28"/>
          <w:szCs w:val="28"/>
        </w:rPr>
        <w:tab/>
      </w:r>
      <w:r w:rsidR="0070227A">
        <w:rPr>
          <w:sz w:val="28"/>
          <w:szCs w:val="28"/>
        </w:rPr>
        <w:tab/>
      </w:r>
      <w:r w:rsidR="0070227A">
        <w:rPr>
          <w:sz w:val="28"/>
          <w:szCs w:val="28"/>
        </w:rPr>
        <w:tab/>
      </w:r>
      <w:r w:rsidR="0070227A">
        <w:rPr>
          <w:sz w:val="28"/>
          <w:szCs w:val="28"/>
        </w:rPr>
        <w:tab/>
      </w:r>
      <w:r w:rsidR="0070227A">
        <w:rPr>
          <w:sz w:val="28"/>
          <w:szCs w:val="28"/>
        </w:rPr>
        <w:tab/>
        <w:t>13</w:t>
      </w:r>
    </w:p>
    <w:p w14:paraId="3AD87207" w14:textId="74EF0CBC" w:rsidR="004463E8" w:rsidRPr="00587F2B" w:rsidRDefault="004463E8" w:rsidP="004463E8">
      <w:pPr>
        <w:pStyle w:val="BodyText"/>
        <w:rPr>
          <w:sz w:val="28"/>
          <w:szCs w:val="28"/>
        </w:rPr>
      </w:pPr>
      <w:r w:rsidRPr="00587F2B">
        <w:rPr>
          <w:sz w:val="28"/>
          <w:szCs w:val="28"/>
        </w:rPr>
        <w:t xml:space="preserve">Appendix C: Site Reviewer Resource </w:t>
      </w:r>
      <w:r w:rsidR="00587F2B">
        <w:rPr>
          <w:sz w:val="28"/>
          <w:szCs w:val="28"/>
        </w:rPr>
        <w:t>Guide</w:t>
      </w:r>
      <w:r w:rsidR="00587F2B">
        <w:rPr>
          <w:sz w:val="28"/>
          <w:szCs w:val="28"/>
        </w:rPr>
        <w:tab/>
      </w:r>
      <w:r w:rsidR="00587F2B">
        <w:rPr>
          <w:sz w:val="28"/>
          <w:szCs w:val="28"/>
        </w:rPr>
        <w:tab/>
      </w:r>
      <w:r w:rsidR="00587F2B">
        <w:rPr>
          <w:sz w:val="28"/>
          <w:szCs w:val="28"/>
        </w:rPr>
        <w:tab/>
      </w:r>
      <w:r w:rsidR="00587F2B">
        <w:rPr>
          <w:sz w:val="28"/>
          <w:szCs w:val="28"/>
        </w:rPr>
        <w:tab/>
      </w:r>
      <w:r w:rsidR="00587F2B">
        <w:rPr>
          <w:sz w:val="28"/>
          <w:szCs w:val="28"/>
        </w:rPr>
        <w:tab/>
      </w:r>
      <w:r w:rsidR="00634656">
        <w:rPr>
          <w:sz w:val="28"/>
          <w:szCs w:val="28"/>
        </w:rPr>
        <w:t>41</w:t>
      </w:r>
    </w:p>
    <w:p w14:paraId="72FA0B71" w14:textId="265B706C" w:rsidR="004463E8" w:rsidRPr="00587F2B" w:rsidRDefault="00EF4221" w:rsidP="004463E8">
      <w:pPr>
        <w:pStyle w:val="BodyText"/>
        <w:rPr>
          <w:sz w:val="28"/>
          <w:szCs w:val="28"/>
        </w:rPr>
      </w:pPr>
      <w:r w:rsidRPr="00587F2B">
        <w:rPr>
          <w:sz w:val="28"/>
          <w:szCs w:val="28"/>
        </w:rPr>
        <w:t>Appendix D: Program Evalua</w:t>
      </w:r>
      <w:r w:rsidR="00587F2B">
        <w:rPr>
          <w:sz w:val="28"/>
          <w:szCs w:val="28"/>
        </w:rPr>
        <w:t>tion of the COSMA Site Visit</w:t>
      </w:r>
      <w:r w:rsidR="00587F2B">
        <w:rPr>
          <w:sz w:val="28"/>
          <w:szCs w:val="28"/>
        </w:rPr>
        <w:tab/>
      </w:r>
      <w:r w:rsidR="00587F2B">
        <w:rPr>
          <w:sz w:val="28"/>
          <w:szCs w:val="28"/>
        </w:rPr>
        <w:tab/>
      </w:r>
      <w:r w:rsidR="00587F2B">
        <w:rPr>
          <w:sz w:val="28"/>
          <w:szCs w:val="28"/>
        </w:rPr>
        <w:tab/>
      </w:r>
      <w:r w:rsidR="00634656">
        <w:rPr>
          <w:sz w:val="28"/>
          <w:szCs w:val="28"/>
        </w:rPr>
        <w:t>47</w:t>
      </w:r>
    </w:p>
    <w:p w14:paraId="1B2189F8" w14:textId="011539EA" w:rsidR="00EF4221" w:rsidRPr="00587F2B" w:rsidRDefault="00D41A7E" w:rsidP="004463E8">
      <w:pPr>
        <w:pStyle w:val="BodyText"/>
        <w:rPr>
          <w:sz w:val="28"/>
          <w:szCs w:val="28"/>
        </w:rPr>
      </w:pPr>
      <w:r w:rsidRPr="00587F2B">
        <w:rPr>
          <w:sz w:val="28"/>
          <w:szCs w:val="28"/>
        </w:rPr>
        <w:t>Appendix E: Peer Eval</w:t>
      </w:r>
      <w:r w:rsidR="00634656">
        <w:rPr>
          <w:sz w:val="28"/>
          <w:szCs w:val="28"/>
        </w:rPr>
        <w:t>uation for Site Reviewers</w:t>
      </w:r>
      <w:r w:rsidR="00634656">
        <w:rPr>
          <w:sz w:val="28"/>
          <w:szCs w:val="28"/>
        </w:rPr>
        <w:tab/>
      </w:r>
      <w:r w:rsidR="00634656">
        <w:rPr>
          <w:sz w:val="28"/>
          <w:szCs w:val="28"/>
        </w:rPr>
        <w:tab/>
      </w:r>
      <w:r w:rsidR="00634656">
        <w:rPr>
          <w:sz w:val="28"/>
          <w:szCs w:val="28"/>
        </w:rPr>
        <w:tab/>
      </w:r>
      <w:r w:rsidR="00634656">
        <w:rPr>
          <w:sz w:val="28"/>
          <w:szCs w:val="28"/>
        </w:rPr>
        <w:tab/>
      </w:r>
      <w:r w:rsidR="00634656">
        <w:rPr>
          <w:sz w:val="28"/>
          <w:szCs w:val="28"/>
        </w:rPr>
        <w:tab/>
        <w:t>48</w:t>
      </w:r>
    </w:p>
    <w:p w14:paraId="3F092E0C" w14:textId="6038DEF4" w:rsidR="00A70E06" w:rsidRDefault="001654BB" w:rsidP="004463E8">
      <w:pPr>
        <w:pStyle w:val="BodyText"/>
        <w:rPr>
          <w:sz w:val="28"/>
          <w:szCs w:val="28"/>
        </w:rPr>
        <w:sectPr w:rsidR="00A70E06" w:rsidSect="007D4EA3">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pgNumType w:start="2"/>
          <w:cols w:space="720"/>
          <w:titlePg/>
          <w:docGrid w:linePitch="360"/>
        </w:sectPr>
      </w:pPr>
      <w:r w:rsidRPr="00587F2B">
        <w:rPr>
          <w:sz w:val="28"/>
          <w:szCs w:val="28"/>
        </w:rPr>
        <w:t>Appendix F:</w:t>
      </w:r>
      <w:r w:rsidR="005D1DD6">
        <w:rPr>
          <w:sz w:val="28"/>
          <w:szCs w:val="28"/>
        </w:rPr>
        <w:t xml:space="preserve"> Site Visit Team Rep</w:t>
      </w:r>
      <w:r w:rsidR="00634656">
        <w:rPr>
          <w:sz w:val="28"/>
          <w:szCs w:val="28"/>
        </w:rPr>
        <w:t>ort</w:t>
      </w:r>
      <w:r w:rsidR="00634656">
        <w:rPr>
          <w:sz w:val="28"/>
          <w:szCs w:val="28"/>
        </w:rPr>
        <w:tab/>
      </w:r>
      <w:r w:rsidR="00634656">
        <w:rPr>
          <w:sz w:val="28"/>
          <w:szCs w:val="28"/>
        </w:rPr>
        <w:tab/>
      </w:r>
      <w:r w:rsidR="00634656">
        <w:rPr>
          <w:sz w:val="28"/>
          <w:szCs w:val="28"/>
        </w:rPr>
        <w:tab/>
      </w:r>
      <w:r w:rsidR="00634656">
        <w:rPr>
          <w:sz w:val="28"/>
          <w:szCs w:val="28"/>
        </w:rPr>
        <w:tab/>
      </w:r>
      <w:r w:rsidR="00634656">
        <w:rPr>
          <w:sz w:val="28"/>
          <w:szCs w:val="28"/>
        </w:rPr>
        <w:tab/>
      </w:r>
      <w:r w:rsidR="00634656">
        <w:rPr>
          <w:sz w:val="28"/>
          <w:szCs w:val="28"/>
        </w:rPr>
        <w:tab/>
      </w:r>
      <w:r w:rsidR="00634656">
        <w:rPr>
          <w:sz w:val="28"/>
          <w:szCs w:val="28"/>
        </w:rPr>
        <w:tab/>
        <w:t>49</w:t>
      </w:r>
    </w:p>
    <w:p w14:paraId="44E06BAB" w14:textId="77777777" w:rsidR="00CC79BC" w:rsidRPr="00CF2780" w:rsidRDefault="00CC79BC" w:rsidP="00CC79BC">
      <w:pPr>
        <w:pStyle w:val="Heading2"/>
        <w:numPr>
          <w:ilvl w:val="0"/>
          <w:numId w:val="0"/>
        </w:numPr>
      </w:pPr>
      <w:r w:rsidRPr="00CF2780">
        <w:t>SITE VISIT PREPARATION MANUAL</w:t>
      </w:r>
    </w:p>
    <w:p w14:paraId="708F5E47" w14:textId="77777777" w:rsidR="00CC79BC" w:rsidRDefault="00CC79BC" w:rsidP="00CC79BC">
      <w:pPr>
        <w:jc w:val="center"/>
        <w:rPr>
          <w:b/>
          <w:bCs/>
          <w:sz w:val="32"/>
        </w:rPr>
      </w:pPr>
    </w:p>
    <w:p w14:paraId="4720BDDB" w14:textId="0B4F957A" w:rsidR="00CC79BC" w:rsidRPr="00EF5CC8" w:rsidRDefault="00EF5CC8" w:rsidP="00CC79BC">
      <w:pPr>
        <w:pStyle w:val="Heading3"/>
        <w:numPr>
          <w:ilvl w:val="0"/>
          <w:numId w:val="0"/>
        </w:numPr>
        <w:rPr>
          <w:sz w:val="24"/>
          <w:szCs w:val="24"/>
          <w:u w:val="single"/>
        </w:rPr>
      </w:pPr>
      <w:r w:rsidRPr="00EF5CC8">
        <w:rPr>
          <w:sz w:val="24"/>
          <w:szCs w:val="24"/>
          <w:u w:val="single"/>
        </w:rPr>
        <w:t>Introduction</w:t>
      </w:r>
    </w:p>
    <w:p w14:paraId="4E206255" w14:textId="3EFB09A6" w:rsidR="00CC79BC" w:rsidRDefault="00CC79BC" w:rsidP="00EF5CC8">
      <w:pPr>
        <w:pStyle w:val="BodyText"/>
        <w:rPr>
          <w:b w:val="0"/>
          <w:iCs/>
        </w:rPr>
      </w:pPr>
      <w:r>
        <w:rPr>
          <w:b w:val="0"/>
          <w:bCs w:val="0"/>
        </w:rPr>
        <w:t>The contents of this document will help you prepare for a COSMA site visit and contains information useful to programs hosting the visit and site evaluators conducting the site visit. An overview of the site visit process</w:t>
      </w:r>
      <w:r w:rsidR="004463E8">
        <w:rPr>
          <w:b w:val="0"/>
          <w:iCs/>
        </w:rPr>
        <w:t xml:space="preserve"> is found below</w:t>
      </w:r>
      <w:r>
        <w:rPr>
          <w:b w:val="0"/>
          <w:iCs/>
        </w:rPr>
        <w:t>.</w:t>
      </w:r>
    </w:p>
    <w:p w14:paraId="20C90EA0" w14:textId="3FAE0B22" w:rsidR="00CC79BC" w:rsidRPr="00EF5CC8" w:rsidRDefault="00CC79BC" w:rsidP="004463E8">
      <w:pPr>
        <w:pStyle w:val="Header"/>
        <w:rPr>
          <w:b/>
          <w:bCs/>
          <w:sz w:val="22"/>
          <w:szCs w:val="22"/>
        </w:rPr>
      </w:pPr>
    </w:p>
    <w:p w14:paraId="5C42D74E" w14:textId="77777777" w:rsidR="00CC79BC" w:rsidRPr="00EF5CC8" w:rsidRDefault="00CC79BC" w:rsidP="00CC79BC">
      <w:pPr>
        <w:pStyle w:val="Heading7"/>
        <w:tabs>
          <w:tab w:val="clear" w:pos="1296"/>
          <w:tab w:val="num" w:pos="0"/>
        </w:tabs>
        <w:ind w:left="0"/>
        <w:rPr>
          <w:sz w:val="22"/>
          <w:szCs w:val="22"/>
        </w:rPr>
      </w:pPr>
      <w:r w:rsidRPr="00EF5CC8">
        <w:rPr>
          <w:sz w:val="22"/>
          <w:szCs w:val="22"/>
        </w:rPr>
        <w:t>Site Visit Flow Chart</w:t>
      </w:r>
    </w:p>
    <w:p w14:paraId="0B4ABA9C" w14:textId="77777777" w:rsidR="00CC79BC" w:rsidRDefault="00CC79BC" w:rsidP="00CC79BC"/>
    <w:tbl>
      <w:tblPr>
        <w:tblW w:w="13191" w:type="dxa"/>
        <w:tblInd w:w="-7" w:type="dxa"/>
        <w:tblLayout w:type="fixed"/>
        <w:tblLook w:val="0000" w:firstRow="0" w:lastRow="0" w:firstColumn="0" w:lastColumn="0" w:noHBand="0" w:noVBand="0"/>
      </w:tblPr>
      <w:tblGrid>
        <w:gridCol w:w="2196"/>
        <w:gridCol w:w="2196"/>
        <w:gridCol w:w="2196"/>
        <w:gridCol w:w="1980"/>
        <w:gridCol w:w="2340"/>
        <w:gridCol w:w="2283"/>
      </w:tblGrid>
      <w:tr w:rsidR="00CC79BC" w14:paraId="5BDECE9F" w14:textId="77777777" w:rsidTr="00CC79BC">
        <w:trPr>
          <w:trHeight w:val="912"/>
        </w:trPr>
        <w:tc>
          <w:tcPr>
            <w:tcW w:w="2196" w:type="dxa"/>
            <w:tcBorders>
              <w:top w:val="single" w:sz="4" w:space="0" w:color="000000"/>
              <w:left w:val="single" w:sz="4" w:space="0" w:color="000000"/>
              <w:bottom w:val="single" w:sz="4" w:space="0" w:color="000000"/>
            </w:tcBorders>
            <w:shd w:val="clear" w:color="auto" w:fill="000000"/>
          </w:tcPr>
          <w:p w14:paraId="4CE59C08" w14:textId="77777777" w:rsidR="00CC79BC" w:rsidRDefault="00CC79BC" w:rsidP="00CC79BC">
            <w:pPr>
              <w:snapToGrid w:val="0"/>
              <w:jc w:val="center"/>
              <w:rPr>
                <w:b/>
                <w:bCs/>
                <w:sz w:val="10"/>
              </w:rPr>
            </w:pPr>
          </w:p>
          <w:p w14:paraId="1F9FC2F0" w14:textId="77777777" w:rsidR="00CC79BC" w:rsidRDefault="00CC79BC" w:rsidP="00CC79BC">
            <w:pPr>
              <w:jc w:val="center"/>
              <w:rPr>
                <w:b/>
                <w:bCs/>
              </w:rPr>
            </w:pPr>
            <w:r>
              <w:rPr>
                <w:b/>
                <w:bCs/>
              </w:rPr>
              <w:t>Program Prepares Self study Report</w:t>
            </w:r>
          </w:p>
        </w:tc>
        <w:tc>
          <w:tcPr>
            <w:tcW w:w="2196" w:type="dxa"/>
            <w:tcBorders>
              <w:top w:val="single" w:sz="4" w:space="0" w:color="000000"/>
              <w:left w:val="single" w:sz="4" w:space="0" w:color="FFFFFF"/>
              <w:bottom w:val="single" w:sz="4" w:space="0" w:color="000000"/>
            </w:tcBorders>
            <w:shd w:val="clear" w:color="auto" w:fill="000000"/>
          </w:tcPr>
          <w:p w14:paraId="4F063778" w14:textId="77777777" w:rsidR="00CC79BC" w:rsidRDefault="00CC79BC" w:rsidP="00CC79BC">
            <w:pPr>
              <w:snapToGrid w:val="0"/>
              <w:jc w:val="center"/>
              <w:rPr>
                <w:b/>
                <w:bCs/>
                <w:sz w:val="10"/>
              </w:rPr>
            </w:pPr>
          </w:p>
          <w:p w14:paraId="3C8ADEF8" w14:textId="77777777" w:rsidR="00CC79BC" w:rsidRDefault="00CC79BC" w:rsidP="00CC79BC">
            <w:pPr>
              <w:jc w:val="center"/>
              <w:rPr>
                <w:b/>
                <w:bCs/>
              </w:rPr>
            </w:pPr>
            <w:r>
              <w:rPr>
                <w:b/>
                <w:bCs/>
              </w:rPr>
              <w:t>Self study Report Sent to COSMA Headquarters</w:t>
            </w:r>
          </w:p>
        </w:tc>
        <w:tc>
          <w:tcPr>
            <w:tcW w:w="2196" w:type="dxa"/>
            <w:tcBorders>
              <w:top w:val="single" w:sz="4" w:space="0" w:color="000000"/>
              <w:left w:val="single" w:sz="4" w:space="0" w:color="FFFFFF"/>
              <w:bottom w:val="single" w:sz="4" w:space="0" w:color="000000"/>
            </w:tcBorders>
            <w:shd w:val="clear" w:color="auto" w:fill="000000"/>
          </w:tcPr>
          <w:p w14:paraId="3698AAE8" w14:textId="77777777" w:rsidR="00CC79BC" w:rsidRDefault="00CC79BC" w:rsidP="00CC79BC">
            <w:pPr>
              <w:snapToGrid w:val="0"/>
              <w:jc w:val="center"/>
              <w:rPr>
                <w:b/>
                <w:bCs/>
                <w:sz w:val="10"/>
              </w:rPr>
            </w:pPr>
          </w:p>
          <w:p w14:paraId="19E165D1" w14:textId="77777777" w:rsidR="00CC79BC" w:rsidRDefault="00CC79BC" w:rsidP="00CC79BC">
            <w:pPr>
              <w:jc w:val="center"/>
              <w:rPr>
                <w:b/>
                <w:bCs/>
              </w:rPr>
            </w:pPr>
            <w:r>
              <w:rPr>
                <w:b/>
                <w:bCs/>
              </w:rPr>
              <w:t>Site Visit is Conducted by the COSMA Site Visit Team</w:t>
            </w:r>
          </w:p>
        </w:tc>
        <w:tc>
          <w:tcPr>
            <w:tcW w:w="1980" w:type="dxa"/>
            <w:tcBorders>
              <w:top w:val="single" w:sz="4" w:space="0" w:color="000000"/>
              <w:left w:val="single" w:sz="4" w:space="0" w:color="FFFFFF"/>
              <w:bottom w:val="single" w:sz="4" w:space="0" w:color="000000"/>
            </w:tcBorders>
            <w:shd w:val="clear" w:color="auto" w:fill="000000"/>
          </w:tcPr>
          <w:p w14:paraId="770BCD1A" w14:textId="77777777" w:rsidR="00CC79BC" w:rsidRDefault="00CC79BC" w:rsidP="00CC79BC">
            <w:pPr>
              <w:snapToGrid w:val="0"/>
              <w:jc w:val="center"/>
              <w:rPr>
                <w:b/>
                <w:bCs/>
                <w:sz w:val="10"/>
              </w:rPr>
            </w:pPr>
          </w:p>
          <w:p w14:paraId="1AC857E8" w14:textId="77777777" w:rsidR="00CC79BC" w:rsidRDefault="00CC79BC" w:rsidP="00CC79BC">
            <w:pPr>
              <w:jc w:val="center"/>
              <w:rPr>
                <w:b/>
                <w:bCs/>
              </w:rPr>
            </w:pPr>
            <w:r>
              <w:rPr>
                <w:b/>
                <w:bCs/>
              </w:rPr>
              <w:t>Site Visit Team’s Report is Prepared</w:t>
            </w:r>
          </w:p>
        </w:tc>
        <w:tc>
          <w:tcPr>
            <w:tcW w:w="2340" w:type="dxa"/>
            <w:tcBorders>
              <w:top w:val="single" w:sz="4" w:space="0" w:color="000000"/>
              <w:left w:val="single" w:sz="4" w:space="0" w:color="FFFFFF"/>
              <w:bottom w:val="single" w:sz="4" w:space="0" w:color="000000"/>
            </w:tcBorders>
            <w:shd w:val="clear" w:color="auto" w:fill="000000"/>
          </w:tcPr>
          <w:p w14:paraId="12E123B2" w14:textId="77777777" w:rsidR="00CC79BC" w:rsidRDefault="00CC79BC" w:rsidP="00CC79BC">
            <w:pPr>
              <w:snapToGrid w:val="0"/>
              <w:jc w:val="center"/>
              <w:rPr>
                <w:b/>
                <w:bCs/>
                <w:sz w:val="10"/>
              </w:rPr>
            </w:pPr>
          </w:p>
          <w:p w14:paraId="622310EB" w14:textId="77777777" w:rsidR="00CC79BC" w:rsidRDefault="00CC79BC" w:rsidP="00CC79BC">
            <w:pPr>
              <w:jc w:val="center"/>
              <w:rPr>
                <w:b/>
                <w:bCs/>
              </w:rPr>
            </w:pPr>
            <w:r>
              <w:rPr>
                <w:b/>
                <w:bCs/>
              </w:rPr>
              <w:t>Institution Responds to Site Visit Report</w:t>
            </w:r>
          </w:p>
        </w:tc>
        <w:tc>
          <w:tcPr>
            <w:tcW w:w="2283" w:type="dxa"/>
            <w:tcBorders>
              <w:top w:val="single" w:sz="4" w:space="0" w:color="000000"/>
              <w:left w:val="single" w:sz="4" w:space="0" w:color="FFFFFF"/>
              <w:bottom w:val="single" w:sz="4" w:space="0" w:color="000000"/>
              <w:right w:val="single" w:sz="4" w:space="0" w:color="000000"/>
            </w:tcBorders>
            <w:shd w:val="clear" w:color="auto" w:fill="000000"/>
          </w:tcPr>
          <w:p w14:paraId="764CFC7B" w14:textId="77777777" w:rsidR="00CC79BC" w:rsidRDefault="00CC79BC" w:rsidP="00CC79BC">
            <w:pPr>
              <w:snapToGrid w:val="0"/>
              <w:jc w:val="center"/>
              <w:rPr>
                <w:b/>
                <w:bCs/>
                <w:sz w:val="10"/>
              </w:rPr>
            </w:pPr>
          </w:p>
          <w:p w14:paraId="027EF738" w14:textId="77777777" w:rsidR="00CC79BC" w:rsidRDefault="00CC79BC" w:rsidP="00CC79BC">
            <w:pPr>
              <w:jc w:val="center"/>
              <w:rPr>
                <w:b/>
                <w:bCs/>
              </w:rPr>
            </w:pPr>
            <w:r>
              <w:rPr>
                <w:b/>
                <w:bCs/>
              </w:rPr>
              <w:t>Board of Commissioners Reviews Materials</w:t>
            </w:r>
          </w:p>
        </w:tc>
      </w:tr>
      <w:tr w:rsidR="00CC79BC" w14:paraId="14EAE96C" w14:textId="77777777" w:rsidTr="00CC79BC">
        <w:trPr>
          <w:trHeight w:val="2055"/>
        </w:trPr>
        <w:tc>
          <w:tcPr>
            <w:tcW w:w="2196" w:type="dxa"/>
            <w:tcBorders>
              <w:top w:val="single" w:sz="4" w:space="0" w:color="000000"/>
              <w:left w:val="single" w:sz="4" w:space="0" w:color="000000"/>
              <w:bottom w:val="single" w:sz="4" w:space="0" w:color="000000"/>
            </w:tcBorders>
          </w:tcPr>
          <w:p w14:paraId="0DA99B35" w14:textId="77777777" w:rsidR="00CC79BC" w:rsidRDefault="00CC79BC" w:rsidP="00CC79BC">
            <w:pPr>
              <w:snapToGrid w:val="0"/>
              <w:jc w:val="center"/>
              <w:rPr>
                <w:b/>
                <w:bCs/>
              </w:rPr>
            </w:pPr>
          </w:p>
          <w:p w14:paraId="3EB40AE2" w14:textId="77777777" w:rsidR="00CC79BC" w:rsidRDefault="00CC79BC" w:rsidP="0003596E">
            <w:pPr>
              <w:numPr>
                <w:ilvl w:val="0"/>
                <w:numId w:val="28"/>
              </w:numPr>
              <w:ind w:left="367"/>
            </w:pPr>
            <w:r>
              <w:t>Includes Volume I and Volume II</w:t>
            </w:r>
          </w:p>
          <w:p w14:paraId="1C1256A5" w14:textId="77777777" w:rsidR="00CC79BC" w:rsidRDefault="00CC79BC" w:rsidP="0003596E">
            <w:pPr>
              <w:numPr>
                <w:ilvl w:val="0"/>
                <w:numId w:val="28"/>
              </w:numPr>
              <w:ind w:left="367"/>
            </w:pPr>
            <w:r>
              <w:t>Site visit date is scheduled as far in advance as possible</w:t>
            </w:r>
          </w:p>
        </w:tc>
        <w:tc>
          <w:tcPr>
            <w:tcW w:w="2196" w:type="dxa"/>
            <w:tcBorders>
              <w:top w:val="single" w:sz="4" w:space="0" w:color="000000"/>
              <w:left w:val="single" w:sz="4" w:space="0" w:color="000000"/>
              <w:bottom w:val="single" w:sz="4" w:space="0" w:color="000000"/>
            </w:tcBorders>
          </w:tcPr>
          <w:p w14:paraId="0692C9EB" w14:textId="77777777" w:rsidR="00CC79BC" w:rsidRDefault="00CC79BC" w:rsidP="00CC79BC">
            <w:pPr>
              <w:snapToGrid w:val="0"/>
              <w:jc w:val="center"/>
            </w:pPr>
          </w:p>
          <w:p w14:paraId="4858E4E8" w14:textId="77777777" w:rsidR="00CC79BC" w:rsidRDefault="00CC79BC" w:rsidP="0003596E">
            <w:pPr>
              <w:numPr>
                <w:ilvl w:val="0"/>
                <w:numId w:val="29"/>
              </w:numPr>
              <w:ind w:left="331"/>
            </w:pPr>
            <w:r>
              <w:t xml:space="preserve">Preliminary review of </w:t>
            </w:r>
            <w:proofErr w:type="gramStart"/>
            <w:r>
              <w:t>self study</w:t>
            </w:r>
            <w:proofErr w:type="gramEnd"/>
            <w:r>
              <w:t xml:space="preserve"> by COSMA staff.</w:t>
            </w:r>
          </w:p>
          <w:p w14:paraId="15527C63" w14:textId="77777777" w:rsidR="00CC79BC" w:rsidRDefault="00CC79BC" w:rsidP="0003596E">
            <w:pPr>
              <w:numPr>
                <w:ilvl w:val="0"/>
                <w:numId w:val="29"/>
              </w:numPr>
              <w:ind w:left="331"/>
            </w:pPr>
            <w:r>
              <w:t>Site visit team receives electronic copy of self study</w:t>
            </w:r>
          </w:p>
          <w:p w14:paraId="187AAF38" w14:textId="77777777" w:rsidR="00CC79BC" w:rsidRDefault="00CC79BC" w:rsidP="0003596E">
            <w:pPr>
              <w:numPr>
                <w:ilvl w:val="0"/>
                <w:numId w:val="29"/>
              </w:numPr>
              <w:ind w:left="331"/>
            </w:pPr>
            <w:r>
              <w:t>Program makes arrangements with the site visit team</w:t>
            </w:r>
          </w:p>
          <w:p w14:paraId="35A0B53C" w14:textId="77777777" w:rsidR="00CC79BC" w:rsidRDefault="00CC79BC" w:rsidP="0003596E">
            <w:pPr>
              <w:numPr>
                <w:ilvl w:val="0"/>
                <w:numId w:val="29"/>
              </w:numPr>
              <w:ind w:left="331"/>
            </w:pPr>
            <w:r>
              <w:t>Program drafts site visit schedule and sends to team</w:t>
            </w:r>
          </w:p>
        </w:tc>
        <w:tc>
          <w:tcPr>
            <w:tcW w:w="2196" w:type="dxa"/>
            <w:tcBorders>
              <w:top w:val="single" w:sz="4" w:space="0" w:color="000000"/>
              <w:left w:val="single" w:sz="4" w:space="0" w:color="000000"/>
              <w:bottom w:val="single" w:sz="4" w:space="0" w:color="000000"/>
            </w:tcBorders>
          </w:tcPr>
          <w:p w14:paraId="715599FB" w14:textId="77777777" w:rsidR="00CC79BC" w:rsidRDefault="00CC79BC" w:rsidP="00CC79BC">
            <w:pPr>
              <w:snapToGrid w:val="0"/>
              <w:jc w:val="center"/>
            </w:pPr>
          </w:p>
          <w:p w14:paraId="7C01348E" w14:textId="77777777" w:rsidR="00CC79BC" w:rsidRDefault="00CC79BC" w:rsidP="00CC79BC">
            <w:r>
              <w:t>1) Site visit occurs and site visit team validates the accuracy of the information in the self study</w:t>
            </w:r>
          </w:p>
        </w:tc>
        <w:tc>
          <w:tcPr>
            <w:tcW w:w="1980" w:type="dxa"/>
            <w:tcBorders>
              <w:top w:val="single" w:sz="4" w:space="0" w:color="000000"/>
              <w:left w:val="single" w:sz="4" w:space="0" w:color="000000"/>
              <w:bottom w:val="single" w:sz="4" w:space="0" w:color="000000"/>
            </w:tcBorders>
          </w:tcPr>
          <w:p w14:paraId="554A2DE3" w14:textId="77777777" w:rsidR="00CC79BC" w:rsidRDefault="00CC79BC" w:rsidP="00CC79BC">
            <w:pPr>
              <w:snapToGrid w:val="0"/>
              <w:jc w:val="center"/>
            </w:pPr>
          </w:p>
          <w:p w14:paraId="19CF3283" w14:textId="77777777" w:rsidR="00CC79BC" w:rsidRDefault="00CC79BC" w:rsidP="0003596E">
            <w:pPr>
              <w:numPr>
                <w:ilvl w:val="0"/>
                <w:numId w:val="30"/>
              </w:numPr>
              <w:ind w:left="349"/>
            </w:pPr>
            <w:r>
              <w:t>The site visit team completes a report of their findings and sends the report to COSMA.</w:t>
            </w:r>
          </w:p>
          <w:p w14:paraId="3CD18549" w14:textId="77777777" w:rsidR="00CC79BC" w:rsidRDefault="00CC79BC" w:rsidP="0003596E">
            <w:pPr>
              <w:numPr>
                <w:ilvl w:val="0"/>
                <w:numId w:val="30"/>
              </w:numPr>
              <w:ind w:left="349"/>
            </w:pPr>
            <w:r>
              <w:t>The program and site visit team complete evaluation forms about the process</w:t>
            </w:r>
          </w:p>
        </w:tc>
        <w:tc>
          <w:tcPr>
            <w:tcW w:w="2340" w:type="dxa"/>
            <w:tcBorders>
              <w:top w:val="single" w:sz="4" w:space="0" w:color="000000"/>
              <w:left w:val="single" w:sz="4" w:space="0" w:color="000000"/>
              <w:bottom w:val="single" w:sz="4" w:space="0" w:color="000000"/>
            </w:tcBorders>
          </w:tcPr>
          <w:p w14:paraId="4CF3161D" w14:textId="77777777" w:rsidR="00CC79BC" w:rsidRDefault="00CC79BC" w:rsidP="00CC79BC">
            <w:pPr>
              <w:pStyle w:val="Header"/>
              <w:tabs>
                <w:tab w:val="clear" w:pos="4320"/>
                <w:tab w:val="clear" w:pos="8640"/>
              </w:tabs>
              <w:snapToGrid w:val="0"/>
              <w:jc w:val="center"/>
            </w:pPr>
          </w:p>
          <w:p w14:paraId="24A43326" w14:textId="77777777" w:rsidR="00CC79BC" w:rsidRDefault="00CC79BC" w:rsidP="0003596E">
            <w:pPr>
              <w:pStyle w:val="Header"/>
              <w:numPr>
                <w:ilvl w:val="0"/>
                <w:numId w:val="31"/>
              </w:numPr>
              <w:tabs>
                <w:tab w:val="clear" w:pos="4320"/>
                <w:tab w:val="clear" w:pos="8640"/>
              </w:tabs>
              <w:ind w:left="349"/>
            </w:pPr>
            <w:r>
              <w:t>A summary of the site team’s findings is forwarded to the program for its review and response.</w:t>
            </w:r>
          </w:p>
          <w:p w14:paraId="4A4AFFC3" w14:textId="77777777" w:rsidR="00CC79BC" w:rsidRDefault="00CC79BC" w:rsidP="0003596E">
            <w:pPr>
              <w:pStyle w:val="Header"/>
              <w:numPr>
                <w:ilvl w:val="0"/>
                <w:numId w:val="31"/>
              </w:numPr>
              <w:tabs>
                <w:tab w:val="clear" w:pos="4320"/>
                <w:tab w:val="clear" w:pos="8640"/>
              </w:tabs>
              <w:ind w:left="349"/>
            </w:pPr>
            <w:r>
              <w:t xml:space="preserve">When the program’s response is received by COSMA, the </w:t>
            </w:r>
            <w:proofErr w:type="gramStart"/>
            <w:r>
              <w:t>self study</w:t>
            </w:r>
            <w:proofErr w:type="gramEnd"/>
            <w:r>
              <w:t>, site team report and response are sent to a subgroup of Commissioners assigned to lead discussion on the program. Any additional materials are also forwarded.</w:t>
            </w:r>
          </w:p>
        </w:tc>
        <w:tc>
          <w:tcPr>
            <w:tcW w:w="2283" w:type="dxa"/>
            <w:tcBorders>
              <w:top w:val="single" w:sz="4" w:space="0" w:color="000000"/>
              <w:left w:val="single" w:sz="4" w:space="0" w:color="000000"/>
              <w:bottom w:val="single" w:sz="4" w:space="0" w:color="000000"/>
              <w:right w:val="single" w:sz="4" w:space="0" w:color="000000"/>
            </w:tcBorders>
          </w:tcPr>
          <w:p w14:paraId="3A42B634" w14:textId="77777777" w:rsidR="00CC79BC" w:rsidRDefault="00CC79BC" w:rsidP="00CC79BC">
            <w:pPr>
              <w:snapToGrid w:val="0"/>
              <w:jc w:val="center"/>
            </w:pPr>
          </w:p>
          <w:p w14:paraId="2C54C4FB" w14:textId="77777777" w:rsidR="00CC79BC" w:rsidRDefault="00CC79BC" w:rsidP="0003596E">
            <w:pPr>
              <w:numPr>
                <w:ilvl w:val="0"/>
                <w:numId w:val="32"/>
              </w:numPr>
              <w:ind w:left="349"/>
            </w:pPr>
            <w:r>
              <w:t>The COSMA Board of Commissioners meets to review all materials and discuss an accreditation decision.</w:t>
            </w:r>
          </w:p>
          <w:p w14:paraId="4B158DBA" w14:textId="77777777" w:rsidR="00CC79BC" w:rsidRDefault="00CC79BC" w:rsidP="0003596E">
            <w:pPr>
              <w:numPr>
                <w:ilvl w:val="0"/>
                <w:numId w:val="32"/>
              </w:numPr>
              <w:ind w:left="349"/>
            </w:pPr>
            <w:r>
              <w:t>The BOC decision is prepared and sent to the program. If accreditation is granted, the letter includes any Notes, Observations and Commendations.</w:t>
            </w:r>
          </w:p>
        </w:tc>
      </w:tr>
    </w:tbl>
    <w:p w14:paraId="13098757" w14:textId="77777777" w:rsidR="00CC79BC" w:rsidRDefault="00DF6AAB" w:rsidP="00CC79BC">
      <w:pPr>
        <w:rPr>
          <w:noProof/>
        </w:rPr>
        <w:sectPr w:rsidR="00CC79BC" w:rsidSect="001A21D9">
          <w:footnotePr>
            <w:pos w:val="beneathText"/>
          </w:footnotePr>
          <w:pgSz w:w="15840" w:h="12240" w:orient="landscape"/>
          <w:pgMar w:top="1440" w:right="1440" w:bottom="1440" w:left="1440" w:header="720" w:footer="720" w:gutter="0"/>
          <w:pgNumType w:start="3"/>
          <w:cols w:space="720"/>
          <w:docGrid w:linePitch="360"/>
        </w:sectPr>
      </w:pPr>
      <w:r>
        <w:rPr>
          <w:noProof/>
        </w:rPr>
        <mc:AlternateContent>
          <mc:Choice Requires="wps">
            <w:drawing>
              <wp:anchor distT="0" distB="0" distL="114935" distR="114935" simplePos="0" relativeHeight="251660288" behindDoc="0" locked="0" layoutInCell="1" allowOverlap="1" wp14:anchorId="1ADCBD3C" wp14:editId="2154643E">
                <wp:simplePos x="0" y="0"/>
                <wp:positionH relativeFrom="column">
                  <wp:posOffset>3937635</wp:posOffset>
                </wp:positionH>
                <wp:positionV relativeFrom="paragraph">
                  <wp:posOffset>1252220</wp:posOffset>
                </wp:positionV>
                <wp:extent cx="342265" cy="34226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BAC22" w14:textId="77777777" w:rsidR="00421540" w:rsidRDefault="00421540" w:rsidP="00AE34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10.05pt;margin-top:98.6pt;width:26.95pt;height:26.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" stroked="f">
                <v:fill opacity="0"/>
                <v:textbox inset="0,0,0,0">
                  <w:txbxContent>
                    <w:p w14:paraId="5D3BAC22" w14:textId="77777777" w:rsidR="00421540" w:rsidRDefault="00421540" w:rsidP="00AE3442"/>
                  </w:txbxContent>
                </v:textbox>
              </v:shape>
            </w:pict>
          </mc:Fallback>
        </mc:AlternateContent>
      </w:r>
    </w:p>
    <w:p w14:paraId="6F99C36F" w14:textId="2CB65B64" w:rsidR="00CC79BC" w:rsidRPr="00CF2780" w:rsidRDefault="002C3DA2" w:rsidP="00AE3442">
      <w:pPr>
        <w:pStyle w:val="Heading1"/>
        <w:numPr>
          <w:ilvl w:val="0"/>
          <w:numId w:val="0"/>
        </w:numPr>
        <w:jc w:val="center"/>
        <w:rPr>
          <w:sz w:val="28"/>
          <w:szCs w:val="28"/>
        </w:rPr>
      </w:pPr>
      <w:r w:rsidRPr="00CF2780">
        <w:rPr>
          <w:sz w:val="28"/>
          <w:szCs w:val="28"/>
        </w:rPr>
        <w:t>EXPECTATIONS OF SITE REVIEWERS AND PROGRAMS UNDERGOING A COSMA SITE VISIT</w:t>
      </w:r>
    </w:p>
    <w:p w14:paraId="78EB6751" w14:textId="77777777" w:rsidR="00CC79BC" w:rsidRPr="00CF2780" w:rsidRDefault="00CC79BC">
      <w:pPr>
        <w:jc w:val="both"/>
        <w:rPr>
          <w:b/>
          <w:sz w:val="22"/>
        </w:rPr>
      </w:pPr>
    </w:p>
    <w:p w14:paraId="79E78123" w14:textId="77777777" w:rsidR="00AE3442" w:rsidRPr="00CF2780" w:rsidRDefault="00AE3442" w:rsidP="00DF6AAB">
      <w:pPr>
        <w:pStyle w:val="Heading3"/>
        <w:numPr>
          <w:ilvl w:val="0"/>
          <w:numId w:val="0"/>
        </w:numPr>
        <w:ind w:left="180" w:hanging="144"/>
        <w:rPr>
          <w:sz w:val="24"/>
          <w:u w:val="single"/>
        </w:rPr>
      </w:pPr>
      <w:bookmarkStart w:id="0" w:name="_Toc194131836"/>
      <w:r w:rsidRPr="00CF2780">
        <w:rPr>
          <w:sz w:val="24"/>
          <w:u w:val="single"/>
        </w:rPr>
        <w:t>Costs for Site Visits for Programs in the United States</w:t>
      </w:r>
      <w:bookmarkEnd w:id="0"/>
    </w:p>
    <w:p w14:paraId="068FD1EA" w14:textId="77777777" w:rsidR="00AE3442" w:rsidRPr="00CF2780" w:rsidRDefault="00AE3442" w:rsidP="00AE3442">
      <w:pPr>
        <w:rPr>
          <w:sz w:val="22"/>
          <w:szCs w:val="22"/>
        </w:rPr>
      </w:pPr>
      <w:r w:rsidRPr="00CF2780">
        <w:rPr>
          <w:sz w:val="22"/>
          <w:szCs w:val="22"/>
        </w:rPr>
        <w:t>The costs related to obtaining accreditation by COSMA will vary slightly by program because of the location and size of the site visit team. These costs include a $1,200 application fee plus travel, food, and hotel expenses for the site visit team. Normally, a two-person visitation team is used for programs located in the United States. These team members are paid an honorarium for their work. The chair of the team is paid $300 per day and the other team member(s) is (are) paid $200 per day. Listed below is an approximation of the total direct costs for COSMA accreditation for U.S. programs, assuming a 2-day site visit by a 2-person team.</w:t>
      </w:r>
    </w:p>
    <w:p w14:paraId="5674B202" w14:textId="77777777" w:rsidR="00AE3442" w:rsidRPr="00CF2780" w:rsidRDefault="00AE3442" w:rsidP="00AE3442">
      <w:pPr>
        <w:rPr>
          <w:sz w:val="22"/>
          <w:szCs w:val="22"/>
        </w:rPr>
      </w:pPr>
    </w:p>
    <w:tbl>
      <w:tblPr>
        <w:tblW w:w="0" w:type="auto"/>
        <w:jc w:val="center"/>
        <w:tblLayout w:type="fixed"/>
        <w:tblLook w:val="0000" w:firstRow="0" w:lastRow="0" w:firstColumn="0" w:lastColumn="0" w:noHBand="0" w:noVBand="0"/>
      </w:tblPr>
      <w:tblGrid>
        <w:gridCol w:w="7128"/>
        <w:gridCol w:w="1788"/>
      </w:tblGrid>
      <w:tr w:rsidR="00AE3442" w:rsidRPr="00CF2780" w14:paraId="6167C471" w14:textId="77777777" w:rsidTr="00AE3442">
        <w:trPr>
          <w:jc w:val="center"/>
        </w:trPr>
        <w:tc>
          <w:tcPr>
            <w:tcW w:w="7128" w:type="dxa"/>
            <w:tcBorders>
              <w:top w:val="single" w:sz="4" w:space="0" w:color="000000"/>
              <w:left w:val="single" w:sz="4" w:space="0" w:color="000000"/>
              <w:bottom w:val="single" w:sz="4" w:space="0" w:color="000000"/>
            </w:tcBorders>
          </w:tcPr>
          <w:p w14:paraId="55DDD2D0" w14:textId="77777777" w:rsidR="00AE3442" w:rsidRPr="00CF2780" w:rsidRDefault="00AE3442" w:rsidP="00AE3442">
            <w:pPr>
              <w:snapToGrid w:val="0"/>
              <w:jc w:val="center"/>
              <w:rPr>
                <w:b/>
                <w:sz w:val="22"/>
                <w:szCs w:val="22"/>
              </w:rPr>
            </w:pPr>
            <w:r w:rsidRPr="00CF2780">
              <w:rPr>
                <w:b/>
                <w:sz w:val="22"/>
                <w:szCs w:val="22"/>
              </w:rPr>
              <w:t>Item</w:t>
            </w:r>
          </w:p>
        </w:tc>
        <w:tc>
          <w:tcPr>
            <w:tcW w:w="1788" w:type="dxa"/>
            <w:tcBorders>
              <w:top w:val="single" w:sz="4" w:space="0" w:color="000000"/>
              <w:left w:val="single" w:sz="4" w:space="0" w:color="000000"/>
              <w:bottom w:val="single" w:sz="4" w:space="0" w:color="000000"/>
              <w:right w:val="single" w:sz="4" w:space="0" w:color="000000"/>
            </w:tcBorders>
          </w:tcPr>
          <w:p w14:paraId="39ED5878" w14:textId="77777777" w:rsidR="00AE3442" w:rsidRPr="00CF2780" w:rsidRDefault="00AE3442" w:rsidP="00AE3442">
            <w:pPr>
              <w:snapToGrid w:val="0"/>
              <w:jc w:val="center"/>
              <w:rPr>
                <w:b/>
                <w:sz w:val="22"/>
                <w:szCs w:val="22"/>
              </w:rPr>
            </w:pPr>
            <w:r w:rsidRPr="00CF2780">
              <w:rPr>
                <w:b/>
                <w:sz w:val="22"/>
                <w:szCs w:val="22"/>
              </w:rPr>
              <w:t>Estimate</w:t>
            </w:r>
          </w:p>
        </w:tc>
      </w:tr>
      <w:tr w:rsidR="00AE3442" w:rsidRPr="00CF2780" w14:paraId="506A5E6F" w14:textId="77777777" w:rsidTr="00AE3442">
        <w:trPr>
          <w:jc w:val="center"/>
        </w:trPr>
        <w:tc>
          <w:tcPr>
            <w:tcW w:w="7128" w:type="dxa"/>
            <w:tcBorders>
              <w:top w:val="single" w:sz="4" w:space="0" w:color="000000"/>
              <w:left w:val="single" w:sz="4" w:space="0" w:color="000000"/>
              <w:bottom w:val="single" w:sz="4" w:space="0" w:color="000000"/>
            </w:tcBorders>
          </w:tcPr>
          <w:p w14:paraId="64E7FC83" w14:textId="77777777" w:rsidR="00AE3442" w:rsidRPr="00CF2780" w:rsidRDefault="00AE3442" w:rsidP="00AE3442">
            <w:pPr>
              <w:snapToGrid w:val="0"/>
              <w:rPr>
                <w:sz w:val="22"/>
                <w:szCs w:val="22"/>
              </w:rPr>
            </w:pPr>
            <w:r w:rsidRPr="00CF2780">
              <w:rPr>
                <w:sz w:val="22"/>
                <w:szCs w:val="22"/>
              </w:rPr>
              <w:t>Application Fee (must be paid prior to preparing the self study and having the site visit)</w:t>
            </w:r>
          </w:p>
        </w:tc>
        <w:tc>
          <w:tcPr>
            <w:tcW w:w="1788" w:type="dxa"/>
            <w:tcBorders>
              <w:top w:val="single" w:sz="4" w:space="0" w:color="000000"/>
              <w:left w:val="single" w:sz="4" w:space="0" w:color="000000"/>
              <w:bottom w:val="single" w:sz="4" w:space="0" w:color="000000"/>
              <w:right w:val="single" w:sz="4" w:space="0" w:color="000000"/>
            </w:tcBorders>
          </w:tcPr>
          <w:p w14:paraId="32CF2926" w14:textId="77777777" w:rsidR="00AE3442" w:rsidRPr="00CF2780" w:rsidRDefault="00AE3442" w:rsidP="00AE3442">
            <w:pPr>
              <w:tabs>
                <w:tab w:val="decimal" w:pos="972"/>
              </w:tabs>
              <w:snapToGrid w:val="0"/>
              <w:rPr>
                <w:sz w:val="22"/>
                <w:szCs w:val="22"/>
              </w:rPr>
            </w:pPr>
            <w:r w:rsidRPr="00CF2780">
              <w:rPr>
                <w:sz w:val="22"/>
                <w:szCs w:val="22"/>
              </w:rPr>
              <w:t>$1,200.00</w:t>
            </w:r>
          </w:p>
        </w:tc>
      </w:tr>
      <w:tr w:rsidR="00AE3442" w:rsidRPr="00CF2780" w14:paraId="02D1358E" w14:textId="77777777" w:rsidTr="00AE3442">
        <w:trPr>
          <w:jc w:val="center"/>
        </w:trPr>
        <w:tc>
          <w:tcPr>
            <w:tcW w:w="7128" w:type="dxa"/>
            <w:tcBorders>
              <w:top w:val="single" w:sz="4" w:space="0" w:color="000000"/>
              <w:left w:val="single" w:sz="4" w:space="0" w:color="000000"/>
              <w:bottom w:val="single" w:sz="4" w:space="0" w:color="000000"/>
            </w:tcBorders>
          </w:tcPr>
          <w:p w14:paraId="1BB5BB0B" w14:textId="77777777" w:rsidR="00AE3442" w:rsidRPr="00CF2780" w:rsidRDefault="00AE3442" w:rsidP="00AE3442">
            <w:pPr>
              <w:snapToGrid w:val="0"/>
              <w:rPr>
                <w:sz w:val="22"/>
                <w:szCs w:val="22"/>
              </w:rPr>
            </w:pPr>
            <w:r w:rsidRPr="00CF2780">
              <w:rPr>
                <w:sz w:val="22"/>
                <w:szCs w:val="22"/>
              </w:rPr>
              <w:t>Travel for Site Visit Evaluators</w:t>
            </w:r>
          </w:p>
        </w:tc>
        <w:tc>
          <w:tcPr>
            <w:tcW w:w="1788" w:type="dxa"/>
            <w:tcBorders>
              <w:top w:val="single" w:sz="4" w:space="0" w:color="000000"/>
              <w:left w:val="single" w:sz="4" w:space="0" w:color="000000"/>
              <w:bottom w:val="single" w:sz="4" w:space="0" w:color="000000"/>
              <w:right w:val="single" w:sz="4" w:space="0" w:color="000000"/>
            </w:tcBorders>
          </w:tcPr>
          <w:p w14:paraId="25D54BFF" w14:textId="77777777" w:rsidR="00AE3442" w:rsidRPr="00CF2780" w:rsidRDefault="00AE3442" w:rsidP="00AE3442">
            <w:pPr>
              <w:tabs>
                <w:tab w:val="decimal" w:pos="972"/>
              </w:tabs>
              <w:snapToGrid w:val="0"/>
              <w:rPr>
                <w:sz w:val="22"/>
                <w:szCs w:val="22"/>
              </w:rPr>
            </w:pPr>
            <w:r w:rsidRPr="00CF2780">
              <w:rPr>
                <w:sz w:val="22"/>
                <w:szCs w:val="22"/>
              </w:rPr>
              <w:t>$1,000</w:t>
            </w:r>
          </w:p>
        </w:tc>
      </w:tr>
      <w:tr w:rsidR="00AE3442" w:rsidRPr="00CF2780" w14:paraId="2EC4C9D5" w14:textId="77777777" w:rsidTr="00AE3442">
        <w:trPr>
          <w:jc w:val="center"/>
        </w:trPr>
        <w:tc>
          <w:tcPr>
            <w:tcW w:w="7128" w:type="dxa"/>
            <w:tcBorders>
              <w:top w:val="single" w:sz="4" w:space="0" w:color="000000"/>
              <w:left w:val="single" w:sz="4" w:space="0" w:color="000000"/>
              <w:bottom w:val="single" w:sz="4" w:space="0" w:color="000000"/>
            </w:tcBorders>
          </w:tcPr>
          <w:p w14:paraId="2F0039BE" w14:textId="77777777" w:rsidR="00AE3442" w:rsidRPr="00CF2780" w:rsidRDefault="00AE3442" w:rsidP="00AE3442">
            <w:pPr>
              <w:snapToGrid w:val="0"/>
              <w:rPr>
                <w:sz w:val="22"/>
                <w:szCs w:val="22"/>
              </w:rPr>
            </w:pPr>
            <w:r w:rsidRPr="00CF2780">
              <w:rPr>
                <w:sz w:val="22"/>
                <w:szCs w:val="22"/>
              </w:rPr>
              <w:t>Honorarium for Site Visit Evaluators (two days)</w:t>
            </w:r>
          </w:p>
        </w:tc>
        <w:tc>
          <w:tcPr>
            <w:tcW w:w="1788" w:type="dxa"/>
            <w:tcBorders>
              <w:top w:val="single" w:sz="4" w:space="0" w:color="000000"/>
              <w:left w:val="single" w:sz="4" w:space="0" w:color="000000"/>
              <w:bottom w:val="single" w:sz="4" w:space="0" w:color="000000"/>
              <w:right w:val="single" w:sz="4" w:space="0" w:color="000000"/>
            </w:tcBorders>
          </w:tcPr>
          <w:p w14:paraId="36B3E77F" w14:textId="77777777" w:rsidR="00AE3442" w:rsidRPr="00CF2780" w:rsidRDefault="00AE3442" w:rsidP="00AE3442">
            <w:pPr>
              <w:tabs>
                <w:tab w:val="decimal" w:pos="972"/>
              </w:tabs>
              <w:snapToGrid w:val="0"/>
              <w:rPr>
                <w:sz w:val="22"/>
                <w:szCs w:val="22"/>
              </w:rPr>
            </w:pPr>
            <w:r w:rsidRPr="00CF2780">
              <w:rPr>
                <w:sz w:val="22"/>
                <w:szCs w:val="22"/>
              </w:rPr>
              <w:t>$1,000</w:t>
            </w:r>
          </w:p>
        </w:tc>
      </w:tr>
      <w:tr w:rsidR="00AE3442" w:rsidRPr="00CF2780" w14:paraId="1FB163F8" w14:textId="77777777" w:rsidTr="00AE3442">
        <w:trPr>
          <w:jc w:val="center"/>
        </w:trPr>
        <w:tc>
          <w:tcPr>
            <w:tcW w:w="7128" w:type="dxa"/>
            <w:tcBorders>
              <w:top w:val="single" w:sz="4" w:space="0" w:color="000000"/>
              <w:left w:val="single" w:sz="4" w:space="0" w:color="000000"/>
              <w:bottom w:val="single" w:sz="4" w:space="0" w:color="000000"/>
            </w:tcBorders>
          </w:tcPr>
          <w:p w14:paraId="4E7FA9EC" w14:textId="77777777" w:rsidR="00AE3442" w:rsidRPr="00CF2780" w:rsidRDefault="00AE3442" w:rsidP="00AE3442">
            <w:pPr>
              <w:snapToGrid w:val="0"/>
              <w:rPr>
                <w:sz w:val="22"/>
                <w:szCs w:val="22"/>
              </w:rPr>
            </w:pPr>
            <w:r w:rsidRPr="00CF2780">
              <w:rPr>
                <w:sz w:val="22"/>
                <w:szCs w:val="22"/>
              </w:rPr>
              <w:t>Hotel Accommodations and Food for Site Visit Evaluators (two days)</w:t>
            </w:r>
          </w:p>
        </w:tc>
        <w:tc>
          <w:tcPr>
            <w:tcW w:w="1788" w:type="dxa"/>
            <w:tcBorders>
              <w:top w:val="single" w:sz="4" w:space="0" w:color="000000"/>
              <w:left w:val="single" w:sz="4" w:space="0" w:color="000000"/>
              <w:bottom w:val="single" w:sz="4" w:space="0" w:color="000000"/>
              <w:right w:val="single" w:sz="4" w:space="0" w:color="000000"/>
            </w:tcBorders>
          </w:tcPr>
          <w:p w14:paraId="12A6AFC2" w14:textId="77777777" w:rsidR="00AE3442" w:rsidRPr="00CF2780" w:rsidRDefault="00AE3442" w:rsidP="00AE3442">
            <w:pPr>
              <w:tabs>
                <w:tab w:val="decimal" w:pos="972"/>
              </w:tabs>
              <w:snapToGrid w:val="0"/>
              <w:rPr>
                <w:sz w:val="22"/>
                <w:szCs w:val="22"/>
              </w:rPr>
            </w:pPr>
            <w:r w:rsidRPr="00CF2780">
              <w:rPr>
                <w:sz w:val="22"/>
                <w:szCs w:val="22"/>
              </w:rPr>
              <w:t>$600</w:t>
            </w:r>
          </w:p>
        </w:tc>
      </w:tr>
      <w:tr w:rsidR="00AE3442" w:rsidRPr="00CF2780" w14:paraId="2810A62D" w14:textId="77777777" w:rsidTr="00AE3442">
        <w:trPr>
          <w:jc w:val="center"/>
        </w:trPr>
        <w:tc>
          <w:tcPr>
            <w:tcW w:w="7128" w:type="dxa"/>
            <w:tcBorders>
              <w:top w:val="single" w:sz="4" w:space="0" w:color="000000"/>
              <w:left w:val="single" w:sz="4" w:space="0" w:color="000000"/>
              <w:bottom w:val="single" w:sz="4" w:space="0" w:color="000000"/>
            </w:tcBorders>
          </w:tcPr>
          <w:p w14:paraId="7354E74C" w14:textId="77777777" w:rsidR="00AE3442" w:rsidRPr="00CF2780" w:rsidRDefault="00AE3442" w:rsidP="00AE3442">
            <w:pPr>
              <w:snapToGrid w:val="0"/>
              <w:jc w:val="center"/>
              <w:rPr>
                <w:sz w:val="22"/>
                <w:szCs w:val="22"/>
              </w:rPr>
            </w:pPr>
            <w:r w:rsidRPr="00CF2780">
              <w:rPr>
                <w:sz w:val="22"/>
                <w:szCs w:val="22"/>
              </w:rPr>
              <w:t>TOTAL</w:t>
            </w:r>
          </w:p>
        </w:tc>
        <w:tc>
          <w:tcPr>
            <w:tcW w:w="1788" w:type="dxa"/>
            <w:tcBorders>
              <w:top w:val="single" w:sz="4" w:space="0" w:color="000000"/>
              <w:left w:val="single" w:sz="4" w:space="0" w:color="000000"/>
              <w:bottom w:val="single" w:sz="4" w:space="0" w:color="000000"/>
              <w:right w:val="single" w:sz="4" w:space="0" w:color="000000"/>
            </w:tcBorders>
          </w:tcPr>
          <w:p w14:paraId="1B3A5662" w14:textId="77777777" w:rsidR="00AE3442" w:rsidRPr="00CF2780" w:rsidRDefault="00AE3442" w:rsidP="00AE3442">
            <w:pPr>
              <w:tabs>
                <w:tab w:val="decimal" w:pos="972"/>
              </w:tabs>
              <w:snapToGrid w:val="0"/>
              <w:rPr>
                <w:sz w:val="22"/>
                <w:szCs w:val="22"/>
              </w:rPr>
            </w:pPr>
            <w:r w:rsidRPr="00CF2780">
              <w:rPr>
                <w:sz w:val="22"/>
                <w:szCs w:val="22"/>
              </w:rPr>
              <w:t>$3,800.00</w:t>
            </w:r>
          </w:p>
        </w:tc>
      </w:tr>
    </w:tbl>
    <w:p w14:paraId="21C3C525" w14:textId="77777777" w:rsidR="00AE3442" w:rsidRPr="00CF2780" w:rsidRDefault="00AE3442" w:rsidP="00AE3442">
      <w:pPr>
        <w:rPr>
          <w:sz w:val="22"/>
          <w:szCs w:val="22"/>
        </w:rPr>
      </w:pPr>
    </w:p>
    <w:p w14:paraId="6E6EEA24" w14:textId="77777777" w:rsidR="00AE3442" w:rsidRPr="00CF2780" w:rsidRDefault="00AE3442" w:rsidP="00AE3442">
      <w:pPr>
        <w:rPr>
          <w:sz w:val="22"/>
          <w:szCs w:val="22"/>
        </w:rPr>
      </w:pPr>
      <w:r w:rsidRPr="00CF2780">
        <w:rPr>
          <w:sz w:val="22"/>
          <w:szCs w:val="22"/>
        </w:rPr>
        <w:t>Note: These above-listed figures are estimates. When site visits are scheduled, COSMA headquarters can provide updated information.</w:t>
      </w:r>
    </w:p>
    <w:p w14:paraId="30194EC8" w14:textId="77777777" w:rsidR="00AE3442" w:rsidRPr="00CF2780" w:rsidRDefault="00AE3442" w:rsidP="00AE3442">
      <w:pPr>
        <w:rPr>
          <w:sz w:val="22"/>
          <w:szCs w:val="22"/>
        </w:rPr>
      </w:pPr>
    </w:p>
    <w:p w14:paraId="55F0111E" w14:textId="77777777" w:rsidR="00AE3442" w:rsidRPr="00CF2780" w:rsidRDefault="00AE3442" w:rsidP="00AE3442">
      <w:pPr>
        <w:rPr>
          <w:sz w:val="22"/>
          <w:szCs w:val="22"/>
        </w:rPr>
      </w:pPr>
      <w:r w:rsidRPr="00CF2780">
        <w:rPr>
          <w:sz w:val="22"/>
          <w:szCs w:val="22"/>
        </w:rPr>
        <w:t>The site visit team consists of trained peer reviewers from the COSMA membership (see Site Visit Team Composition for details about site team selection and training). Academic units/sport management programs may include a COSMA staff member in a consultative capacity as a member of the team. No honorarium is required for the staff consultant; the only costs to the institution for this person are travel, food, and hotel expenses. A member of the Board of Commissioners may act as an observer on a site visit. No honorarium is required for the Commissioner and COSMA will cover this person’s travel, food, and hotel expenses.</w:t>
      </w:r>
    </w:p>
    <w:p w14:paraId="75CD8A28" w14:textId="77777777" w:rsidR="00AE3442" w:rsidRPr="00CF2780" w:rsidRDefault="00AE3442" w:rsidP="00AE3442">
      <w:pPr>
        <w:rPr>
          <w:sz w:val="22"/>
          <w:szCs w:val="22"/>
        </w:rPr>
      </w:pPr>
    </w:p>
    <w:p w14:paraId="693A0DB3" w14:textId="77777777" w:rsidR="00AE3442" w:rsidRPr="00CF2780" w:rsidRDefault="00AE3442" w:rsidP="00AE3442">
      <w:pPr>
        <w:rPr>
          <w:sz w:val="22"/>
          <w:szCs w:val="22"/>
        </w:rPr>
      </w:pPr>
      <w:r w:rsidRPr="00CF2780">
        <w:rPr>
          <w:sz w:val="22"/>
          <w:szCs w:val="22"/>
        </w:rPr>
        <w:t>If the site visit requires airline travel, it is the program’s responsibility to purchase tickets in advance, in consultation with COSMA headquarters. Hotel arrangements for the site visit team should be made by and billed to the program, also in consultation with COSMA headquarters.</w:t>
      </w:r>
    </w:p>
    <w:p w14:paraId="732C7EE4" w14:textId="77777777" w:rsidR="00AE3442" w:rsidRPr="00CF2780" w:rsidRDefault="00AE3442" w:rsidP="00AE3442">
      <w:pPr>
        <w:rPr>
          <w:sz w:val="22"/>
          <w:szCs w:val="22"/>
        </w:rPr>
      </w:pPr>
    </w:p>
    <w:p w14:paraId="0D0CDC21" w14:textId="77777777" w:rsidR="00AE3442" w:rsidRPr="00CF2780" w:rsidRDefault="00AE3442" w:rsidP="00AE3442">
      <w:pPr>
        <w:rPr>
          <w:sz w:val="22"/>
          <w:szCs w:val="22"/>
        </w:rPr>
      </w:pPr>
      <w:r w:rsidRPr="00CF2780">
        <w:rPr>
          <w:sz w:val="22"/>
          <w:szCs w:val="22"/>
        </w:rPr>
        <w:t xml:space="preserve">COSMA will invoice the program for all other site visit costs incurred by the team, and will pay each evaluator after he or she has filed an expense report with COSMA headquarters. Neither the program nor the institution will make direct payments to members of the site visit team. </w:t>
      </w:r>
      <w:proofErr w:type="gramStart"/>
      <w:r w:rsidRPr="00CF2780">
        <w:rPr>
          <w:sz w:val="22"/>
          <w:szCs w:val="22"/>
        </w:rPr>
        <w:t>Reimbursements to COSMA should be made by the program</w:t>
      </w:r>
      <w:proofErr w:type="gramEnd"/>
      <w:r w:rsidRPr="00CF2780">
        <w:rPr>
          <w:sz w:val="22"/>
          <w:szCs w:val="22"/>
        </w:rPr>
        <w:t xml:space="preserve"> within 30 days for all of the invoiced costs of the site team visit.</w:t>
      </w:r>
    </w:p>
    <w:p w14:paraId="416595A9" w14:textId="77777777" w:rsidR="00AE3442" w:rsidRPr="00CF2780" w:rsidRDefault="00AE3442" w:rsidP="00AE3442">
      <w:pPr>
        <w:rPr>
          <w:sz w:val="22"/>
          <w:szCs w:val="22"/>
        </w:rPr>
      </w:pPr>
    </w:p>
    <w:p w14:paraId="712B4CA8" w14:textId="77777777" w:rsidR="00AE3442" w:rsidRPr="00CF2780" w:rsidRDefault="00AE3442" w:rsidP="00DF6AAB">
      <w:pPr>
        <w:pStyle w:val="Heading3"/>
        <w:tabs>
          <w:tab w:val="clear" w:pos="720"/>
          <w:tab w:val="left" w:pos="0"/>
        </w:tabs>
        <w:ind w:left="0"/>
        <w:rPr>
          <w:sz w:val="24"/>
          <w:szCs w:val="24"/>
          <w:u w:val="single"/>
        </w:rPr>
      </w:pPr>
      <w:bookmarkStart w:id="1" w:name="_Toc255577414"/>
      <w:bookmarkStart w:id="2" w:name="_Toc194131837"/>
      <w:r w:rsidRPr="00CF2780">
        <w:rPr>
          <w:sz w:val="24"/>
          <w:szCs w:val="24"/>
          <w:u w:val="single"/>
        </w:rPr>
        <w:t>Costs of Site Visits for Programs Outside of the United States</w:t>
      </w:r>
      <w:bookmarkEnd w:id="1"/>
      <w:bookmarkEnd w:id="2"/>
    </w:p>
    <w:p w14:paraId="2894965B" w14:textId="77777777" w:rsidR="00AE3442" w:rsidRPr="00DF6AAB" w:rsidRDefault="00AE3442" w:rsidP="00AE3442">
      <w:pPr>
        <w:pStyle w:val="BodyText3"/>
        <w:jc w:val="left"/>
        <w:rPr>
          <w:b w:val="0"/>
          <w:szCs w:val="22"/>
        </w:rPr>
      </w:pPr>
      <w:r w:rsidRPr="00CF2780">
        <w:rPr>
          <w:b w:val="0"/>
          <w:szCs w:val="22"/>
        </w:rPr>
        <w:t xml:space="preserve">The program must pay the cost of the site visit 90 days in advance of the visit. COSMA will invoice the program for the estimated costs of the visit. Following the visit, a final accounting will be provided with a final billing or credit. </w:t>
      </w:r>
      <w:proofErr w:type="gramStart"/>
      <w:r w:rsidRPr="00CF2780">
        <w:rPr>
          <w:b w:val="0"/>
          <w:szCs w:val="22"/>
        </w:rPr>
        <w:t>Costs may be paid by credit card or wire transfer</w:t>
      </w:r>
      <w:proofErr w:type="gramEnd"/>
      <w:r w:rsidRPr="00CF2780">
        <w:rPr>
          <w:b w:val="0"/>
          <w:szCs w:val="22"/>
        </w:rPr>
        <w:t>.</w:t>
      </w:r>
      <w:r w:rsidRPr="00DF6AAB">
        <w:rPr>
          <w:b w:val="0"/>
          <w:szCs w:val="22"/>
        </w:rPr>
        <w:t xml:space="preserve"> Payment information is provided in Appendix E.</w:t>
      </w:r>
    </w:p>
    <w:p w14:paraId="6758EE62" w14:textId="77777777" w:rsidR="00AE3442" w:rsidRPr="00DF6AAB" w:rsidRDefault="00AE3442" w:rsidP="00AE3442">
      <w:pPr>
        <w:pStyle w:val="BodyText3"/>
        <w:jc w:val="left"/>
        <w:rPr>
          <w:b w:val="0"/>
          <w:bCs/>
          <w:iCs/>
          <w:szCs w:val="22"/>
        </w:rPr>
      </w:pPr>
    </w:p>
    <w:p w14:paraId="59BE10D3" w14:textId="77777777" w:rsidR="00AE3442" w:rsidRPr="00DF6AAB" w:rsidRDefault="00AE3442" w:rsidP="00AE3442">
      <w:pPr>
        <w:pStyle w:val="BodyText3"/>
        <w:jc w:val="left"/>
        <w:rPr>
          <w:b w:val="0"/>
          <w:szCs w:val="22"/>
        </w:rPr>
      </w:pPr>
      <w:r w:rsidRPr="00DF6AAB">
        <w:rPr>
          <w:b w:val="0"/>
          <w:szCs w:val="22"/>
        </w:rPr>
        <w:t xml:space="preserve">The costs of a site visit include a $1,600 application fee plus travel, food, and hotel expenses for </w:t>
      </w:r>
      <w:r w:rsidRPr="00CF2780">
        <w:rPr>
          <w:b w:val="0"/>
          <w:szCs w:val="22"/>
        </w:rPr>
        <w:t>the site visit team. A three-member site visit team is used for site visits to programs located outside of the United States. This team includes two trained peer reviewers and a consultant from COSMA staff. Non-COSMA staff team members receive honoraria totaling $500 per day (the chair is paid $300 per day and the other team member is paid $200 per day). Typically, a site visit takes three days. Listed below is an approximation of the total direct costs of COSMA accreditation for programs located outside of the United States.</w:t>
      </w:r>
      <w:r w:rsidRPr="00CF2780">
        <w:rPr>
          <w:rStyle w:val="FootnoteReference"/>
          <w:b w:val="0"/>
          <w:szCs w:val="22"/>
        </w:rPr>
        <w:footnoteReference w:id="1"/>
      </w:r>
    </w:p>
    <w:p w14:paraId="6B9845B7" w14:textId="77777777" w:rsidR="00AE3442" w:rsidRPr="00540B2D" w:rsidRDefault="00AE3442" w:rsidP="00AE3442">
      <w:pPr>
        <w:pStyle w:val="BodyText3"/>
        <w:jc w:val="left"/>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AE3442" w:rsidRPr="00DF6AAB" w14:paraId="169E5E6F" w14:textId="77777777" w:rsidTr="00AE3442">
        <w:trPr>
          <w:jc w:val="center"/>
        </w:trPr>
        <w:tc>
          <w:tcPr>
            <w:tcW w:w="7200" w:type="dxa"/>
          </w:tcPr>
          <w:p w14:paraId="4BB7803B" w14:textId="77777777" w:rsidR="00AE3442" w:rsidRPr="00DF6AAB" w:rsidRDefault="00AE3442" w:rsidP="00AE3442">
            <w:pPr>
              <w:jc w:val="center"/>
              <w:rPr>
                <w:b/>
                <w:bCs/>
                <w:sz w:val="22"/>
                <w:szCs w:val="22"/>
              </w:rPr>
            </w:pPr>
            <w:r w:rsidRPr="00DF6AAB">
              <w:rPr>
                <w:b/>
                <w:bCs/>
                <w:sz w:val="22"/>
                <w:szCs w:val="22"/>
              </w:rPr>
              <w:t>Item</w:t>
            </w:r>
          </w:p>
        </w:tc>
        <w:tc>
          <w:tcPr>
            <w:tcW w:w="2160" w:type="dxa"/>
          </w:tcPr>
          <w:p w14:paraId="59BF2FEC" w14:textId="77777777" w:rsidR="00AE3442" w:rsidRPr="00DF6AAB" w:rsidRDefault="00AE3442" w:rsidP="00AE3442">
            <w:pPr>
              <w:jc w:val="center"/>
              <w:rPr>
                <w:b/>
                <w:bCs/>
                <w:sz w:val="22"/>
                <w:szCs w:val="22"/>
              </w:rPr>
            </w:pPr>
            <w:r w:rsidRPr="00DF6AAB">
              <w:rPr>
                <w:b/>
                <w:bCs/>
                <w:sz w:val="22"/>
                <w:szCs w:val="22"/>
              </w:rPr>
              <w:t>Estimate</w:t>
            </w:r>
          </w:p>
        </w:tc>
      </w:tr>
      <w:tr w:rsidR="00AE3442" w:rsidRPr="00DF6AAB" w14:paraId="07EF467F" w14:textId="77777777" w:rsidTr="00AE3442">
        <w:trPr>
          <w:jc w:val="center"/>
        </w:trPr>
        <w:tc>
          <w:tcPr>
            <w:tcW w:w="7200" w:type="dxa"/>
            <w:vAlign w:val="center"/>
          </w:tcPr>
          <w:p w14:paraId="549978CD" w14:textId="77777777" w:rsidR="00AE3442" w:rsidRPr="00DF6AAB" w:rsidRDefault="00AE3442" w:rsidP="00AE3442">
            <w:pPr>
              <w:rPr>
                <w:sz w:val="22"/>
                <w:szCs w:val="22"/>
              </w:rPr>
            </w:pPr>
            <w:r w:rsidRPr="00DF6AAB">
              <w:rPr>
                <w:sz w:val="22"/>
                <w:szCs w:val="22"/>
              </w:rPr>
              <w:t>Application Fee</w:t>
            </w:r>
          </w:p>
          <w:p w14:paraId="1EBC3E52" w14:textId="77777777" w:rsidR="00AE3442" w:rsidRPr="00DF6AAB" w:rsidRDefault="00AE3442" w:rsidP="00AE3442">
            <w:pPr>
              <w:rPr>
                <w:sz w:val="22"/>
                <w:szCs w:val="22"/>
              </w:rPr>
            </w:pPr>
            <w:r w:rsidRPr="00DF6AAB">
              <w:rPr>
                <w:sz w:val="22"/>
                <w:szCs w:val="22"/>
              </w:rPr>
              <w:t>(</w:t>
            </w:r>
            <w:proofErr w:type="gramStart"/>
            <w:r w:rsidRPr="00DF6AAB">
              <w:rPr>
                <w:sz w:val="22"/>
                <w:szCs w:val="22"/>
              </w:rPr>
              <w:t>must</w:t>
            </w:r>
            <w:proofErr w:type="gramEnd"/>
            <w:r w:rsidRPr="00DF6AAB">
              <w:rPr>
                <w:sz w:val="22"/>
                <w:szCs w:val="22"/>
              </w:rPr>
              <w:t xml:space="preserve"> be paid prior to preparing the self study and the site visit)</w:t>
            </w:r>
          </w:p>
        </w:tc>
        <w:tc>
          <w:tcPr>
            <w:tcW w:w="2160" w:type="dxa"/>
            <w:vAlign w:val="center"/>
          </w:tcPr>
          <w:p w14:paraId="36AF8E35" w14:textId="77777777" w:rsidR="00AE3442" w:rsidRPr="00DF6AAB" w:rsidRDefault="00AE3442" w:rsidP="00AE3442">
            <w:pPr>
              <w:jc w:val="center"/>
              <w:rPr>
                <w:sz w:val="22"/>
                <w:szCs w:val="22"/>
              </w:rPr>
            </w:pPr>
            <w:r w:rsidRPr="00DF6AAB">
              <w:rPr>
                <w:sz w:val="22"/>
                <w:szCs w:val="22"/>
              </w:rPr>
              <w:t>$1,600</w:t>
            </w:r>
          </w:p>
        </w:tc>
      </w:tr>
      <w:tr w:rsidR="00AE3442" w:rsidRPr="00DF6AAB" w14:paraId="15A9A917" w14:textId="77777777" w:rsidTr="00AE3442">
        <w:trPr>
          <w:jc w:val="center"/>
        </w:trPr>
        <w:tc>
          <w:tcPr>
            <w:tcW w:w="7200" w:type="dxa"/>
            <w:vAlign w:val="center"/>
          </w:tcPr>
          <w:p w14:paraId="0170354E" w14:textId="77777777" w:rsidR="00AE3442" w:rsidRPr="00DF6AAB" w:rsidRDefault="00AE3442" w:rsidP="00AE3442">
            <w:pPr>
              <w:rPr>
                <w:sz w:val="22"/>
                <w:szCs w:val="22"/>
              </w:rPr>
            </w:pPr>
            <w:r w:rsidRPr="00DF6AAB">
              <w:rPr>
                <w:sz w:val="22"/>
                <w:szCs w:val="22"/>
              </w:rPr>
              <w:t>Travel for Site Visit Evaluators (3 individuals)</w:t>
            </w:r>
          </w:p>
        </w:tc>
        <w:tc>
          <w:tcPr>
            <w:tcW w:w="2160" w:type="dxa"/>
            <w:vAlign w:val="center"/>
          </w:tcPr>
          <w:p w14:paraId="48B9A988" w14:textId="77777777" w:rsidR="00AE3442" w:rsidRPr="00DF6AAB" w:rsidRDefault="00AE3442" w:rsidP="00AE3442">
            <w:pPr>
              <w:jc w:val="center"/>
              <w:rPr>
                <w:sz w:val="22"/>
                <w:szCs w:val="22"/>
              </w:rPr>
            </w:pPr>
            <w:r w:rsidRPr="00DF6AAB">
              <w:rPr>
                <w:sz w:val="22"/>
                <w:szCs w:val="22"/>
              </w:rPr>
              <w:t>$3,500</w:t>
            </w:r>
          </w:p>
        </w:tc>
      </w:tr>
      <w:tr w:rsidR="00AE3442" w:rsidRPr="00DF6AAB" w14:paraId="3CDDD607" w14:textId="77777777" w:rsidTr="00AE3442">
        <w:trPr>
          <w:jc w:val="center"/>
        </w:trPr>
        <w:tc>
          <w:tcPr>
            <w:tcW w:w="7200" w:type="dxa"/>
            <w:vAlign w:val="center"/>
          </w:tcPr>
          <w:p w14:paraId="28C89EC4" w14:textId="77777777" w:rsidR="00AE3442" w:rsidRPr="00DF6AAB" w:rsidRDefault="00AE3442" w:rsidP="00AE3442">
            <w:pPr>
              <w:rPr>
                <w:sz w:val="22"/>
                <w:szCs w:val="22"/>
              </w:rPr>
            </w:pPr>
            <w:r w:rsidRPr="00DF6AAB">
              <w:rPr>
                <w:sz w:val="22"/>
                <w:szCs w:val="22"/>
              </w:rPr>
              <w:t>Miscellaneous Travel Expenses (e.g., baggage fees, parking, travel to and from home airport)</w:t>
            </w:r>
          </w:p>
        </w:tc>
        <w:tc>
          <w:tcPr>
            <w:tcW w:w="2160" w:type="dxa"/>
            <w:vAlign w:val="center"/>
          </w:tcPr>
          <w:p w14:paraId="337F7CA7" w14:textId="77777777" w:rsidR="00AE3442" w:rsidRPr="00DF6AAB" w:rsidRDefault="00AE3442" w:rsidP="00AE3442">
            <w:pPr>
              <w:jc w:val="center"/>
              <w:rPr>
                <w:sz w:val="22"/>
                <w:szCs w:val="22"/>
              </w:rPr>
            </w:pPr>
            <w:r w:rsidRPr="00DF6AAB">
              <w:rPr>
                <w:sz w:val="22"/>
                <w:szCs w:val="22"/>
              </w:rPr>
              <w:t>$500</w:t>
            </w:r>
          </w:p>
        </w:tc>
      </w:tr>
      <w:tr w:rsidR="00AE3442" w:rsidRPr="00DF6AAB" w14:paraId="11006D50" w14:textId="77777777" w:rsidTr="00AE3442">
        <w:trPr>
          <w:jc w:val="center"/>
        </w:trPr>
        <w:tc>
          <w:tcPr>
            <w:tcW w:w="7200" w:type="dxa"/>
            <w:vAlign w:val="center"/>
          </w:tcPr>
          <w:p w14:paraId="2568AFB3" w14:textId="77777777" w:rsidR="00AE3442" w:rsidRPr="00DF6AAB" w:rsidRDefault="00AE3442" w:rsidP="00AE3442">
            <w:pPr>
              <w:rPr>
                <w:sz w:val="22"/>
                <w:szCs w:val="22"/>
              </w:rPr>
            </w:pPr>
            <w:r w:rsidRPr="00DF6AAB">
              <w:rPr>
                <w:sz w:val="22"/>
                <w:szCs w:val="22"/>
              </w:rPr>
              <w:t>Honorarium for Site Visit Evaluators (three days)</w:t>
            </w:r>
          </w:p>
        </w:tc>
        <w:tc>
          <w:tcPr>
            <w:tcW w:w="2160" w:type="dxa"/>
            <w:vAlign w:val="center"/>
          </w:tcPr>
          <w:p w14:paraId="3C2921BF" w14:textId="77777777" w:rsidR="00AE3442" w:rsidRPr="00DF6AAB" w:rsidRDefault="00AE3442" w:rsidP="00AE3442">
            <w:pPr>
              <w:jc w:val="center"/>
              <w:rPr>
                <w:sz w:val="22"/>
                <w:szCs w:val="22"/>
              </w:rPr>
            </w:pPr>
            <w:r w:rsidRPr="00DF6AAB">
              <w:rPr>
                <w:sz w:val="22"/>
                <w:szCs w:val="22"/>
              </w:rPr>
              <w:t>$1,500</w:t>
            </w:r>
          </w:p>
        </w:tc>
      </w:tr>
      <w:tr w:rsidR="00AE3442" w:rsidRPr="00DF6AAB" w14:paraId="28E1929B" w14:textId="77777777" w:rsidTr="00AE3442">
        <w:trPr>
          <w:jc w:val="center"/>
        </w:trPr>
        <w:tc>
          <w:tcPr>
            <w:tcW w:w="7200" w:type="dxa"/>
            <w:vAlign w:val="center"/>
          </w:tcPr>
          <w:p w14:paraId="586E5021" w14:textId="77777777" w:rsidR="00AE3442" w:rsidRPr="00DF6AAB" w:rsidRDefault="00AE3442" w:rsidP="00AE3442">
            <w:pPr>
              <w:rPr>
                <w:sz w:val="22"/>
                <w:szCs w:val="22"/>
              </w:rPr>
            </w:pPr>
            <w:r w:rsidRPr="00DF6AAB">
              <w:rPr>
                <w:sz w:val="22"/>
                <w:szCs w:val="22"/>
              </w:rPr>
              <w:t>Hotel Accommodations and Food for Site Visit Evaluators (three days)</w:t>
            </w:r>
          </w:p>
        </w:tc>
        <w:tc>
          <w:tcPr>
            <w:tcW w:w="2160" w:type="dxa"/>
            <w:vAlign w:val="center"/>
          </w:tcPr>
          <w:p w14:paraId="1B04F96D" w14:textId="77777777" w:rsidR="00AE3442" w:rsidRPr="00DF6AAB" w:rsidRDefault="00AE3442" w:rsidP="00AE3442">
            <w:pPr>
              <w:jc w:val="center"/>
              <w:rPr>
                <w:sz w:val="22"/>
                <w:szCs w:val="22"/>
              </w:rPr>
            </w:pPr>
            <w:r w:rsidRPr="00DF6AAB">
              <w:rPr>
                <w:sz w:val="22"/>
                <w:szCs w:val="22"/>
              </w:rPr>
              <w:t>$3,000</w:t>
            </w:r>
          </w:p>
        </w:tc>
      </w:tr>
      <w:tr w:rsidR="00AE3442" w:rsidRPr="00DF6AAB" w14:paraId="226A619B" w14:textId="77777777" w:rsidTr="00AE3442">
        <w:trPr>
          <w:jc w:val="center"/>
        </w:trPr>
        <w:tc>
          <w:tcPr>
            <w:tcW w:w="7200" w:type="dxa"/>
            <w:vAlign w:val="center"/>
          </w:tcPr>
          <w:p w14:paraId="70C20D23" w14:textId="77777777" w:rsidR="00AE3442" w:rsidRPr="00DF6AAB" w:rsidRDefault="00AE3442" w:rsidP="00AE3442">
            <w:pPr>
              <w:rPr>
                <w:sz w:val="22"/>
                <w:szCs w:val="22"/>
              </w:rPr>
            </w:pPr>
            <w:r w:rsidRPr="00DF6AAB">
              <w:rPr>
                <w:sz w:val="22"/>
                <w:szCs w:val="22"/>
              </w:rPr>
              <w:t>Other Miscellaneous Expenses (e.g., food not directly covered)</w:t>
            </w:r>
          </w:p>
        </w:tc>
        <w:tc>
          <w:tcPr>
            <w:tcW w:w="2160" w:type="dxa"/>
            <w:vAlign w:val="center"/>
          </w:tcPr>
          <w:p w14:paraId="5F7EE6D5" w14:textId="77777777" w:rsidR="00AE3442" w:rsidRPr="00DF6AAB" w:rsidRDefault="00AE3442" w:rsidP="00AE3442">
            <w:pPr>
              <w:jc w:val="center"/>
              <w:rPr>
                <w:sz w:val="22"/>
                <w:szCs w:val="22"/>
              </w:rPr>
            </w:pPr>
            <w:r w:rsidRPr="00DF6AAB">
              <w:rPr>
                <w:sz w:val="22"/>
                <w:szCs w:val="22"/>
              </w:rPr>
              <w:t>$500</w:t>
            </w:r>
          </w:p>
        </w:tc>
      </w:tr>
      <w:tr w:rsidR="00AE3442" w:rsidRPr="00DF6AAB" w14:paraId="43A8C2A0" w14:textId="77777777" w:rsidTr="00AE3442">
        <w:trPr>
          <w:jc w:val="center"/>
        </w:trPr>
        <w:tc>
          <w:tcPr>
            <w:tcW w:w="7200" w:type="dxa"/>
          </w:tcPr>
          <w:p w14:paraId="662F442F" w14:textId="77777777" w:rsidR="00AE3442" w:rsidRPr="00DF6AAB" w:rsidRDefault="00AE3442" w:rsidP="00AE3442">
            <w:pPr>
              <w:jc w:val="center"/>
              <w:rPr>
                <w:sz w:val="22"/>
                <w:szCs w:val="22"/>
              </w:rPr>
            </w:pPr>
            <w:r w:rsidRPr="00DF6AAB">
              <w:rPr>
                <w:sz w:val="22"/>
                <w:szCs w:val="22"/>
              </w:rPr>
              <w:t>TOTAL</w:t>
            </w:r>
          </w:p>
        </w:tc>
        <w:tc>
          <w:tcPr>
            <w:tcW w:w="2160" w:type="dxa"/>
            <w:vAlign w:val="center"/>
          </w:tcPr>
          <w:p w14:paraId="3E57A6DA" w14:textId="77777777" w:rsidR="00AE3442" w:rsidRPr="00DF6AAB" w:rsidRDefault="00AE3442" w:rsidP="00AE3442">
            <w:pPr>
              <w:jc w:val="center"/>
              <w:rPr>
                <w:sz w:val="22"/>
                <w:szCs w:val="22"/>
              </w:rPr>
            </w:pPr>
            <w:r w:rsidRPr="00DF6AAB">
              <w:rPr>
                <w:sz w:val="22"/>
                <w:szCs w:val="22"/>
              </w:rPr>
              <w:t>$10,600</w:t>
            </w:r>
          </w:p>
        </w:tc>
      </w:tr>
    </w:tbl>
    <w:p w14:paraId="3C3F4E44" w14:textId="77777777" w:rsidR="00AE3442" w:rsidRPr="00540B2D" w:rsidRDefault="00AE3442" w:rsidP="00AE3442"/>
    <w:p w14:paraId="63AA4DE2" w14:textId="77777777" w:rsidR="00AE3442" w:rsidRPr="00540B2D" w:rsidRDefault="00AE3442" w:rsidP="00AE3442"/>
    <w:p w14:paraId="177AC65F" w14:textId="77777777" w:rsidR="00AE3442" w:rsidRPr="00CF2780" w:rsidRDefault="00AE3442" w:rsidP="00DF6AAB">
      <w:pPr>
        <w:pStyle w:val="Heading3"/>
        <w:numPr>
          <w:ilvl w:val="0"/>
          <w:numId w:val="0"/>
        </w:numPr>
        <w:ind w:left="180" w:hanging="144"/>
        <w:rPr>
          <w:sz w:val="24"/>
          <w:u w:val="single"/>
        </w:rPr>
      </w:pPr>
      <w:bookmarkStart w:id="3" w:name="_Toc194131840"/>
      <w:r w:rsidRPr="00CF2780">
        <w:rPr>
          <w:sz w:val="24"/>
          <w:u w:val="single"/>
        </w:rPr>
        <w:t>Site Visit Team Composition</w:t>
      </w:r>
      <w:bookmarkEnd w:id="3"/>
    </w:p>
    <w:p w14:paraId="4544B3D3" w14:textId="77777777" w:rsidR="00AE3442" w:rsidRPr="00CF2780" w:rsidRDefault="00AE3442" w:rsidP="00AE3442">
      <w:pPr>
        <w:rPr>
          <w:sz w:val="22"/>
          <w:szCs w:val="22"/>
        </w:rPr>
      </w:pPr>
      <w:r w:rsidRPr="00CF2780">
        <w:rPr>
          <w:sz w:val="22"/>
          <w:szCs w:val="22"/>
        </w:rPr>
        <w:t xml:space="preserve">After a program submits its </w:t>
      </w:r>
      <w:proofErr w:type="gramStart"/>
      <w:r w:rsidRPr="00CF2780">
        <w:rPr>
          <w:sz w:val="22"/>
          <w:szCs w:val="22"/>
        </w:rPr>
        <w:t>self study</w:t>
      </w:r>
      <w:proofErr w:type="gramEnd"/>
      <w:r w:rsidRPr="00CF2780">
        <w:rPr>
          <w:sz w:val="22"/>
          <w:szCs w:val="22"/>
        </w:rPr>
        <w:t xml:space="preserve"> report and provides potential site visit dates, COSMA will designate a team of trained program evaluators to conduct the site visit. Eligible site reviewers must be members of COSMA (program or individual</w:t>
      </w:r>
      <w:proofErr w:type="gramStart"/>
      <w:r w:rsidRPr="00CF2780">
        <w:rPr>
          <w:sz w:val="22"/>
          <w:szCs w:val="22"/>
        </w:rPr>
        <w:t>),</w:t>
      </w:r>
      <w:proofErr w:type="gramEnd"/>
      <w:r w:rsidRPr="00CF2780">
        <w:rPr>
          <w:sz w:val="22"/>
          <w:szCs w:val="22"/>
        </w:rPr>
        <w:t xml:space="preserve"> have attended a training and have taken a post-training “test.” Results of the test are used to reiterate information not known or not retained. Additional guidance is provided by COSMA </w:t>
      </w:r>
      <w:proofErr w:type="gramStart"/>
      <w:r w:rsidRPr="00CF2780">
        <w:rPr>
          <w:sz w:val="22"/>
          <w:szCs w:val="22"/>
        </w:rPr>
        <w:t>staff for each site visit</w:t>
      </w:r>
      <w:proofErr w:type="gramEnd"/>
      <w:r w:rsidRPr="00CF2780">
        <w:rPr>
          <w:sz w:val="22"/>
          <w:szCs w:val="22"/>
        </w:rPr>
        <w:t xml:space="preserve"> team as it prepares to go on a site visit. Training and retraining is held annually via webinar and in person, as needed. All site visitors are strongly encouraged to attend accreditation process training and training offered at the COSMA Conference. </w:t>
      </w:r>
    </w:p>
    <w:p w14:paraId="77B3924C" w14:textId="77777777" w:rsidR="00AE3442" w:rsidRPr="00CF2780" w:rsidRDefault="00AE3442" w:rsidP="00AE3442">
      <w:pPr>
        <w:rPr>
          <w:sz w:val="22"/>
          <w:szCs w:val="22"/>
        </w:rPr>
      </w:pPr>
    </w:p>
    <w:p w14:paraId="3F0055FC" w14:textId="77777777" w:rsidR="00AE3442" w:rsidRPr="00CF2780" w:rsidRDefault="00AE3442" w:rsidP="00AE3442">
      <w:pPr>
        <w:rPr>
          <w:sz w:val="22"/>
          <w:szCs w:val="22"/>
        </w:rPr>
      </w:pPr>
      <w:r w:rsidRPr="00CF2780">
        <w:rPr>
          <w:sz w:val="22"/>
          <w:szCs w:val="22"/>
        </w:rPr>
        <w:t xml:space="preserve">COSMA selects site visit team members from its membership – a pool of well-qualified persons with experience in the evaluation process. The chair of the team will be responsible for assuring that the visit is conducted objectively. The size of the team and the qualifications of its members are influenced by the program’s size, program complexity, and number of off-campus locations. For programs located outside of the United States, if the sport management </w:t>
      </w:r>
      <w:proofErr w:type="gramStart"/>
      <w:r w:rsidRPr="00CF2780">
        <w:rPr>
          <w:sz w:val="22"/>
          <w:szCs w:val="22"/>
        </w:rPr>
        <w:t>are</w:t>
      </w:r>
      <w:proofErr w:type="gramEnd"/>
      <w:r w:rsidRPr="00CF2780">
        <w:rPr>
          <w:sz w:val="22"/>
          <w:szCs w:val="22"/>
        </w:rPr>
        <w:t xml:space="preserve"> taught in a language other than English, at least one member of the site visit team will be fluent in the language of instruction.</w:t>
      </w:r>
    </w:p>
    <w:p w14:paraId="0AEF7F70" w14:textId="77777777" w:rsidR="00AE3442" w:rsidRPr="00CF2780" w:rsidRDefault="00AE3442" w:rsidP="00AE3442">
      <w:pPr>
        <w:rPr>
          <w:sz w:val="22"/>
          <w:szCs w:val="22"/>
        </w:rPr>
      </w:pPr>
    </w:p>
    <w:p w14:paraId="20F8ABD4" w14:textId="77777777" w:rsidR="00AE3442" w:rsidRPr="00CF2780" w:rsidRDefault="00AE3442" w:rsidP="00AE3442">
      <w:pPr>
        <w:rPr>
          <w:sz w:val="22"/>
          <w:szCs w:val="22"/>
        </w:rPr>
      </w:pPr>
      <w:r w:rsidRPr="00CF2780">
        <w:rPr>
          <w:sz w:val="22"/>
          <w:szCs w:val="22"/>
        </w:rPr>
        <w:t>COSMA is committed to avoiding potential conflicts of interest by evaluators, and thus uses the following guidelines when determining site visit team composition:</w:t>
      </w:r>
    </w:p>
    <w:p w14:paraId="7EE4AA12" w14:textId="77777777" w:rsidR="00AE3442" w:rsidRPr="00CF2780" w:rsidRDefault="00AE3442" w:rsidP="00AE3442">
      <w:pPr>
        <w:rPr>
          <w:sz w:val="22"/>
          <w:szCs w:val="22"/>
        </w:rPr>
      </w:pPr>
    </w:p>
    <w:p w14:paraId="255D6E60" w14:textId="3DB9C8D9" w:rsidR="00AE3442" w:rsidRPr="00F242EE" w:rsidRDefault="00AE3442" w:rsidP="0003596E">
      <w:pPr>
        <w:pStyle w:val="ListParagraph"/>
        <w:numPr>
          <w:ilvl w:val="0"/>
          <w:numId w:val="11"/>
        </w:numPr>
        <w:tabs>
          <w:tab w:val="clear" w:pos="1470"/>
          <w:tab w:val="num" w:pos="1170"/>
        </w:tabs>
        <w:ind w:left="720"/>
        <w:rPr>
          <w:sz w:val="22"/>
          <w:szCs w:val="22"/>
        </w:rPr>
      </w:pPr>
      <w:r w:rsidRPr="00F242EE">
        <w:rPr>
          <w:sz w:val="22"/>
          <w:szCs w:val="22"/>
        </w:rPr>
        <w:t>No member of the team will have had a recent affiliation with the program being considered for accreditation, nor will the team member have relatives who are employees of the program.</w:t>
      </w:r>
    </w:p>
    <w:p w14:paraId="0C6019D7" w14:textId="77777777" w:rsidR="00AE3442" w:rsidRPr="00CF2780" w:rsidRDefault="00AE3442" w:rsidP="0003596E">
      <w:pPr>
        <w:numPr>
          <w:ilvl w:val="0"/>
          <w:numId w:val="11"/>
        </w:numPr>
        <w:tabs>
          <w:tab w:val="clear" w:pos="1470"/>
          <w:tab w:val="num" w:pos="720"/>
        </w:tabs>
        <w:ind w:left="720"/>
        <w:rPr>
          <w:sz w:val="22"/>
          <w:szCs w:val="22"/>
        </w:rPr>
      </w:pPr>
      <w:r w:rsidRPr="00CF2780">
        <w:rPr>
          <w:sz w:val="22"/>
          <w:szCs w:val="22"/>
        </w:rPr>
        <w:t>No member of the team will be a recent graduate of the program being considered for accreditation.</w:t>
      </w:r>
    </w:p>
    <w:p w14:paraId="5DCC1316" w14:textId="77777777" w:rsidR="00AE3442" w:rsidRPr="00CF2780" w:rsidRDefault="00AE3442" w:rsidP="0003596E">
      <w:pPr>
        <w:numPr>
          <w:ilvl w:val="0"/>
          <w:numId w:val="11"/>
        </w:numPr>
        <w:tabs>
          <w:tab w:val="clear" w:pos="1470"/>
          <w:tab w:val="num" w:pos="720"/>
        </w:tabs>
        <w:ind w:left="720"/>
        <w:rPr>
          <w:sz w:val="22"/>
          <w:szCs w:val="22"/>
        </w:rPr>
      </w:pPr>
      <w:r w:rsidRPr="00CF2780">
        <w:rPr>
          <w:sz w:val="22"/>
          <w:szCs w:val="22"/>
        </w:rPr>
        <w:t>No member of the team will have a known, expressed bias for or against the program or institution.</w:t>
      </w:r>
    </w:p>
    <w:p w14:paraId="790525DB" w14:textId="77777777" w:rsidR="00AE3442" w:rsidRPr="00CF2780" w:rsidRDefault="00AE3442" w:rsidP="0003596E">
      <w:pPr>
        <w:numPr>
          <w:ilvl w:val="0"/>
          <w:numId w:val="11"/>
        </w:numPr>
        <w:tabs>
          <w:tab w:val="clear" w:pos="1470"/>
          <w:tab w:val="num" w:pos="720"/>
        </w:tabs>
        <w:ind w:left="720"/>
        <w:rPr>
          <w:sz w:val="22"/>
          <w:szCs w:val="22"/>
        </w:rPr>
      </w:pPr>
      <w:r w:rsidRPr="00CF2780">
        <w:rPr>
          <w:sz w:val="22"/>
          <w:szCs w:val="22"/>
        </w:rPr>
        <w:t>No member of the team will currently be a full-time employee of another program in the program’s primary competitive market (e.g., within the same state or country).</w:t>
      </w:r>
    </w:p>
    <w:p w14:paraId="558A2DDB" w14:textId="77777777" w:rsidR="00AE3442" w:rsidRDefault="00AE3442" w:rsidP="00AE3442">
      <w:pPr>
        <w:pStyle w:val="Heading3"/>
        <w:numPr>
          <w:ilvl w:val="0"/>
          <w:numId w:val="0"/>
        </w:numPr>
        <w:ind w:left="720" w:hanging="360"/>
        <w:rPr>
          <w:sz w:val="24"/>
          <w:u w:val="single"/>
        </w:rPr>
      </w:pPr>
      <w:bookmarkStart w:id="4" w:name="_Toc194131841"/>
    </w:p>
    <w:p w14:paraId="532A1E59" w14:textId="1C3C2FAD" w:rsidR="00E65989" w:rsidRPr="005B5FCB" w:rsidRDefault="00E65989" w:rsidP="00E65989">
      <w:pPr>
        <w:pStyle w:val="Heading3"/>
        <w:numPr>
          <w:ilvl w:val="0"/>
          <w:numId w:val="0"/>
        </w:numPr>
        <w:ind w:left="720" w:hanging="720"/>
        <w:rPr>
          <w:sz w:val="24"/>
          <w:u w:val="single"/>
        </w:rPr>
      </w:pPr>
      <w:r w:rsidRPr="005B5FCB">
        <w:rPr>
          <w:sz w:val="24"/>
          <w:u w:val="single"/>
        </w:rPr>
        <w:t>Observers</w:t>
      </w:r>
    </w:p>
    <w:p w14:paraId="5293949D" w14:textId="0E13E55E" w:rsidR="006D2775" w:rsidRPr="006D2775" w:rsidRDefault="006D2775" w:rsidP="006D2775">
      <w:pPr>
        <w:rPr>
          <w:sz w:val="22"/>
          <w:szCs w:val="22"/>
        </w:rPr>
      </w:pPr>
      <w:r w:rsidRPr="005B5FCB">
        <w:rPr>
          <w:sz w:val="22"/>
          <w:szCs w:val="22"/>
        </w:rPr>
        <w:t xml:space="preserve">In one effort to provide reasonable consistency in the review of programs, COSMA </w:t>
      </w:r>
      <w:r w:rsidR="00052DFB">
        <w:rPr>
          <w:sz w:val="22"/>
          <w:szCs w:val="22"/>
        </w:rPr>
        <w:t>will</w:t>
      </w:r>
      <w:r w:rsidRPr="005B5FCB">
        <w:rPr>
          <w:sz w:val="22"/>
          <w:szCs w:val="22"/>
        </w:rPr>
        <w:t xml:space="preserve"> assign a Commissioner or staff member to ac</w:t>
      </w:r>
      <w:r w:rsidR="00052DFB">
        <w:rPr>
          <w:sz w:val="22"/>
          <w:szCs w:val="22"/>
        </w:rPr>
        <w:t>t as an observer on site visits</w:t>
      </w:r>
      <w:r w:rsidRPr="005B5FCB">
        <w:rPr>
          <w:sz w:val="22"/>
          <w:szCs w:val="22"/>
        </w:rPr>
        <w:t>. This individual’s role is to watch over the process and act as a consultant to both the site visit team and visited program, regarding COSMA procedures only. In the case of a Commissioner acting in this role, that person may contribute to the BOC discussion about the site visit, but will not vote on an accreditation decision. COSMA may also send site reviewers-in-training on a site visit to act as only an observer. All costs associated with sending Commissioners</w:t>
      </w:r>
      <w:r w:rsidR="005B5FCB">
        <w:rPr>
          <w:sz w:val="22"/>
          <w:szCs w:val="22"/>
        </w:rPr>
        <w:t>, staff</w:t>
      </w:r>
      <w:r w:rsidRPr="005B5FCB">
        <w:rPr>
          <w:sz w:val="22"/>
          <w:szCs w:val="22"/>
        </w:rPr>
        <w:t xml:space="preserve"> or trainees on site visits will be paid for by COSMA. The program undergoing the site visit i</w:t>
      </w:r>
      <w:r w:rsidR="00052DFB">
        <w:rPr>
          <w:sz w:val="22"/>
          <w:szCs w:val="22"/>
        </w:rPr>
        <w:t xml:space="preserve">s in no way required to have a site reviewer-in training </w:t>
      </w:r>
      <w:r w:rsidRPr="005B5FCB">
        <w:rPr>
          <w:sz w:val="22"/>
          <w:szCs w:val="22"/>
        </w:rPr>
        <w:t>on the site visit and will not be penalized in any way if the program chooses not to.</w:t>
      </w:r>
    </w:p>
    <w:p w14:paraId="5101B225" w14:textId="77777777" w:rsidR="00E65989" w:rsidRDefault="00E65989" w:rsidP="000E7DC6">
      <w:pPr>
        <w:pStyle w:val="Heading3"/>
        <w:numPr>
          <w:ilvl w:val="0"/>
          <w:numId w:val="0"/>
        </w:numPr>
        <w:ind w:left="360" w:hanging="360"/>
        <w:rPr>
          <w:sz w:val="24"/>
          <w:u w:val="single"/>
        </w:rPr>
      </w:pPr>
    </w:p>
    <w:p w14:paraId="310E0898" w14:textId="77777777" w:rsidR="00AE3442" w:rsidRDefault="00AE3442" w:rsidP="000E7DC6">
      <w:pPr>
        <w:pStyle w:val="Heading3"/>
        <w:numPr>
          <w:ilvl w:val="0"/>
          <w:numId w:val="0"/>
        </w:numPr>
        <w:ind w:left="360" w:hanging="360"/>
        <w:rPr>
          <w:sz w:val="24"/>
          <w:u w:val="single"/>
        </w:rPr>
      </w:pPr>
      <w:r w:rsidRPr="005C0651">
        <w:rPr>
          <w:sz w:val="24"/>
          <w:u w:val="single"/>
        </w:rPr>
        <w:t>Logistical Arrangements</w:t>
      </w:r>
      <w:bookmarkEnd w:id="4"/>
    </w:p>
    <w:p w14:paraId="189678D7" w14:textId="77777777" w:rsidR="00AE3442" w:rsidRPr="000E7DC6" w:rsidRDefault="00AE3442" w:rsidP="002C3DA2">
      <w:pPr>
        <w:rPr>
          <w:sz w:val="22"/>
          <w:szCs w:val="22"/>
        </w:rPr>
      </w:pPr>
      <w:r w:rsidRPr="000E7DC6">
        <w:rPr>
          <w:sz w:val="22"/>
          <w:szCs w:val="22"/>
        </w:rPr>
        <w:t>After the site visit dates are agreed upon and the team is appointed, the academic unit/sport management program will be responsible for coordinating logistical arrangements with the chair of the team and/or COSMA. These include hotel reservations, developing the agenda for the site visit, procuring a meeting room on campus for team meetings, communication of the visit arrangements with on-campus personnel, and arrangements for the visiting team to meet key staff, faculty, students, alumni, and community groups. A sample site visit agenda is shown on the following page.</w:t>
      </w:r>
    </w:p>
    <w:p w14:paraId="5FA68CF3" w14:textId="77777777" w:rsidR="00AE3442" w:rsidRPr="000E7DC6" w:rsidRDefault="00AE3442" w:rsidP="002C3DA2">
      <w:pPr>
        <w:rPr>
          <w:sz w:val="22"/>
          <w:szCs w:val="22"/>
        </w:rPr>
      </w:pPr>
    </w:p>
    <w:p w14:paraId="137A23A4" w14:textId="77777777" w:rsidR="00AE3442" w:rsidRPr="000E7DC6" w:rsidRDefault="00AE3442" w:rsidP="002C3DA2">
      <w:pPr>
        <w:rPr>
          <w:sz w:val="22"/>
          <w:szCs w:val="22"/>
        </w:rPr>
      </w:pPr>
      <w:r w:rsidRPr="000E7DC6">
        <w:rPr>
          <w:sz w:val="22"/>
          <w:szCs w:val="22"/>
        </w:rPr>
        <w:t xml:space="preserve">Once team members have accepted an accreditation visit assignment and a team chair has been designated, COSMA will notify the program of the member’s names and positions and the dates of their visit. COSMA will distribute copies of the </w:t>
      </w:r>
      <w:proofErr w:type="gramStart"/>
      <w:r w:rsidRPr="000E7DC6">
        <w:rPr>
          <w:sz w:val="22"/>
          <w:szCs w:val="22"/>
        </w:rPr>
        <w:t>self study</w:t>
      </w:r>
      <w:proofErr w:type="gramEnd"/>
      <w:r w:rsidRPr="000E7DC6">
        <w:rPr>
          <w:sz w:val="22"/>
          <w:szCs w:val="22"/>
        </w:rPr>
        <w:t xml:space="preserve"> report to each member of the evaluation team. Team members are expected to examine carefully, prior to the site visit, all materials submitted by the applying program.</w:t>
      </w:r>
    </w:p>
    <w:p w14:paraId="4FB60A7E" w14:textId="77777777" w:rsidR="00AE3442" w:rsidRPr="000E7DC6" w:rsidRDefault="00AE3442" w:rsidP="002C3DA2">
      <w:pPr>
        <w:rPr>
          <w:sz w:val="22"/>
          <w:szCs w:val="22"/>
        </w:rPr>
      </w:pPr>
    </w:p>
    <w:p w14:paraId="15BD5B4B" w14:textId="77777777" w:rsidR="00AE3442" w:rsidRPr="000E7DC6" w:rsidRDefault="00AE3442" w:rsidP="002C3DA2">
      <w:pPr>
        <w:rPr>
          <w:sz w:val="22"/>
          <w:szCs w:val="22"/>
        </w:rPr>
      </w:pPr>
      <w:r w:rsidRPr="000E7DC6">
        <w:rPr>
          <w:sz w:val="22"/>
          <w:szCs w:val="22"/>
        </w:rPr>
        <w:t>Prior to the site visit, the team chair will work with the academic unit/sport management program’s primary representative to ensure that support is available to have a successful visit. The team chair is responsible for keeping the team members informed about the site visit arrangements and the team arrival and departure.</w:t>
      </w:r>
    </w:p>
    <w:p w14:paraId="1C6405B8" w14:textId="77777777" w:rsidR="00AE3442" w:rsidRPr="000E7DC6" w:rsidRDefault="00AE3442" w:rsidP="002C3DA2">
      <w:pPr>
        <w:rPr>
          <w:sz w:val="22"/>
          <w:szCs w:val="22"/>
        </w:rPr>
      </w:pPr>
    </w:p>
    <w:p w14:paraId="522C0161" w14:textId="6C3F2928" w:rsidR="00AE3442" w:rsidRPr="005B5FCB" w:rsidRDefault="00AE3442" w:rsidP="005B5FCB">
      <w:pPr>
        <w:pStyle w:val="BodyText3"/>
        <w:jc w:val="left"/>
        <w:rPr>
          <w:b w:val="0"/>
          <w:szCs w:val="22"/>
        </w:rPr>
      </w:pPr>
      <w:r w:rsidRPr="000E7DC6">
        <w:rPr>
          <w:b w:val="0"/>
          <w:szCs w:val="22"/>
        </w:rPr>
        <w:t xml:space="preserve">Team members will normally arrive the evening before the first day of the official visit. The team chair will notify the other members of the team of the time and place of their first team meeting. At the team meeting, the team chair will review the specific plans for the visit, establish which team members will be responsible for writing specific portions of the report, and organize the team so a successful visit is possible. This meeting should also include a discussion of the team's </w:t>
      </w:r>
      <w:r w:rsidRPr="00CF2780">
        <w:rPr>
          <w:b w:val="0"/>
          <w:szCs w:val="22"/>
        </w:rPr>
        <w:t>reaction to the program’s self study report and related materials, review of the agenda for each</w:t>
      </w:r>
      <w:r w:rsidRPr="000E7DC6">
        <w:rPr>
          <w:b w:val="0"/>
          <w:szCs w:val="22"/>
        </w:rPr>
        <w:t xml:space="preserve"> day of the visit, and a discussion of how and when the final evaluation report will be compiled and forwarded to COSMA headquarters.</w:t>
      </w:r>
    </w:p>
    <w:p w14:paraId="7D3DD26E" w14:textId="77777777" w:rsidR="000E7DC6" w:rsidRDefault="000E7DC6">
      <w:pPr>
        <w:jc w:val="both"/>
        <w:rPr>
          <w:bCs/>
          <w:sz w:val="22"/>
        </w:rPr>
      </w:pPr>
    </w:p>
    <w:p w14:paraId="47BED141" w14:textId="77777777" w:rsidR="000E7DC6" w:rsidRPr="000E7DC6" w:rsidRDefault="000E7DC6" w:rsidP="000E7DC6">
      <w:pPr>
        <w:pStyle w:val="Heading5"/>
        <w:tabs>
          <w:tab w:val="clear" w:pos="1008"/>
          <w:tab w:val="num" w:pos="0"/>
        </w:tabs>
        <w:jc w:val="left"/>
        <w:rPr>
          <w:sz w:val="24"/>
          <w:szCs w:val="24"/>
          <w:u w:val="single"/>
        </w:rPr>
      </w:pPr>
      <w:r>
        <w:rPr>
          <w:sz w:val="24"/>
          <w:szCs w:val="24"/>
          <w:u w:val="single"/>
        </w:rPr>
        <w:t>Typical Site Visit Team S</w:t>
      </w:r>
      <w:r w:rsidRPr="000E7DC6">
        <w:rPr>
          <w:sz w:val="24"/>
          <w:szCs w:val="24"/>
          <w:u w:val="single"/>
        </w:rPr>
        <w:t>chedule</w:t>
      </w:r>
    </w:p>
    <w:p w14:paraId="6EF93D89" w14:textId="0D1B4CFC" w:rsidR="000E7DC6" w:rsidRDefault="000E7DC6" w:rsidP="002C3DA2">
      <w:pPr>
        <w:pStyle w:val="BodyText3"/>
        <w:jc w:val="left"/>
        <w:rPr>
          <w:b w:val="0"/>
          <w:bCs/>
        </w:rPr>
      </w:pPr>
      <w:r>
        <w:rPr>
          <w:b w:val="0"/>
          <w:bCs/>
        </w:rPr>
        <w:t xml:space="preserve">The </w:t>
      </w:r>
      <w:r w:rsidR="004315FD">
        <w:rPr>
          <w:b w:val="0"/>
          <w:bCs/>
        </w:rPr>
        <w:t>Campus Coordinator</w:t>
      </w:r>
      <w:r>
        <w:rPr>
          <w:b w:val="0"/>
          <w:bCs/>
        </w:rPr>
        <w:t xml:space="preserve"> will prepare a written schedule and agenda for the site visit, in concert with the site visit </w:t>
      </w:r>
      <w:r w:rsidR="004315FD">
        <w:rPr>
          <w:b w:val="0"/>
          <w:bCs/>
        </w:rPr>
        <w:t>Team Chair</w:t>
      </w:r>
      <w:r>
        <w:rPr>
          <w:b w:val="0"/>
          <w:bCs/>
        </w:rPr>
        <w:t xml:space="preserve">. </w:t>
      </w:r>
      <w:r w:rsidR="004315FD">
        <w:rPr>
          <w:b w:val="0"/>
          <w:bCs/>
        </w:rPr>
        <w:t>Programs</w:t>
      </w:r>
      <w:r>
        <w:rPr>
          <w:b w:val="0"/>
          <w:bCs/>
        </w:rPr>
        <w:t xml:space="preserve"> differ so much that it would be difficult to present an all-inclusive outline for all visits. There are, however, several meetings and tasks that are normally scheduled during a site visit. Some of these have been listed below to assist the </w:t>
      </w:r>
      <w:r w:rsidR="004315FD">
        <w:rPr>
          <w:b w:val="0"/>
          <w:bCs/>
        </w:rPr>
        <w:t>program</w:t>
      </w:r>
      <w:r>
        <w:rPr>
          <w:b w:val="0"/>
          <w:bCs/>
        </w:rPr>
        <w:t xml:space="preserve"> and the site team in developing their own schedule:</w:t>
      </w:r>
    </w:p>
    <w:p w14:paraId="6ABAB278" w14:textId="77777777" w:rsidR="000E7DC6" w:rsidRDefault="000E7DC6" w:rsidP="002C3DA2">
      <w:pPr>
        <w:pStyle w:val="BodyText3"/>
        <w:jc w:val="left"/>
        <w:rPr>
          <w:bCs/>
        </w:rPr>
      </w:pPr>
    </w:p>
    <w:p w14:paraId="175D8F9F" w14:textId="77777777" w:rsidR="000E7DC6" w:rsidRDefault="000E7DC6" w:rsidP="0003596E">
      <w:pPr>
        <w:numPr>
          <w:ilvl w:val="0"/>
          <w:numId w:val="13"/>
        </w:numPr>
        <w:rPr>
          <w:sz w:val="22"/>
        </w:rPr>
      </w:pPr>
      <w:r>
        <w:rPr>
          <w:sz w:val="22"/>
        </w:rPr>
        <w:t>Meet with the head of the sport management department/unit as the first item of business.</w:t>
      </w:r>
    </w:p>
    <w:p w14:paraId="7B5B7B0F" w14:textId="77777777" w:rsidR="000E7DC6" w:rsidRDefault="000E7DC6" w:rsidP="0003596E">
      <w:pPr>
        <w:numPr>
          <w:ilvl w:val="0"/>
          <w:numId w:val="13"/>
        </w:numPr>
        <w:rPr>
          <w:sz w:val="22"/>
        </w:rPr>
      </w:pPr>
      <w:r>
        <w:rPr>
          <w:sz w:val="22"/>
        </w:rPr>
        <w:t>Meet with the top-level administrators of the institution, usually the President, the Chief Academic Officer and/or the Dean.</w:t>
      </w:r>
    </w:p>
    <w:p w14:paraId="7F8CE668" w14:textId="77777777" w:rsidR="000E7DC6" w:rsidRDefault="000E7DC6" w:rsidP="0003596E">
      <w:pPr>
        <w:numPr>
          <w:ilvl w:val="0"/>
          <w:numId w:val="13"/>
        </w:numPr>
        <w:rPr>
          <w:sz w:val="22"/>
        </w:rPr>
      </w:pPr>
      <w:r>
        <w:rPr>
          <w:sz w:val="22"/>
        </w:rPr>
        <w:t>Meet with the campus coordinator of outcomes assessment. When reviewing the sport management department/unit’s outcomes assessment plan, the questions in the outcomes assessment outline (see Appendix B) will need to be answered.</w:t>
      </w:r>
    </w:p>
    <w:p w14:paraId="5B701CA4" w14:textId="77777777" w:rsidR="000E7DC6" w:rsidRDefault="000E7DC6" w:rsidP="0003596E">
      <w:pPr>
        <w:numPr>
          <w:ilvl w:val="0"/>
          <w:numId w:val="13"/>
        </w:numPr>
        <w:rPr>
          <w:sz w:val="22"/>
        </w:rPr>
      </w:pPr>
      <w:r>
        <w:rPr>
          <w:sz w:val="22"/>
        </w:rPr>
        <w:t xml:space="preserve">Validate the </w:t>
      </w:r>
      <w:proofErr w:type="gramStart"/>
      <w:r>
        <w:rPr>
          <w:sz w:val="22"/>
        </w:rPr>
        <w:t>self study</w:t>
      </w:r>
      <w:proofErr w:type="gramEnd"/>
      <w:r>
        <w:rPr>
          <w:sz w:val="22"/>
        </w:rPr>
        <w:t xml:space="preserve"> statistical contents and narrative contents (work time in the site team’s meeting room of two to three hours).</w:t>
      </w:r>
    </w:p>
    <w:p w14:paraId="770798F7" w14:textId="77777777" w:rsidR="000E7DC6" w:rsidRDefault="000E7DC6" w:rsidP="0003596E">
      <w:pPr>
        <w:numPr>
          <w:ilvl w:val="0"/>
          <w:numId w:val="13"/>
        </w:numPr>
        <w:rPr>
          <w:sz w:val="22"/>
        </w:rPr>
      </w:pPr>
      <w:r>
        <w:rPr>
          <w:sz w:val="22"/>
        </w:rPr>
        <w:t>Meet with some (possibly all if appropriate and convenient) of the faculty who teach sport management courses (usually and preferably done collectively).</w:t>
      </w:r>
    </w:p>
    <w:p w14:paraId="79843051" w14:textId="77777777" w:rsidR="000E7DC6" w:rsidRDefault="000E7DC6" w:rsidP="0003596E">
      <w:pPr>
        <w:numPr>
          <w:ilvl w:val="0"/>
          <w:numId w:val="13"/>
        </w:numPr>
        <w:rPr>
          <w:sz w:val="22"/>
        </w:rPr>
      </w:pPr>
      <w:r>
        <w:rPr>
          <w:sz w:val="22"/>
        </w:rPr>
        <w:t>Interview some of the students enrolled in sport management courses (done collectively).</w:t>
      </w:r>
    </w:p>
    <w:p w14:paraId="5F3E858A" w14:textId="77777777" w:rsidR="000E7DC6" w:rsidRDefault="000E7DC6" w:rsidP="0003596E">
      <w:pPr>
        <w:numPr>
          <w:ilvl w:val="0"/>
          <w:numId w:val="13"/>
        </w:numPr>
        <w:rPr>
          <w:sz w:val="22"/>
        </w:rPr>
      </w:pPr>
      <w:r>
        <w:rPr>
          <w:sz w:val="22"/>
        </w:rPr>
        <w:t>Brief tour of the physical facilities used by the sport management students, including the library.</w:t>
      </w:r>
    </w:p>
    <w:p w14:paraId="7C95F18C" w14:textId="77777777" w:rsidR="000E7DC6" w:rsidRDefault="000E7DC6" w:rsidP="0003596E">
      <w:pPr>
        <w:numPr>
          <w:ilvl w:val="0"/>
          <w:numId w:val="13"/>
        </w:numPr>
        <w:rPr>
          <w:sz w:val="22"/>
        </w:rPr>
      </w:pPr>
      <w:r>
        <w:rPr>
          <w:sz w:val="22"/>
        </w:rPr>
        <w:t>If an off-campus site delivers 25% or more of student credit hours for the sport management department/unit, an off-site visit will be required.</w:t>
      </w:r>
    </w:p>
    <w:p w14:paraId="1F606FB6" w14:textId="77777777" w:rsidR="000E7DC6" w:rsidRDefault="000E7DC6" w:rsidP="0003596E">
      <w:pPr>
        <w:numPr>
          <w:ilvl w:val="0"/>
          <w:numId w:val="13"/>
        </w:numPr>
        <w:rPr>
          <w:sz w:val="22"/>
        </w:rPr>
      </w:pPr>
      <w:r>
        <w:rPr>
          <w:sz w:val="22"/>
        </w:rPr>
        <w:t>Exit interview with the head of the academic sport management unit.</w:t>
      </w:r>
    </w:p>
    <w:p w14:paraId="51AA69AA" w14:textId="77777777" w:rsidR="000E7DC6" w:rsidRDefault="000E7DC6" w:rsidP="002C3DA2">
      <w:pPr>
        <w:rPr>
          <w:sz w:val="22"/>
        </w:rPr>
      </w:pPr>
    </w:p>
    <w:p w14:paraId="11A482B7" w14:textId="77777777" w:rsidR="000E7DC6" w:rsidRDefault="000E7DC6" w:rsidP="002C3DA2">
      <w:pPr>
        <w:rPr>
          <w:sz w:val="22"/>
        </w:rPr>
      </w:pPr>
      <w:r>
        <w:rPr>
          <w:sz w:val="22"/>
        </w:rPr>
        <w:t xml:space="preserve">A suggested work schedule for the site visit team can be found below. It is important to remember that the site team must allocate adequate time to validate the information submitted in the </w:t>
      </w:r>
      <w:proofErr w:type="gramStart"/>
      <w:r>
        <w:rPr>
          <w:sz w:val="22"/>
        </w:rPr>
        <w:t>self study</w:t>
      </w:r>
      <w:proofErr w:type="gramEnd"/>
      <w:r>
        <w:rPr>
          <w:sz w:val="22"/>
        </w:rPr>
        <w:t xml:space="preserve"> and this may be done in coordination with the sport management department/unit head and/or the Campus Coordinator of the site visit.</w:t>
      </w:r>
    </w:p>
    <w:p w14:paraId="6F3765CB" w14:textId="77777777" w:rsidR="000E7DC6" w:rsidRDefault="000E7DC6">
      <w:pPr>
        <w:jc w:val="both"/>
        <w:rPr>
          <w:bCs/>
          <w:sz w:val="22"/>
        </w:rPr>
      </w:pPr>
    </w:p>
    <w:p w14:paraId="6A91E56C" w14:textId="40103FA7" w:rsidR="000E7DC6" w:rsidRPr="004463E8" w:rsidRDefault="00E64AEE" w:rsidP="004463E8">
      <w:pPr>
        <w:pStyle w:val="Heading1"/>
        <w:jc w:val="center"/>
        <w:rPr>
          <w:sz w:val="28"/>
        </w:rPr>
      </w:pPr>
      <w:r>
        <w:rPr>
          <w:sz w:val="28"/>
        </w:rPr>
        <w:t>SAMPLE</w:t>
      </w:r>
      <w:r w:rsidR="000E7DC6">
        <w:rPr>
          <w:sz w:val="28"/>
        </w:rPr>
        <w:t xml:space="preserve"> ACCREDITATION SITE VISIT</w:t>
      </w:r>
      <w:r w:rsidR="004463E8">
        <w:rPr>
          <w:sz w:val="28"/>
        </w:rPr>
        <w:t xml:space="preserve"> </w:t>
      </w:r>
      <w:r w:rsidR="000E7DC6" w:rsidRPr="004463E8">
        <w:rPr>
          <w:sz w:val="28"/>
        </w:rPr>
        <w:t>AGENDA</w:t>
      </w:r>
    </w:p>
    <w:p w14:paraId="7A1B3F2A" w14:textId="77777777" w:rsidR="000E7DC6" w:rsidRDefault="000E7DC6" w:rsidP="000E7DC6">
      <w:pPr>
        <w:ind w:left="360"/>
        <w:jc w:val="both"/>
        <w:rPr>
          <w:b/>
          <w:bCs/>
        </w:rPr>
      </w:pPr>
    </w:p>
    <w:tbl>
      <w:tblPr>
        <w:tblW w:w="0" w:type="auto"/>
        <w:tblInd w:w="-7" w:type="dxa"/>
        <w:tblLayout w:type="fixed"/>
        <w:tblLook w:val="0000" w:firstRow="0" w:lastRow="0" w:firstColumn="0" w:lastColumn="0" w:noHBand="0" w:noVBand="0"/>
      </w:tblPr>
      <w:tblGrid>
        <w:gridCol w:w="4428"/>
        <w:gridCol w:w="4443"/>
      </w:tblGrid>
      <w:tr w:rsidR="000E7DC6" w14:paraId="20084381" w14:textId="77777777" w:rsidTr="004C2092">
        <w:tc>
          <w:tcPr>
            <w:tcW w:w="4428" w:type="dxa"/>
            <w:tcBorders>
              <w:top w:val="single" w:sz="4" w:space="0" w:color="000000"/>
              <w:left w:val="single" w:sz="4" w:space="0" w:color="000000"/>
              <w:bottom w:val="single" w:sz="4" w:space="0" w:color="000000"/>
            </w:tcBorders>
            <w:shd w:val="clear" w:color="auto" w:fill="000000"/>
          </w:tcPr>
          <w:p w14:paraId="025333C9" w14:textId="77777777" w:rsidR="000E7DC6" w:rsidRDefault="000E7DC6" w:rsidP="004C2092">
            <w:pPr>
              <w:snapToGrid w:val="0"/>
              <w:jc w:val="both"/>
              <w:rPr>
                <w:b/>
                <w:bCs/>
              </w:rPr>
            </w:pPr>
          </w:p>
        </w:tc>
        <w:tc>
          <w:tcPr>
            <w:tcW w:w="4443" w:type="dxa"/>
            <w:tcBorders>
              <w:top w:val="single" w:sz="4" w:space="0" w:color="000000"/>
              <w:left w:val="single" w:sz="4" w:space="0" w:color="000000"/>
              <w:bottom w:val="single" w:sz="4" w:space="0" w:color="000000"/>
              <w:right w:val="single" w:sz="4" w:space="0" w:color="000000"/>
            </w:tcBorders>
            <w:shd w:val="clear" w:color="auto" w:fill="000000"/>
          </w:tcPr>
          <w:p w14:paraId="4CF64D82" w14:textId="77777777" w:rsidR="000E7DC6" w:rsidRDefault="000E7DC6" w:rsidP="004C2092">
            <w:pPr>
              <w:snapToGrid w:val="0"/>
              <w:jc w:val="both"/>
              <w:rPr>
                <w:b/>
                <w:bCs/>
              </w:rPr>
            </w:pPr>
          </w:p>
        </w:tc>
      </w:tr>
      <w:tr w:rsidR="000E7DC6" w14:paraId="04BFD9DB" w14:textId="77777777" w:rsidTr="004C2092">
        <w:tc>
          <w:tcPr>
            <w:tcW w:w="4428" w:type="dxa"/>
            <w:tcBorders>
              <w:top w:val="single" w:sz="4" w:space="0" w:color="000000"/>
              <w:left w:val="single" w:sz="4" w:space="0" w:color="000000"/>
              <w:bottom w:val="single" w:sz="4" w:space="0" w:color="000000"/>
            </w:tcBorders>
          </w:tcPr>
          <w:p w14:paraId="78127D15" w14:textId="380C5707" w:rsidR="000E7DC6" w:rsidRDefault="00E64AEE" w:rsidP="004C2092">
            <w:pPr>
              <w:snapToGrid w:val="0"/>
              <w:rPr>
                <w:b/>
                <w:bCs/>
                <w:sz w:val="22"/>
              </w:rPr>
            </w:pPr>
            <w:r>
              <w:rPr>
                <w:b/>
                <w:bCs/>
                <w:sz w:val="22"/>
              </w:rPr>
              <w:t>Pre-visit meeting with</w:t>
            </w:r>
            <w:r w:rsidR="000E7DC6">
              <w:rPr>
                <w:b/>
                <w:bCs/>
                <w:sz w:val="22"/>
              </w:rPr>
              <w:t xml:space="preserve"> site team members</w:t>
            </w:r>
          </w:p>
        </w:tc>
        <w:tc>
          <w:tcPr>
            <w:tcW w:w="4443" w:type="dxa"/>
            <w:tcBorders>
              <w:top w:val="single" w:sz="4" w:space="0" w:color="000000"/>
              <w:left w:val="single" w:sz="4" w:space="0" w:color="000000"/>
              <w:bottom w:val="single" w:sz="4" w:space="0" w:color="000000"/>
              <w:right w:val="single" w:sz="4" w:space="0" w:color="000000"/>
            </w:tcBorders>
          </w:tcPr>
          <w:p w14:paraId="78558AEF" w14:textId="77777777" w:rsidR="000E7DC6" w:rsidRDefault="000E7DC6" w:rsidP="004C2092">
            <w:pPr>
              <w:snapToGrid w:val="0"/>
              <w:rPr>
                <w:sz w:val="22"/>
              </w:rPr>
            </w:pPr>
            <w:r>
              <w:rPr>
                <w:sz w:val="22"/>
              </w:rPr>
              <w:t>Site visit team meets the evening before the first day of the site visit</w:t>
            </w:r>
          </w:p>
        </w:tc>
      </w:tr>
      <w:tr w:rsidR="000E7DC6" w14:paraId="20AC9880" w14:textId="77777777" w:rsidTr="004C2092">
        <w:tc>
          <w:tcPr>
            <w:tcW w:w="4428" w:type="dxa"/>
            <w:tcBorders>
              <w:top w:val="single" w:sz="4" w:space="0" w:color="000000"/>
              <w:left w:val="single" w:sz="4" w:space="0" w:color="000000"/>
              <w:bottom w:val="single" w:sz="4" w:space="0" w:color="000000"/>
            </w:tcBorders>
          </w:tcPr>
          <w:p w14:paraId="4F1550BE" w14:textId="77777777" w:rsidR="000E7DC6" w:rsidRDefault="000E7DC6" w:rsidP="004C2092">
            <w:pPr>
              <w:snapToGrid w:val="0"/>
              <w:rPr>
                <w:b/>
                <w:bCs/>
                <w:sz w:val="22"/>
              </w:rPr>
            </w:pPr>
          </w:p>
        </w:tc>
        <w:tc>
          <w:tcPr>
            <w:tcW w:w="4438" w:type="dxa"/>
            <w:tcBorders>
              <w:top w:val="single" w:sz="4" w:space="0" w:color="000000"/>
              <w:bottom w:val="single" w:sz="4" w:space="0" w:color="000000"/>
              <w:right w:val="single" w:sz="4" w:space="0" w:color="000000"/>
            </w:tcBorders>
          </w:tcPr>
          <w:p w14:paraId="7FC76CF9" w14:textId="77777777" w:rsidR="000E7DC6" w:rsidRDefault="000E7DC6" w:rsidP="004C2092">
            <w:pPr>
              <w:snapToGrid w:val="0"/>
              <w:rPr>
                <w:b/>
                <w:bCs/>
                <w:sz w:val="22"/>
              </w:rPr>
            </w:pPr>
          </w:p>
        </w:tc>
      </w:tr>
      <w:tr w:rsidR="000E7DC6" w14:paraId="1A1AECD5" w14:textId="77777777" w:rsidTr="004C2092">
        <w:tc>
          <w:tcPr>
            <w:tcW w:w="4428" w:type="dxa"/>
            <w:tcBorders>
              <w:top w:val="single" w:sz="4" w:space="0" w:color="000000"/>
              <w:left w:val="single" w:sz="4" w:space="0" w:color="000000"/>
              <w:bottom w:val="single" w:sz="4" w:space="0" w:color="000000"/>
            </w:tcBorders>
          </w:tcPr>
          <w:p w14:paraId="18632CB6" w14:textId="75C03E6A" w:rsidR="000E7DC6" w:rsidRDefault="00E64AEE" w:rsidP="004C2092">
            <w:pPr>
              <w:snapToGrid w:val="0"/>
              <w:rPr>
                <w:b/>
                <w:bCs/>
                <w:sz w:val="22"/>
              </w:rPr>
            </w:pPr>
            <w:r>
              <w:rPr>
                <w:b/>
                <w:bCs/>
                <w:sz w:val="22"/>
              </w:rPr>
              <w:t>Day 1</w:t>
            </w:r>
          </w:p>
        </w:tc>
        <w:tc>
          <w:tcPr>
            <w:tcW w:w="4438" w:type="dxa"/>
            <w:tcBorders>
              <w:top w:val="single" w:sz="4" w:space="0" w:color="000000"/>
              <w:bottom w:val="single" w:sz="4" w:space="0" w:color="000000"/>
              <w:right w:val="single" w:sz="4" w:space="0" w:color="000000"/>
            </w:tcBorders>
          </w:tcPr>
          <w:p w14:paraId="2FB6FD29" w14:textId="77777777" w:rsidR="000E7DC6" w:rsidRDefault="000E7DC6" w:rsidP="004C2092">
            <w:pPr>
              <w:snapToGrid w:val="0"/>
              <w:rPr>
                <w:b/>
                <w:bCs/>
                <w:sz w:val="22"/>
              </w:rPr>
            </w:pPr>
          </w:p>
        </w:tc>
      </w:tr>
      <w:tr w:rsidR="000E7DC6" w14:paraId="0DF7F010" w14:textId="77777777" w:rsidTr="004C2092">
        <w:tc>
          <w:tcPr>
            <w:tcW w:w="4428" w:type="dxa"/>
            <w:tcBorders>
              <w:top w:val="single" w:sz="4" w:space="0" w:color="000000"/>
              <w:left w:val="single" w:sz="4" w:space="0" w:color="000000"/>
              <w:bottom w:val="single" w:sz="4" w:space="0" w:color="000000"/>
            </w:tcBorders>
          </w:tcPr>
          <w:p w14:paraId="15FC602D" w14:textId="77777777" w:rsidR="000E7DC6" w:rsidRDefault="000E7DC6" w:rsidP="004C2092">
            <w:pPr>
              <w:snapToGrid w:val="0"/>
              <w:rPr>
                <w:b/>
                <w:bCs/>
                <w:sz w:val="22"/>
              </w:rPr>
            </w:pPr>
            <w:r>
              <w:rPr>
                <w:b/>
                <w:bCs/>
                <w:sz w:val="22"/>
              </w:rPr>
              <w:t>8:00 a.m.</w:t>
            </w:r>
          </w:p>
        </w:tc>
        <w:tc>
          <w:tcPr>
            <w:tcW w:w="4443" w:type="dxa"/>
            <w:tcBorders>
              <w:top w:val="single" w:sz="4" w:space="0" w:color="000000"/>
              <w:left w:val="single" w:sz="4" w:space="0" w:color="000000"/>
              <w:bottom w:val="single" w:sz="4" w:space="0" w:color="000000"/>
              <w:right w:val="single" w:sz="4" w:space="0" w:color="000000"/>
            </w:tcBorders>
          </w:tcPr>
          <w:p w14:paraId="0E026C0D" w14:textId="77777777" w:rsidR="000E7DC6" w:rsidRDefault="000E7DC6" w:rsidP="004C2092">
            <w:pPr>
              <w:snapToGrid w:val="0"/>
              <w:rPr>
                <w:sz w:val="22"/>
              </w:rPr>
            </w:pPr>
            <w:r>
              <w:rPr>
                <w:sz w:val="22"/>
              </w:rPr>
              <w:t>Meet with the head of the Sport Management department/unit to discuss the two-day visit</w:t>
            </w:r>
          </w:p>
        </w:tc>
      </w:tr>
      <w:tr w:rsidR="000E7DC6" w14:paraId="7AEB7441" w14:textId="77777777" w:rsidTr="004C2092">
        <w:tc>
          <w:tcPr>
            <w:tcW w:w="4428" w:type="dxa"/>
            <w:tcBorders>
              <w:top w:val="single" w:sz="4" w:space="0" w:color="000000"/>
              <w:left w:val="single" w:sz="4" w:space="0" w:color="000000"/>
              <w:bottom w:val="single" w:sz="4" w:space="0" w:color="000000"/>
            </w:tcBorders>
          </w:tcPr>
          <w:p w14:paraId="7BC15845" w14:textId="77777777" w:rsidR="000E7DC6" w:rsidRDefault="000E7DC6" w:rsidP="004C2092">
            <w:pPr>
              <w:snapToGrid w:val="0"/>
              <w:rPr>
                <w:b/>
                <w:bCs/>
                <w:sz w:val="22"/>
              </w:rPr>
            </w:pPr>
            <w:r>
              <w:rPr>
                <w:b/>
                <w:bCs/>
                <w:sz w:val="22"/>
              </w:rPr>
              <w:t>9:00 a.m.</w:t>
            </w:r>
          </w:p>
        </w:tc>
        <w:tc>
          <w:tcPr>
            <w:tcW w:w="4443" w:type="dxa"/>
            <w:tcBorders>
              <w:top w:val="single" w:sz="4" w:space="0" w:color="000000"/>
              <w:left w:val="single" w:sz="4" w:space="0" w:color="000000"/>
              <w:bottom w:val="single" w:sz="4" w:space="0" w:color="000000"/>
              <w:right w:val="single" w:sz="4" w:space="0" w:color="000000"/>
            </w:tcBorders>
          </w:tcPr>
          <w:p w14:paraId="436453B1" w14:textId="77777777" w:rsidR="000E7DC6" w:rsidRDefault="000E7DC6" w:rsidP="004C2092">
            <w:pPr>
              <w:snapToGrid w:val="0"/>
              <w:rPr>
                <w:sz w:val="22"/>
              </w:rPr>
            </w:pPr>
            <w:r>
              <w:rPr>
                <w:sz w:val="22"/>
              </w:rPr>
              <w:t>Meet with the President, Chief Academic Office and/or Dean</w:t>
            </w:r>
          </w:p>
        </w:tc>
      </w:tr>
      <w:tr w:rsidR="000E7DC6" w14:paraId="11EDCBF3" w14:textId="77777777" w:rsidTr="004C2092">
        <w:tc>
          <w:tcPr>
            <w:tcW w:w="4428" w:type="dxa"/>
            <w:tcBorders>
              <w:top w:val="single" w:sz="4" w:space="0" w:color="000000"/>
              <w:left w:val="single" w:sz="4" w:space="0" w:color="000000"/>
              <w:bottom w:val="single" w:sz="4" w:space="0" w:color="000000"/>
            </w:tcBorders>
          </w:tcPr>
          <w:p w14:paraId="35D7E257" w14:textId="77777777" w:rsidR="000E7DC6" w:rsidRDefault="000E7DC6" w:rsidP="004C2092">
            <w:pPr>
              <w:snapToGrid w:val="0"/>
              <w:rPr>
                <w:b/>
                <w:bCs/>
                <w:sz w:val="22"/>
              </w:rPr>
            </w:pPr>
            <w:r>
              <w:rPr>
                <w:b/>
                <w:bCs/>
                <w:sz w:val="22"/>
              </w:rPr>
              <w:t>9:30 a.m.</w:t>
            </w:r>
          </w:p>
        </w:tc>
        <w:tc>
          <w:tcPr>
            <w:tcW w:w="4443" w:type="dxa"/>
            <w:tcBorders>
              <w:top w:val="single" w:sz="4" w:space="0" w:color="000000"/>
              <w:left w:val="single" w:sz="4" w:space="0" w:color="000000"/>
              <w:bottom w:val="single" w:sz="4" w:space="0" w:color="000000"/>
              <w:right w:val="single" w:sz="4" w:space="0" w:color="000000"/>
            </w:tcBorders>
          </w:tcPr>
          <w:p w14:paraId="3612FFD8" w14:textId="1610B725" w:rsidR="000E7DC6" w:rsidRDefault="000E7DC6" w:rsidP="00F974E5">
            <w:pPr>
              <w:snapToGrid w:val="0"/>
              <w:rPr>
                <w:sz w:val="22"/>
              </w:rPr>
            </w:pPr>
            <w:r>
              <w:rPr>
                <w:sz w:val="22"/>
              </w:rPr>
              <w:t xml:space="preserve">Meet with Outcomes Assessment Coordinator to review the </w:t>
            </w:r>
            <w:r w:rsidR="00F974E5">
              <w:rPr>
                <w:sz w:val="22"/>
              </w:rPr>
              <w:t>program’s</w:t>
            </w:r>
            <w:r>
              <w:rPr>
                <w:sz w:val="22"/>
              </w:rPr>
              <w:t xml:space="preserve"> outcomes assessment plan and results</w:t>
            </w:r>
          </w:p>
        </w:tc>
      </w:tr>
      <w:tr w:rsidR="000E7DC6" w14:paraId="55290293" w14:textId="77777777" w:rsidTr="004C2092">
        <w:tc>
          <w:tcPr>
            <w:tcW w:w="4428" w:type="dxa"/>
            <w:tcBorders>
              <w:top w:val="single" w:sz="4" w:space="0" w:color="000000"/>
              <w:left w:val="single" w:sz="4" w:space="0" w:color="000000"/>
              <w:bottom w:val="single" w:sz="4" w:space="0" w:color="000000"/>
            </w:tcBorders>
          </w:tcPr>
          <w:p w14:paraId="6AB5F1E1" w14:textId="77777777" w:rsidR="000E7DC6" w:rsidRDefault="000E7DC6" w:rsidP="004C2092">
            <w:pPr>
              <w:snapToGrid w:val="0"/>
              <w:rPr>
                <w:b/>
                <w:bCs/>
                <w:sz w:val="22"/>
              </w:rPr>
            </w:pPr>
            <w:r>
              <w:rPr>
                <w:b/>
                <w:bCs/>
                <w:sz w:val="22"/>
              </w:rPr>
              <w:t>10:30 a.m.</w:t>
            </w:r>
          </w:p>
        </w:tc>
        <w:tc>
          <w:tcPr>
            <w:tcW w:w="4443" w:type="dxa"/>
            <w:tcBorders>
              <w:top w:val="single" w:sz="4" w:space="0" w:color="000000"/>
              <w:left w:val="single" w:sz="4" w:space="0" w:color="000000"/>
              <w:bottom w:val="single" w:sz="4" w:space="0" w:color="000000"/>
              <w:right w:val="single" w:sz="4" w:space="0" w:color="000000"/>
            </w:tcBorders>
          </w:tcPr>
          <w:p w14:paraId="610D4550" w14:textId="7F870617" w:rsidR="000E7DC6" w:rsidRDefault="00E64AEE" w:rsidP="004C2092">
            <w:pPr>
              <w:snapToGrid w:val="0"/>
              <w:rPr>
                <w:sz w:val="22"/>
              </w:rPr>
            </w:pPr>
            <w:r>
              <w:rPr>
                <w:sz w:val="22"/>
              </w:rPr>
              <w:t xml:space="preserve">Review the outcomes </w:t>
            </w:r>
            <w:r w:rsidR="000E7DC6">
              <w:rPr>
                <w:sz w:val="22"/>
              </w:rPr>
              <w:t>assessment plan and results of the academic Sport Managem</w:t>
            </w:r>
            <w:r>
              <w:rPr>
                <w:sz w:val="22"/>
              </w:rPr>
              <w:t>ent department/unit</w:t>
            </w:r>
          </w:p>
        </w:tc>
      </w:tr>
      <w:tr w:rsidR="000E7DC6" w14:paraId="02AAC34D" w14:textId="77777777" w:rsidTr="004C2092">
        <w:tc>
          <w:tcPr>
            <w:tcW w:w="4428" w:type="dxa"/>
            <w:tcBorders>
              <w:top w:val="single" w:sz="4" w:space="0" w:color="000000"/>
              <w:left w:val="single" w:sz="4" w:space="0" w:color="000000"/>
              <w:bottom w:val="single" w:sz="4" w:space="0" w:color="000000"/>
            </w:tcBorders>
          </w:tcPr>
          <w:p w14:paraId="2154AC8D" w14:textId="77777777" w:rsidR="000E7DC6" w:rsidRDefault="000E7DC6" w:rsidP="004C2092">
            <w:pPr>
              <w:snapToGrid w:val="0"/>
              <w:rPr>
                <w:b/>
                <w:bCs/>
                <w:sz w:val="22"/>
              </w:rPr>
            </w:pPr>
            <w:r>
              <w:rPr>
                <w:b/>
                <w:bCs/>
                <w:sz w:val="22"/>
              </w:rPr>
              <w:t>Noon</w:t>
            </w:r>
          </w:p>
        </w:tc>
        <w:tc>
          <w:tcPr>
            <w:tcW w:w="4443" w:type="dxa"/>
            <w:tcBorders>
              <w:top w:val="single" w:sz="4" w:space="0" w:color="000000"/>
              <w:left w:val="single" w:sz="4" w:space="0" w:color="000000"/>
              <w:bottom w:val="single" w:sz="4" w:space="0" w:color="000000"/>
              <w:right w:val="single" w:sz="4" w:space="0" w:color="000000"/>
            </w:tcBorders>
          </w:tcPr>
          <w:p w14:paraId="486C6D52" w14:textId="77777777" w:rsidR="000E7DC6" w:rsidRDefault="000E7DC6" w:rsidP="000E7DC6">
            <w:pPr>
              <w:snapToGrid w:val="0"/>
              <w:rPr>
                <w:sz w:val="22"/>
              </w:rPr>
            </w:pPr>
            <w:r>
              <w:rPr>
                <w:sz w:val="22"/>
              </w:rPr>
              <w:t>Lunch with faculty</w:t>
            </w:r>
          </w:p>
        </w:tc>
      </w:tr>
      <w:tr w:rsidR="000E7DC6" w14:paraId="711BABDE" w14:textId="77777777" w:rsidTr="004C2092">
        <w:tc>
          <w:tcPr>
            <w:tcW w:w="4428" w:type="dxa"/>
            <w:tcBorders>
              <w:top w:val="single" w:sz="4" w:space="0" w:color="000000"/>
              <w:left w:val="single" w:sz="4" w:space="0" w:color="000000"/>
              <w:bottom w:val="single" w:sz="4" w:space="0" w:color="000000"/>
            </w:tcBorders>
          </w:tcPr>
          <w:p w14:paraId="6C1312A6" w14:textId="77777777" w:rsidR="000E7DC6" w:rsidRDefault="000E7DC6" w:rsidP="004C2092">
            <w:pPr>
              <w:snapToGrid w:val="0"/>
              <w:rPr>
                <w:b/>
                <w:bCs/>
                <w:sz w:val="22"/>
              </w:rPr>
            </w:pPr>
            <w:r>
              <w:rPr>
                <w:b/>
                <w:bCs/>
                <w:sz w:val="22"/>
              </w:rPr>
              <w:t>1:30 p.m.</w:t>
            </w:r>
          </w:p>
        </w:tc>
        <w:tc>
          <w:tcPr>
            <w:tcW w:w="4443" w:type="dxa"/>
            <w:tcBorders>
              <w:top w:val="single" w:sz="4" w:space="0" w:color="000000"/>
              <w:left w:val="single" w:sz="4" w:space="0" w:color="000000"/>
              <w:bottom w:val="single" w:sz="4" w:space="0" w:color="000000"/>
              <w:right w:val="single" w:sz="4" w:space="0" w:color="000000"/>
            </w:tcBorders>
          </w:tcPr>
          <w:p w14:paraId="32BF548E" w14:textId="642371F7" w:rsidR="000E7DC6" w:rsidRDefault="000E7DC6" w:rsidP="00E64AEE">
            <w:pPr>
              <w:snapToGrid w:val="0"/>
              <w:rPr>
                <w:sz w:val="22"/>
              </w:rPr>
            </w:pPr>
            <w:r>
              <w:rPr>
                <w:sz w:val="22"/>
              </w:rPr>
              <w:t xml:space="preserve">Work time for the site visit team and Sport Management </w:t>
            </w:r>
            <w:r w:rsidR="00E64AEE">
              <w:rPr>
                <w:sz w:val="22"/>
              </w:rPr>
              <w:t>leadership</w:t>
            </w:r>
            <w:r>
              <w:rPr>
                <w:sz w:val="22"/>
              </w:rPr>
              <w:t xml:space="preserve"> to validate the self st</w:t>
            </w:r>
            <w:r w:rsidR="00E64AEE">
              <w:rPr>
                <w:sz w:val="22"/>
              </w:rPr>
              <w:t>udy materials and ask questions</w:t>
            </w:r>
          </w:p>
        </w:tc>
      </w:tr>
      <w:tr w:rsidR="000E7DC6" w14:paraId="356E902B" w14:textId="77777777" w:rsidTr="004C2092">
        <w:tc>
          <w:tcPr>
            <w:tcW w:w="4428" w:type="dxa"/>
            <w:tcBorders>
              <w:top w:val="single" w:sz="4" w:space="0" w:color="000000"/>
              <w:left w:val="single" w:sz="4" w:space="0" w:color="000000"/>
              <w:bottom w:val="single" w:sz="4" w:space="0" w:color="000000"/>
            </w:tcBorders>
          </w:tcPr>
          <w:p w14:paraId="4D9D4D26" w14:textId="77777777" w:rsidR="000E7DC6" w:rsidRDefault="000E7DC6" w:rsidP="004C2092">
            <w:pPr>
              <w:snapToGrid w:val="0"/>
              <w:rPr>
                <w:b/>
                <w:bCs/>
                <w:sz w:val="22"/>
              </w:rPr>
            </w:pPr>
            <w:r>
              <w:rPr>
                <w:b/>
                <w:bCs/>
                <w:sz w:val="22"/>
              </w:rPr>
              <w:t>4:30 p.m.</w:t>
            </w:r>
          </w:p>
        </w:tc>
        <w:tc>
          <w:tcPr>
            <w:tcW w:w="4443" w:type="dxa"/>
            <w:tcBorders>
              <w:top w:val="single" w:sz="4" w:space="0" w:color="000000"/>
              <w:left w:val="single" w:sz="4" w:space="0" w:color="000000"/>
              <w:bottom w:val="single" w:sz="4" w:space="0" w:color="000000"/>
              <w:right w:val="single" w:sz="4" w:space="0" w:color="000000"/>
            </w:tcBorders>
          </w:tcPr>
          <w:p w14:paraId="26A57B0E" w14:textId="3ED7FE6D" w:rsidR="000E7DC6" w:rsidRDefault="000E7DC6" w:rsidP="00E64AEE">
            <w:pPr>
              <w:snapToGrid w:val="0"/>
              <w:rPr>
                <w:sz w:val="22"/>
              </w:rPr>
            </w:pPr>
            <w:r>
              <w:rPr>
                <w:sz w:val="22"/>
              </w:rPr>
              <w:t>Return to hotel.</w:t>
            </w:r>
          </w:p>
        </w:tc>
      </w:tr>
      <w:tr w:rsidR="000E7DC6" w14:paraId="54884D2C" w14:textId="77777777" w:rsidTr="004C2092">
        <w:tc>
          <w:tcPr>
            <w:tcW w:w="4428" w:type="dxa"/>
            <w:tcBorders>
              <w:top w:val="single" w:sz="4" w:space="0" w:color="000000"/>
              <w:left w:val="single" w:sz="4" w:space="0" w:color="000000"/>
              <w:bottom w:val="single" w:sz="4" w:space="0" w:color="000000"/>
            </w:tcBorders>
          </w:tcPr>
          <w:p w14:paraId="6D9D916B" w14:textId="77777777" w:rsidR="000E7DC6" w:rsidRDefault="000E7DC6" w:rsidP="004C2092">
            <w:pPr>
              <w:snapToGrid w:val="0"/>
              <w:rPr>
                <w:b/>
                <w:bCs/>
                <w:sz w:val="22"/>
              </w:rPr>
            </w:pPr>
          </w:p>
        </w:tc>
        <w:tc>
          <w:tcPr>
            <w:tcW w:w="4438" w:type="dxa"/>
            <w:tcBorders>
              <w:top w:val="single" w:sz="4" w:space="0" w:color="000000"/>
              <w:bottom w:val="single" w:sz="4" w:space="0" w:color="000000"/>
              <w:right w:val="single" w:sz="4" w:space="0" w:color="000000"/>
            </w:tcBorders>
          </w:tcPr>
          <w:p w14:paraId="50E0A0DE" w14:textId="77777777" w:rsidR="000E7DC6" w:rsidRDefault="000E7DC6" w:rsidP="004C2092">
            <w:pPr>
              <w:snapToGrid w:val="0"/>
              <w:rPr>
                <w:b/>
                <w:bCs/>
                <w:sz w:val="22"/>
              </w:rPr>
            </w:pPr>
          </w:p>
        </w:tc>
      </w:tr>
      <w:tr w:rsidR="000E7DC6" w14:paraId="511C83C8" w14:textId="77777777" w:rsidTr="004C2092">
        <w:tc>
          <w:tcPr>
            <w:tcW w:w="4428" w:type="dxa"/>
            <w:tcBorders>
              <w:top w:val="single" w:sz="4" w:space="0" w:color="000000"/>
              <w:left w:val="single" w:sz="4" w:space="0" w:color="000000"/>
              <w:bottom w:val="single" w:sz="4" w:space="0" w:color="000000"/>
            </w:tcBorders>
          </w:tcPr>
          <w:p w14:paraId="0C0579BD" w14:textId="626D19EA" w:rsidR="000E7DC6" w:rsidRDefault="00E64AEE" w:rsidP="004C2092">
            <w:pPr>
              <w:snapToGrid w:val="0"/>
              <w:rPr>
                <w:b/>
                <w:bCs/>
                <w:sz w:val="22"/>
              </w:rPr>
            </w:pPr>
            <w:r>
              <w:rPr>
                <w:b/>
                <w:bCs/>
                <w:sz w:val="22"/>
              </w:rPr>
              <w:t>Day 2</w:t>
            </w:r>
          </w:p>
        </w:tc>
        <w:tc>
          <w:tcPr>
            <w:tcW w:w="4438" w:type="dxa"/>
            <w:tcBorders>
              <w:top w:val="single" w:sz="4" w:space="0" w:color="000000"/>
              <w:bottom w:val="single" w:sz="4" w:space="0" w:color="000000"/>
              <w:right w:val="single" w:sz="4" w:space="0" w:color="000000"/>
            </w:tcBorders>
          </w:tcPr>
          <w:p w14:paraId="491BF897" w14:textId="77777777" w:rsidR="000E7DC6" w:rsidRDefault="000E7DC6" w:rsidP="004C2092">
            <w:pPr>
              <w:snapToGrid w:val="0"/>
              <w:rPr>
                <w:b/>
                <w:bCs/>
                <w:sz w:val="22"/>
              </w:rPr>
            </w:pPr>
          </w:p>
        </w:tc>
      </w:tr>
      <w:tr w:rsidR="000E7DC6" w14:paraId="6EBAD0B9" w14:textId="77777777" w:rsidTr="004C2092">
        <w:tc>
          <w:tcPr>
            <w:tcW w:w="4428" w:type="dxa"/>
            <w:tcBorders>
              <w:top w:val="single" w:sz="4" w:space="0" w:color="000000"/>
              <w:left w:val="single" w:sz="4" w:space="0" w:color="000000"/>
              <w:bottom w:val="single" w:sz="4" w:space="0" w:color="000000"/>
            </w:tcBorders>
          </w:tcPr>
          <w:p w14:paraId="4DF88212" w14:textId="77777777" w:rsidR="000E7DC6" w:rsidRDefault="000E7DC6" w:rsidP="004C2092">
            <w:pPr>
              <w:snapToGrid w:val="0"/>
              <w:rPr>
                <w:b/>
                <w:bCs/>
                <w:sz w:val="22"/>
              </w:rPr>
            </w:pPr>
            <w:r>
              <w:rPr>
                <w:b/>
                <w:bCs/>
                <w:sz w:val="22"/>
              </w:rPr>
              <w:t>8:00 a.m.</w:t>
            </w:r>
          </w:p>
        </w:tc>
        <w:tc>
          <w:tcPr>
            <w:tcW w:w="4443" w:type="dxa"/>
            <w:tcBorders>
              <w:top w:val="single" w:sz="4" w:space="0" w:color="000000"/>
              <w:left w:val="single" w:sz="4" w:space="0" w:color="000000"/>
              <w:bottom w:val="single" w:sz="4" w:space="0" w:color="000000"/>
              <w:right w:val="single" w:sz="4" w:space="0" w:color="000000"/>
            </w:tcBorders>
          </w:tcPr>
          <w:p w14:paraId="51A2D464" w14:textId="04E42D8A" w:rsidR="000E7DC6" w:rsidRDefault="000E7DC6" w:rsidP="004C2092">
            <w:pPr>
              <w:snapToGrid w:val="0"/>
              <w:rPr>
                <w:sz w:val="22"/>
              </w:rPr>
            </w:pPr>
            <w:r>
              <w:rPr>
                <w:sz w:val="22"/>
              </w:rPr>
              <w:t>Meet with students majori</w:t>
            </w:r>
            <w:r w:rsidR="00E64AEE">
              <w:rPr>
                <w:sz w:val="22"/>
              </w:rPr>
              <w:t>ng in Sport Management programs</w:t>
            </w:r>
          </w:p>
        </w:tc>
      </w:tr>
      <w:tr w:rsidR="000E7DC6" w14:paraId="30269CE5" w14:textId="77777777" w:rsidTr="004C2092">
        <w:tc>
          <w:tcPr>
            <w:tcW w:w="4428" w:type="dxa"/>
            <w:tcBorders>
              <w:top w:val="single" w:sz="4" w:space="0" w:color="000000"/>
              <w:left w:val="single" w:sz="4" w:space="0" w:color="000000"/>
              <w:bottom w:val="single" w:sz="4" w:space="0" w:color="000000"/>
            </w:tcBorders>
          </w:tcPr>
          <w:p w14:paraId="0FE64597" w14:textId="77777777" w:rsidR="000E7DC6" w:rsidRDefault="000E7DC6" w:rsidP="004C2092">
            <w:pPr>
              <w:snapToGrid w:val="0"/>
              <w:rPr>
                <w:b/>
                <w:bCs/>
                <w:sz w:val="22"/>
              </w:rPr>
            </w:pPr>
            <w:r>
              <w:rPr>
                <w:b/>
                <w:bCs/>
                <w:sz w:val="22"/>
              </w:rPr>
              <w:t>9:00 a.m.</w:t>
            </w:r>
          </w:p>
        </w:tc>
        <w:tc>
          <w:tcPr>
            <w:tcW w:w="4443" w:type="dxa"/>
            <w:tcBorders>
              <w:top w:val="single" w:sz="4" w:space="0" w:color="000000"/>
              <w:left w:val="single" w:sz="4" w:space="0" w:color="000000"/>
              <w:bottom w:val="single" w:sz="4" w:space="0" w:color="000000"/>
              <w:right w:val="single" w:sz="4" w:space="0" w:color="000000"/>
            </w:tcBorders>
          </w:tcPr>
          <w:p w14:paraId="1008796A" w14:textId="481C5A96" w:rsidR="000E7DC6" w:rsidRDefault="000E7DC6" w:rsidP="004C2092">
            <w:pPr>
              <w:snapToGrid w:val="0"/>
              <w:rPr>
                <w:sz w:val="22"/>
              </w:rPr>
            </w:pPr>
            <w:r>
              <w:rPr>
                <w:sz w:val="22"/>
              </w:rPr>
              <w:t xml:space="preserve">Tour facilities (library, </w:t>
            </w:r>
            <w:r w:rsidR="00E64AEE">
              <w:rPr>
                <w:sz w:val="22"/>
              </w:rPr>
              <w:t>classrooms, computer lab, etc.)</w:t>
            </w:r>
          </w:p>
        </w:tc>
      </w:tr>
      <w:tr w:rsidR="000E7DC6" w14:paraId="5575B2FB" w14:textId="77777777" w:rsidTr="004C2092">
        <w:tc>
          <w:tcPr>
            <w:tcW w:w="4428" w:type="dxa"/>
            <w:tcBorders>
              <w:top w:val="single" w:sz="4" w:space="0" w:color="000000"/>
              <w:left w:val="single" w:sz="4" w:space="0" w:color="000000"/>
              <w:bottom w:val="single" w:sz="4" w:space="0" w:color="000000"/>
            </w:tcBorders>
          </w:tcPr>
          <w:p w14:paraId="545DB84F" w14:textId="77777777" w:rsidR="000E7DC6" w:rsidRDefault="000E7DC6" w:rsidP="004C2092">
            <w:pPr>
              <w:snapToGrid w:val="0"/>
              <w:rPr>
                <w:b/>
                <w:bCs/>
                <w:sz w:val="22"/>
              </w:rPr>
            </w:pPr>
            <w:r>
              <w:rPr>
                <w:b/>
                <w:bCs/>
                <w:sz w:val="22"/>
              </w:rPr>
              <w:t>10:30 a.m.</w:t>
            </w:r>
          </w:p>
        </w:tc>
        <w:tc>
          <w:tcPr>
            <w:tcW w:w="4443" w:type="dxa"/>
            <w:tcBorders>
              <w:top w:val="single" w:sz="4" w:space="0" w:color="000000"/>
              <w:left w:val="single" w:sz="4" w:space="0" w:color="000000"/>
              <w:bottom w:val="single" w:sz="4" w:space="0" w:color="000000"/>
              <w:right w:val="single" w:sz="4" w:space="0" w:color="000000"/>
            </w:tcBorders>
          </w:tcPr>
          <w:p w14:paraId="2A74949A" w14:textId="6AC7DDC5" w:rsidR="000E7DC6" w:rsidRDefault="000E7DC6" w:rsidP="00E64AEE">
            <w:pPr>
              <w:snapToGrid w:val="0"/>
              <w:rPr>
                <w:sz w:val="22"/>
              </w:rPr>
            </w:pPr>
            <w:r>
              <w:rPr>
                <w:sz w:val="22"/>
              </w:rPr>
              <w:t>Commence exit interview with the head of the Sport Management department/unit (</w:t>
            </w:r>
            <w:r w:rsidR="00E64AEE">
              <w:rPr>
                <w:sz w:val="22"/>
              </w:rPr>
              <w:t>may include anyone else, as desired)</w:t>
            </w:r>
          </w:p>
        </w:tc>
      </w:tr>
      <w:tr w:rsidR="000E7DC6" w14:paraId="1DCEBFC6" w14:textId="77777777" w:rsidTr="004C2092">
        <w:tc>
          <w:tcPr>
            <w:tcW w:w="4428" w:type="dxa"/>
            <w:tcBorders>
              <w:top w:val="single" w:sz="4" w:space="0" w:color="000000"/>
              <w:left w:val="single" w:sz="4" w:space="0" w:color="000000"/>
              <w:bottom w:val="single" w:sz="4" w:space="0" w:color="000000"/>
            </w:tcBorders>
          </w:tcPr>
          <w:p w14:paraId="1F603BA0" w14:textId="77777777" w:rsidR="000E7DC6" w:rsidRDefault="000E7DC6" w:rsidP="004C2092">
            <w:pPr>
              <w:snapToGrid w:val="0"/>
              <w:rPr>
                <w:b/>
                <w:bCs/>
                <w:sz w:val="22"/>
              </w:rPr>
            </w:pPr>
            <w:r>
              <w:rPr>
                <w:b/>
                <w:bCs/>
                <w:sz w:val="22"/>
              </w:rPr>
              <w:t>Noon</w:t>
            </w:r>
          </w:p>
        </w:tc>
        <w:tc>
          <w:tcPr>
            <w:tcW w:w="4443" w:type="dxa"/>
            <w:tcBorders>
              <w:top w:val="single" w:sz="4" w:space="0" w:color="000000"/>
              <w:left w:val="single" w:sz="4" w:space="0" w:color="000000"/>
              <w:bottom w:val="single" w:sz="4" w:space="0" w:color="000000"/>
              <w:right w:val="single" w:sz="4" w:space="0" w:color="000000"/>
            </w:tcBorders>
          </w:tcPr>
          <w:p w14:paraId="49DC26F1" w14:textId="4D3F580B" w:rsidR="000E7DC6" w:rsidRDefault="000E7DC6" w:rsidP="00E64AEE">
            <w:pPr>
              <w:snapToGrid w:val="0"/>
              <w:rPr>
                <w:sz w:val="22"/>
              </w:rPr>
            </w:pPr>
            <w:r>
              <w:rPr>
                <w:sz w:val="22"/>
              </w:rPr>
              <w:t xml:space="preserve">Lunch with </w:t>
            </w:r>
            <w:r w:rsidR="00E64AEE">
              <w:rPr>
                <w:sz w:val="22"/>
              </w:rPr>
              <w:t>additional faculty, Advisory Board members, Alumni, etc.</w:t>
            </w:r>
          </w:p>
        </w:tc>
      </w:tr>
      <w:tr w:rsidR="000E7DC6" w14:paraId="5F7DB758" w14:textId="77777777" w:rsidTr="004C2092">
        <w:tc>
          <w:tcPr>
            <w:tcW w:w="4428" w:type="dxa"/>
            <w:tcBorders>
              <w:top w:val="single" w:sz="4" w:space="0" w:color="000000"/>
              <w:left w:val="single" w:sz="4" w:space="0" w:color="000000"/>
              <w:bottom w:val="single" w:sz="4" w:space="0" w:color="000000"/>
            </w:tcBorders>
          </w:tcPr>
          <w:p w14:paraId="1F9FC8B4" w14:textId="77777777" w:rsidR="000E7DC6" w:rsidRDefault="000E7DC6" w:rsidP="004C2092">
            <w:pPr>
              <w:snapToGrid w:val="0"/>
              <w:rPr>
                <w:b/>
                <w:bCs/>
                <w:sz w:val="22"/>
              </w:rPr>
            </w:pPr>
            <w:r>
              <w:rPr>
                <w:b/>
                <w:bCs/>
                <w:sz w:val="22"/>
              </w:rPr>
              <w:t>1:30 p.m.</w:t>
            </w:r>
          </w:p>
        </w:tc>
        <w:tc>
          <w:tcPr>
            <w:tcW w:w="4443" w:type="dxa"/>
            <w:tcBorders>
              <w:top w:val="single" w:sz="4" w:space="0" w:color="000000"/>
              <w:left w:val="single" w:sz="4" w:space="0" w:color="000000"/>
              <w:bottom w:val="single" w:sz="4" w:space="0" w:color="000000"/>
              <w:right w:val="single" w:sz="4" w:space="0" w:color="000000"/>
            </w:tcBorders>
          </w:tcPr>
          <w:p w14:paraId="4FE35697" w14:textId="2755B18E" w:rsidR="000E7DC6" w:rsidRDefault="00E64AEE" w:rsidP="004C2092">
            <w:pPr>
              <w:snapToGrid w:val="0"/>
              <w:rPr>
                <w:sz w:val="22"/>
              </w:rPr>
            </w:pPr>
            <w:r>
              <w:rPr>
                <w:sz w:val="22"/>
              </w:rPr>
              <w:t>Site team completes its report</w:t>
            </w:r>
          </w:p>
        </w:tc>
      </w:tr>
      <w:tr w:rsidR="000E7DC6" w14:paraId="43454381" w14:textId="77777777" w:rsidTr="004C2092">
        <w:tc>
          <w:tcPr>
            <w:tcW w:w="4428" w:type="dxa"/>
            <w:tcBorders>
              <w:top w:val="single" w:sz="4" w:space="0" w:color="000000"/>
              <w:left w:val="single" w:sz="4" w:space="0" w:color="000000"/>
              <w:bottom w:val="single" w:sz="4" w:space="0" w:color="000000"/>
            </w:tcBorders>
          </w:tcPr>
          <w:p w14:paraId="74EF98A9" w14:textId="77777777" w:rsidR="000E7DC6" w:rsidRDefault="000E7DC6" w:rsidP="004C2092">
            <w:pPr>
              <w:snapToGrid w:val="0"/>
              <w:rPr>
                <w:b/>
                <w:bCs/>
                <w:sz w:val="22"/>
              </w:rPr>
            </w:pPr>
            <w:r>
              <w:rPr>
                <w:b/>
                <w:bCs/>
                <w:sz w:val="22"/>
              </w:rPr>
              <w:t>3:00 p.m.</w:t>
            </w:r>
          </w:p>
        </w:tc>
        <w:tc>
          <w:tcPr>
            <w:tcW w:w="4443" w:type="dxa"/>
            <w:tcBorders>
              <w:top w:val="single" w:sz="4" w:space="0" w:color="000000"/>
              <w:left w:val="single" w:sz="4" w:space="0" w:color="000000"/>
              <w:bottom w:val="single" w:sz="4" w:space="0" w:color="000000"/>
              <w:right w:val="single" w:sz="4" w:space="0" w:color="000000"/>
            </w:tcBorders>
          </w:tcPr>
          <w:p w14:paraId="26C0889A" w14:textId="44A48549" w:rsidR="000E7DC6" w:rsidRDefault="00E64AEE" w:rsidP="00E64AEE">
            <w:pPr>
              <w:snapToGrid w:val="0"/>
              <w:rPr>
                <w:sz w:val="22"/>
              </w:rPr>
            </w:pPr>
            <w:r>
              <w:rPr>
                <w:sz w:val="22"/>
              </w:rPr>
              <w:t xml:space="preserve">Site team departs </w:t>
            </w:r>
            <w:r w:rsidR="000E7DC6">
              <w:rPr>
                <w:sz w:val="22"/>
              </w:rPr>
              <w:t>campus</w:t>
            </w:r>
          </w:p>
        </w:tc>
      </w:tr>
    </w:tbl>
    <w:p w14:paraId="3AA8F3BE" w14:textId="77777777" w:rsidR="00E65989" w:rsidRDefault="00E65989" w:rsidP="00C869F0">
      <w:pPr>
        <w:rPr>
          <w:sz w:val="22"/>
        </w:rPr>
      </w:pPr>
    </w:p>
    <w:p w14:paraId="726CAE1F" w14:textId="77777777" w:rsidR="00C70341" w:rsidRDefault="00C70341" w:rsidP="00C869F0">
      <w:pPr>
        <w:rPr>
          <w:b/>
          <w:sz w:val="24"/>
          <w:szCs w:val="24"/>
          <w:u w:val="single"/>
        </w:rPr>
      </w:pPr>
    </w:p>
    <w:p w14:paraId="7E9B9789" w14:textId="4E2F1A66" w:rsidR="00E65989" w:rsidRPr="00E65989" w:rsidRDefault="00E65989" w:rsidP="00C869F0">
      <w:pPr>
        <w:rPr>
          <w:b/>
          <w:sz w:val="24"/>
          <w:szCs w:val="24"/>
          <w:u w:val="single"/>
        </w:rPr>
      </w:pPr>
      <w:r w:rsidRPr="00E65989">
        <w:rPr>
          <w:b/>
          <w:sz w:val="24"/>
          <w:szCs w:val="24"/>
          <w:u w:val="single"/>
        </w:rPr>
        <w:t>Site Visit Room</w:t>
      </w:r>
      <w:r w:rsidR="005B5FCB">
        <w:rPr>
          <w:b/>
          <w:sz w:val="24"/>
          <w:szCs w:val="24"/>
          <w:u w:val="single"/>
        </w:rPr>
        <w:t xml:space="preserve"> Materials</w:t>
      </w:r>
    </w:p>
    <w:p w14:paraId="3E869CB2" w14:textId="5B9B68A4" w:rsidR="00CC79BC" w:rsidRDefault="00CC79BC" w:rsidP="00C869F0">
      <w:pPr>
        <w:rPr>
          <w:sz w:val="22"/>
        </w:rPr>
      </w:pPr>
      <w:r>
        <w:rPr>
          <w:sz w:val="22"/>
        </w:rPr>
        <w:t xml:space="preserve">The </w:t>
      </w:r>
      <w:proofErr w:type="gramStart"/>
      <w:r>
        <w:rPr>
          <w:sz w:val="22"/>
        </w:rPr>
        <w:t>self study</w:t>
      </w:r>
      <w:proofErr w:type="gramEnd"/>
      <w:r>
        <w:rPr>
          <w:sz w:val="22"/>
        </w:rPr>
        <w:t xml:space="preserve"> year is always the full academic year preceding the date of the site visit. Each site visit team member will bring his/her copy of the institution’s self study document to the site. The institution will usually have additional materials available for the site t</w:t>
      </w:r>
      <w:r w:rsidR="00C869F0">
        <w:rPr>
          <w:sz w:val="22"/>
        </w:rPr>
        <w:t>eam in the team’s meeting room.</w:t>
      </w:r>
    </w:p>
    <w:p w14:paraId="4D363859" w14:textId="77777777" w:rsidR="00CC79BC" w:rsidRDefault="00CC79BC" w:rsidP="00C869F0">
      <w:pPr>
        <w:rPr>
          <w:b/>
          <w:bCs/>
          <w:sz w:val="22"/>
        </w:rPr>
      </w:pPr>
    </w:p>
    <w:p w14:paraId="341C8673" w14:textId="4A08B501" w:rsidR="00CC79BC" w:rsidRDefault="00CC79BC" w:rsidP="00C869F0">
      <w:pPr>
        <w:rPr>
          <w:bCs/>
          <w:sz w:val="22"/>
        </w:rPr>
      </w:pPr>
      <w:r>
        <w:rPr>
          <w:bCs/>
          <w:sz w:val="22"/>
        </w:rPr>
        <w:t xml:space="preserve">Items frequently </w:t>
      </w:r>
      <w:r w:rsidR="00C869F0">
        <w:rPr>
          <w:bCs/>
          <w:sz w:val="22"/>
        </w:rPr>
        <w:t>available</w:t>
      </w:r>
      <w:r>
        <w:rPr>
          <w:bCs/>
          <w:sz w:val="22"/>
        </w:rPr>
        <w:t xml:space="preserve"> in the meeting room for the accreditation site visit team include:</w:t>
      </w:r>
    </w:p>
    <w:p w14:paraId="455EB4A1" w14:textId="77777777" w:rsidR="00CC79BC" w:rsidRDefault="00CC79BC" w:rsidP="00C869F0">
      <w:pPr>
        <w:rPr>
          <w:bCs/>
          <w:sz w:val="22"/>
        </w:rPr>
      </w:pPr>
    </w:p>
    <w:p w14:paraId="5D446FEF" w14:textId="3FA370AF" w:rsidR="00CC79BC" w:rsidRDefault="00C869F0" w:rsidP="0003596E">
      <w:pPr>
        <w:numPr>
          <w:ilvl w:val="0"/>
          <w:numId w:val="14"/>
        </w:numPr>
        <w:rPr>
          <w:bCs/>
          <w:sz w:val="22"/>
        </w:rPr>
      </w:pPr>
      <w:r>
        <w:rPr>
          <w:bCs/>
          <w:sz w:val="22"/>
        </w:rPr>
        <w:t>Sport Management program course syllabi (from self study year and current course offerings)</w:t>
      </w:r>
    </w:p>
    <w:p w14:paraId="25870FCC" w14:textId="18B2B54D" w:rsidR="00CC79BC" w:rsidRDefault="00C869F0" w:rsidP="0003596E">
      <w:pPr>
        <w:numPr>
          <w:ilvl w:val="0"/>
          <w:numId w:val="14"/>
        </w:numPr>
        <w:rPr>
          <w:bCs/>
          <w:sz w:val="22"/>
        </w:rPr>
      </w:pPr>
      <w:r>
        <w:rPr>
          <w:bCs/>
          <w:sz w:val="22"/>
        </w:rPr>
        <w:t>Institutional</w:t>
      </w:r>
      <w:r w:rsidR="00CC79BC">
        <w:rPr>
          <w:bCs/>
          <w:sz w:val="22"/>
        </w:rPr>
        <w:t xml:space="preserve"> catalog.</w:t>
      </w:r>
    </w:p>
    <w:p w14:paraId="4975D522" w14:textId="080F1369" w:rsidR="00CC79BC" w:rsidRDefault="00C869F0" w:rsidP="0003596E">
      <w:pPr>
        <w:numPr>
          <w:ilvl w:val="0"/>
          <w:numId w:val="14"/>
        </w:numPr>
        <w:rPr>
          <w:bCs/>
          <w:sz w:val="22"/>
        </w:rPr>
      </w:pPr>
      <w:r>
        <w:rPr>
          <w:bCs/>
          <w:sz w:val="22"/>
        </w:rPr>
        <w:t>A copy of the last Regional A</w:t>
      </w:r>
      <w:r w:rsidR="00CC79BC">
        <w:rPr>
          <w:bCs/>
          <w:sz w:val="22"/>
        </w:rPr>
        <w:t xml:space="preserve">ccreditation </w:t>
      </w:r>
      <w:r>
        <w:rPr>
          <w:bCs/>
          <w:sz w:val="22"/>
        </w:rPr>
        <w:t xml:space="preserve">(or its equivalent) </w:t>
      </w:r>
      <w:r w:rsidR="00CC79BC">
        <w:rPr>
          <w:bCs/>
          <w:sz w:val="22"/>
        </w:rPr>
        <w:t>self study report and a copy of the findings of that visiting team.</w:t>
      </w:r>
    </w:p>
    <w:p w14:paraId="487E52E4" w14:textId="40D50175" w:rsidR="00CC79BC" w:rsidRDefault="00C869F0" w:rsidP="0003596E">
      <w:pPr>
        <w:numPr>
          <w:ilvl w:val="0"/>
          <w:numId w:val="14"/>
        </w:numPr>
        <w:rPr>
          <w:bCs/>
          <w:sz w:val="22"/>
        </w:rPr>
      </w:pPr>
      <w:r>
        <w:rPr>
          <w:bCs/>
          <w:sz w:val="22"/>
        </w:rPr>
        <w:t>Faculty members’ vitae (during self study year and current year, full and part time)</w:t>
      </w:r>
    </w:p>
    <w:p w14:paraId="313ED0FE" w14:textId="2FAA871A" w:rsidR="00CC79BC" w:rsidRDefault="00C869F0" w:rsidP="0003596E">
      <w:pPr>
        <w:numPr>
          <w:ilvl w:val="0"/>
          <w:numId w:val="14"/>
        </w:numPr>
        <w:rPr>
          <w:bCs/>
          <w:sz w:val="22"/>
        </w:rPr>
      </w:pPr>
      <w:r>
        <w:rPr>
          <w:bCs/>
          <w:sz w:val="22"/>
        </w:rPr>
        <w:t>Faculty handbook</w:t>
      </w:r>
    </w:p>
    <w:p w14:paraId="51E463C8" w14:textId="243BC664" w:rsidR="00CC79BC" w:rsidRDefault="00C869F0" w:rsidP="0003596E">
      <w:pPr>
        <w:numPr>
          <w:ilvl w:val="0"/>
          <w:numId w:val="14"/>
        </w:numPr>
        <w:rPr>
          <w:bCs/>
          <w:sz w:val="22"/>
        </w:rPr>
      </w:pPr>
      <w:r>
        <w:rPr>
          <w:bCs/>
          <w:sz w:val="22"/>
        </w:rPr>
        <w:t>Self study document</w:t>
      </w:r>
    </w:p>
    <w:p w14:paraId="1F0B933A" w14:textId="77777777" w:rsidR="00CC79BC" w:rsidRPr="00CF2780" w:rsidRDefault="00CC79BC" w:rsidP="0003596E">
      <w:pPr>
        <w:numPr>
          <w:ilvl w:val="0"/>
          <w:numId w:val="14"/>
        </w:numPr>
        <w:rPr>
          <w:bCs/>
          <w:sz w:val="22"/>
        </w:rPr>
      </w:pPr>
      <w:r w:rsidRPr="00CF2780">
        <w:rPr>
          <w:bCs/>
          <w:sz w:val="22"/>
        </w:rPr>
        <w:t>Internship manual (if applicable)</w:t>
      </w:r>
    </w:p>
    <w:p w14:paraId="2436AAFE" w14:textId="29BD16D3" w:rsidR="00C869F0" w:rsidRPr="00CF2780" w:rsidRDefault="00C869F0" w:rsidP="0003596E">
      <w:pPr>
        <w:numPr>
          <w:ilvl w:val="0"/>
          <w:numId w:val="14"/>
        </w:numPr>
        <w:rPr>
          <w:bCs/>
          <w:sz w:val="22"/>
        </w:rPr>
      </w:pPr>
      <w:r w:rsidRPr="00CF2780">
        <w:rPr>
          <w:bCs/>
          <w:sz w:val="22"/>
        </w:rPr>
        <w:t>Computer to access any electronic files, website OR internet access for site reviewers’ computers</w:t>
      </w:r>
    </w:p>
    <w:p w14:paraId="1A1BE9BF" w14:textId="77777777" w:rsidR="00CC79BC" w:rsidRPr="00CF2780" w:rsidRDefault="00CC79BC" w:rsidP="00C869F0">
      <w:pPr>
        <w:rPr>
          <w:bCs/>
          <w:sz w:val="22"/>
        </w:rPr>
      </w:pPr>
    </w:p>
    <w:p w14:paraId="3BE2F76A" w14:textId="77777777" w:rsidR="00CC79BC" w:rsidRPr="00CF2780" w:rsidRDefault="00CC79BC" w:rsidP="00C869F0">
      <w:pPr>
        <w:rPr>
          <w:bCs/>
          <w:sz w:val="22"/>
        </w:rPr>
      </w:pPr>
      <w:r w:rsidRPr="00CF2780">
        <w:rPr>
          <w:bCs/>
          <w:sz w:val="22"/>
        </w:rPr>
        <w:t>The visiting team may need materials other than those listed above, and if so, the campus coordinator of the site visit will assist the team in obtaining the materials.</w:t>
      </w:r>
    </w:p>
    <w:p w14:paraId="3550CD7C" w14:textId="77777777" w:rsidR="00772230" w:rsidRPr="00CF2780" w:rsidRDefault="00772230" w:rsidP="00C869F0">
      <w:pPr>
        <w:rPr>
          <w:bCs/>
          <w:sz w:val="22"/>
        </w:rPr>
      </w:pPr>
    </w:p>
    <w:p w14:paraId="77E7D347" w14:textId="2A14C717" w:rsidR="00772230" w:rsidRPr="00CF2780" w:rsidRDefault="00772230" w:rsidP="00C869F0">
      <w:pPr>
        <w:rPr>
          <w:b/>
          <w:bCs/>
          <w:sz w:val="24"/>
          <w:szCs w:val="24"/>
          <w:u w:val="single"/>
        </w:rPr>
      </w:pPr>
      <w:r w:rsidRPr="00CF2780">
        <w:rPr>
          <w:b/>
          <w:bCs/>
          <w:sz w:val="24"/>
          <w:szCs w:val="24"/>
          <w:u w:val="single"/>
        </w:rPr>
        <w:t>General Responsibilities and Ethics</w:t>
      </w:r>
    </w:p>
    <w:p w14:paraId="7E03920C" w14:textId="77777777" w:rsidR="00CC79BC" w:rsidRPr="00CF2780" w:rsidRDefault="00CC79BC" w:rsidP="00772230">
      <w:pPr>
        <w:rPr>
          <w:bCs/>
          <w:sz w:val="22"/>
        </w:rPr>
      </w:pPr>
      <w:r w:rsidRPr="00CF2780">
        <w:rPr>
          <w:bCs/>
          <w:sz w:val="22"/>
        </w:rPr>
        <w:t>The overall responsibilities of a site visit team are as follows. The team:</w:t>
      </w:r>
    </w:p>
    <w:p w14:paraId="6A06CADF" w14:textId="77777777" w:rsidR="00CC79BC" w:rsidRPr="00CF2780" w:rsidRDefault="00CC79BC" w:rsidP="00772230">
      <w:pPr>
        <w:rPr>
          <w:bCs/>
          <w:sz w:val="22"/>
        </w:rPr>
      </w:pPr>
    </w:p>
    <w:p w14:paraId="21A1B83C" w14:textId="7866FCFB" w:rsidR="00CC79BC" w:rsidRPr="00CF2780" w:rsidRDefault="00CC79BC" w:rsidP="0003596E">
      <w:pPr>
        <w:numPr>
          <w:ilvl w:val="0"/>
          <w:numId w:val="19"/>
        </w:numPr>
        <w:rPr>
          <w:bCs/>
          <w:sz w:val="22"/>
        </w:rPr>
      </w:pPr>
      <w:r w:rsidRPr="00CF2780">
        <w:rPr>
          <w:bCs/>
          <w:sz w:val="22"/>
        </w:rPr>
        <w:t xml:space="preserve">Must read the </w:t>
      </w:r>
      <w:r w:rsidR="00772230" w:rsidRPr="00CF2780">
        <w:rPr>
          <w:bCs/>
          <w:sz w:val="22"/>
        </w:rPr>
        <w:t>program’s</w:t>
      </w:r>
      <w:r w:rsidRPr="00CF2780">
        <w:rPr>
          <w:bCs/>
          <w:sz w:val="22"/>
        </w:rPr>
        <w:t xml:space="preserve"> self study report thoroughly before making the visit.</w:t>
      </w:r>
    </w:p>
    <w:p w14:paraId="5425ACDD" w14:textId="77777777" w:rsidR="00CC79BC" w:rsidRPr="00CF2780" w:rsidRDefault="00CC79BC" w:rsidP="0003596E">
      <w:pPr>
        <w:numPr>
          <w:ilvl w:val="0"/>
          <w:numId w:val="19"/>
        </w:numPr>
        <w:rPr>
          <w:bCs/>
          <w:sz w:val="22"/>
        </w:rPr>
      </w:pPr>
      <w:r w:rsidRPr="00CF2780">
        <w:rPr>
          <w:bCs/>
          <w:sz w:val="22"/>
        </w:rPr>
        <w:t>Must arrive on time at the visitation site and work with the other site team members in a harmonious manner.</w:t>
      </w:r>
    </w:p>
    <w:p w14:paraId="446576AC" w14:textId="77777777" w:rsidR="00CC79BC" w:rsidRPr="00CF2780" w:rsidRDefault="00CC79BC" w:rsidP="0003596E">
      <w:pPr>
        <w:numPr>
          <w:ilvl w:val="0"/>
          <w:numId w:val="19"/>
        </w:numPr>
        <w:rPr>
          <w:bCs/>
          <w:sz w:val="22"/>
        </w:rPr>
      </w:pPr>
      <w:r w:rsidRPr="00CF2780">
        <w:rPr>
          <w:bCs/>
          <w:sz w:val="22"/>
        </w:rPr>
        <w:t>Should handle the site visit evaluation activities in a professional and expeditious manner.</w:t>
      </w:r>
    </w:p>
    <w:p w14:paraId="03867CE7" w14:textId="120F1768" w:rsidR="00CC79BC" w:rsidRPr="00CF2780" w:rsidRDefault="00CC79BC" w:rsidP="0003596E">
      <w:pPr>
        <w:numPr>
          <w:ilvl w:val="0"/>
          <w:numId w:val="19"/>
        </w:numPr>
        <w:rPr>
          <w:bCs/>
          <w:sz w:val="22"/>
        </w:rPr>
      </w:pPr>
      <w:r w:rsidRPr="00CF2780">
        <w:rPr>
          <w:bCs/>
          <w:sz w:val="22"/>
        </w:rPr>
        <w:t>Should complete the sit</w:t>
      </w:r>
      <w:r w:rsidR="00772230" w:rsidRPr="00CF2780">
        <w:rPr>
          <w:bCs/>
          <w:sz w:val="22"/>
        </w:rPr>
        <w:t xml:space="preserve">e visit assignment while on site </w:t>
      </w:r>
      <w:r w:rsidRPr="00CF2780">
        <w:rPr>
          <w:bCs/>
          <w:sz w:val="22"/>
        </w:rPr>
        <w:t>and prepare a written</w:t>
      </w:r>
      <w:r w:rsidR="00772230" w:rsidRPr="00CF2780">
        <w:rPr>
          <w:bCs/>
          <w:sz w:val="22"/>
        </w:rPr>
        <w:t xml:space="preserve"> report of the findings. T</w:t>
      </w:r>
      <w:r w:rsidR="004F315D" w:rsidRPr="00CF2780">
        <w:rPr>
          <w:bCs/>
          <w:sz w:val="22"/>
        </w:rPr>
        <w:t>he Team Chair</w:t>
      </w:r>
      <w:r w:rsidRPr="00CF2780">
        <w:rPr>
          <w:bCs/>
          <w:sz w:val="22"/>
        </w:rPr>
        <w:t xml:space="preserve"> is responsible for compiling an overall summary report of the findings </w:t>
      </w:r>
      <w:r w:rsidR="004F315D" w:rsidRPr="00CF2780">
        <w:rPr>
          <w:b/>
          <w:bCs/>
          <w:iCs/>
          <w:sz w:val="22"/>
        </w:rPr>
        <w:t>within two weeks</w:t>
      </w:r>
      <w:r w:rsidRPr="00CF2780">
        <w:rPr>
          <w:bCs/>
          <w:sz w:val="22"/>
        </w:rPr>
        <w:t xml:space="preserve"> of the date of the site visit and </w:t>
      </w:r>
      <w:r w:rsidR="004F315D" w:rsidRPr="00CF2780">
        <w:rPr>
          <w:bCs/>
          <w:sz w:val="22"/>
        </w:rPr>
        <w:t>sending</w:t>
      </w:r>
      <w:r w:rsidRPr="00CF2780">
        <w:rPr>
          <w:bCs/>
          <w:sz w:val="22"/>
        </w:rPr>
        <w:t xml:space="preserve"> the report to COSMA headquarters</w:t>
      </w:r>
      <w:r w:rsidR="004D172B" w:rsidRPr="00CF2780">
        <w:rPr>
          <w:bCs/>
          <w:sz w:val="22"/>
        </w:rPr>
        <w:t xml:space="preserve"> (see Appendix F)</w:t>
      </w:r>
      <w:r w:rsidRPr="00CF2780">
        <w:rPr>
          <w:bCs/>
          <w:sz w:val="22"/>
        </w:rPr>
        <w:t>.</w:t>
      </w:r>
    </w:p>
    <w:p w14:paraId="59726A48" w14:textId="77777777" w:rsidR="00CC79BC" w:rsidRPr="00CF2780" w:rsidRDefault="00CC79BC" w:rsidP="0003596E">
      <w:pPr>
        <w:numPr>
          <w:ilvl w:val="0"/>
          <w:numId w:val="19"/>
        </w:numPr>
        <w:rPr>
          <w:bCs/>
          <w:sz w:val="22"/>
        </w:rPr>
      </w:pPr>
      <w:r w:rsidRPr="00CF2780">
        <w:rPr>
          <w:bCs/>
          <w:sz w:val="22"/>
        </w:rPr>
        <w:t>Should perform the site visit evaluation objectively, not letting personal bias interfere with the assignment.</w:t>
      </w:r>
    </w:p>
    <w:p w14:paraId="1564271F" w14:textId="77777777" w:rsidR="00CC79BC" w:rsidRPr="00CF2780" w:rsidRDefault="00CC79BC" w:rsidP="00772230">
      <w:pPr>
        <w:rPr>
          <w:bCs/>
          <w:sz w:val="22"/>
        </w:rPr>
      </w:pPr>
    </w:p>
    <w:p w14:paraId="3E3D975E" w14:textId="0F60EE57" w:rsidR="00CC79BC" w:rsidRDefault="00CC79BC" w:rsidP="00772230">
      <w:pPr>
        <w:rPr>
          <w:bCs/>
          <w:sz w:val="22"/>
        </w:rPr>
      </w:pPr>
      <w:r w:rsidRPr="00CF2780">
        <w:rPr>
          <w:bCs/>
          <w:sz w:val="22"/>
        </w:rPr>
        <w:t xml:space="preserve">The site team members play a key role in maintaining the integrity of the COSMA accreditation process. Accordingly, all members of the team, before accepting an assignment, must agree to avoid impropriety, to avoid being partial, to refrain from inappropriate activity, and to </w:t>
      </w:r>
      <w:r w:rsidRPr="00CF2780">
        <w:rPr>
          <w:b/>
          <w:bCs/>
          <w:sz w:val="22"/>
        </w:rPr>
        <w:t>preserve the confidential nature</w:t>
      </w:r>
      <w:r w:rsidRPr="00CF2780">
        <w:rPr>
          <w:bCs/>
          <w:sz w:val="22"/>
        </w:rPr>
        <w:t xml:space="preserve"> of the information reviewed during the site visit.</w:t>
      </w:r>
      <w:r w:rsidR="00776BBA" w:rsidRPr="00CF2780">
        <w:rPr>
          <w:bCs/>
          <w:sz w:val="22"/>
        </w:rPr>
        <w:t xml:space="preserve"> See Appendix C: Site Reviewer Resource Guide for additional guidance.</w:t>
      </w:r>
    </w:p>
    <w:p w14:paraId="1C9664F4" w14:textId="1531CD5D" w:rsidR="00C869F0" w:rsidRPr="002C3DA2" w:rsidRDefault="004463E8" w:rsidP="00E73324">
      <w:pPr>
        <w:pStyle w:val="Heading3"/>
        <w:pageBreakBefore/>
        <w:tabs>
          <w:tab w:val="clear" w:pos="720"/>
          <w:tab w:val="left" w:pos="0"/>
        </w:tabs>
        <w:rPr>
          <w:sz w:val="24"/>
          <w:szCs w:val="24"/>
          <w:u w:val="single"/>
        </w:rPr>
      </w:pPr>
      <w:bookmarkStart w:id="5" w:name="_Toc194131842"/>
      <w:r>
        <w:rPr>
          <w:sz w:val="24"/>
          <w:szCs w:val="24"/>
          <w:u w:val="single"/>
        </w:rPr>
        <w:t>Site Visit</w:t>
      </w:r>
      <w:r w:rsidR="00C869F0" w:rsidRPr="002C3DA2">
        <w:rPr>
          <w:sz w:val="24"/>
          <w:szCs w:val="24"/>
          <w:u w:val="single"/>
        </w:rPr>
        <w:t xml:space="preserve"> Team’s Responsibilities</w:t>
      </w:r>
      <w:bookmarkEnd w:id="5"/>
    </w:p>
    <w:p w14:paraId="65F11AC9" w14:textId="77777777" w:rsidR="00C869F0" w:rsidRPr="00E73324" w:rsidRDefault="00C869F0" w:rsidP="00C869F0">
      <w:pPr>
        <w:rPr>
          <w:sz w:val="22"/>
          <w:szCs w:val="22"/>
        </w:rPr>
      </w:pPr>
      <w:r w:rsidRPr="00E73324">
        <w:rPr>
          <w:sz w:val="22"/>
          <w:szCs w:val="22"/>
        </w:rPr>
        <w:t xml:space="preserve">During its first day on campus, the team should meet with the president of the institution, the chief academic officer, the head of the academic unit/sport management program, faculty, and others as deemed appropriate. The team begins the process of evaluation by considering the academic unit/sport management program in its entirety. As representatives of COSMA, the evaluation team is responsible for validating that the information in the </w:t>
      </w:r>
      <w:proofErr w:type="gramStart"/>
      <w:r w:rsidRPr="00E73324">
        <w:rPr>
          <w:sz w:val="22"/>
          <w:szCs w:val="22"/>
        </w:rPr>
        <w:t>self study</w:t>
      </w:r>
      <w:proofErr w:type="gramEnd"/>
      <w:r w:rsidRPr="00E73324">
        <w:rPr>
          <w:sz w:val="22"/>
          <w:szCs w:val="22"/>
        </w:rPr>
        <w:t xml:space="preserve"> report is accurate. The team should try to accumulate as much pertinent information as it can, and use appropriate sampling techniques to review the accumulated data. The team’s findings should reflect its collective judgment about the clarity of mission of the academic unit/sport management program and its ability to deliver a quality educational learning experience to its students.</w:t>
      </w:r>
    </w:p>
    <w:p w14:paraId="6D9D8FB9" w14:textId="77777777" w:rsidR="00C869F0" w:rsidRPr="00E73324" w:rsidRDefault="00C869F0" w:rsidP="00C869F0">
      <w:pPr>
        <w:rPr>
          <w:sz w:val="22"/>
          <w:szCs w:val="22"/>
        </w:rPr>
      </w:pPr>
    </w:p>
    <w:p w14:paraId="509F8BF7" w14:textId="77777777" w:rsidR="00C869F0" w:rsidRPr="00E73324" w:rsidRDefault="00C869F0" w:rsidP="00C869F0">
      <w:pPr>
        <w:rPr>
          <w:sz w:val="22"/>
          <w:szCs w:val="22"/>
        </w:rPr>
      </w:pPr>
      <w:r w:rsidRPr="00E73324">
        <w:rPr>
          <w:sz w:val="22"/>
          <w:szCs w:val="22"/>
        </w:rPr>
        <w:t xml:space="preserve">A final team meeting should be held during the last day of the site visit, at which time the team will seek to reach agreement on the proposed content of its report to the COSMA Board of Commissioners. At this meeting, the team chair should finalize plans for an exit interview with the head of the academic unit/sport management program. At the exit interview, the team chair </w:t>
      </w:r>
      <w:r w:rsidRPr="00CF2780">
        <w:rPr>
          <w:sz w:val="22"/>
          <w:szCs w:val="22"/>
        </w:rPr>
        <w:t>will provide the program representatives with an oral summary of the major findings that will be</w:t>
      </w:r>
      <w:r w:rsidRPr="00E73324">
        <w:rPr>
          <w:sz w:val="22"/>
          <w:szCs w:val="22"/>
        </w:rPr>
        <w:t xml:space="preserve"> in the team’s written report. The team chair should make it clear in the exit interview that the COSMA Board of Commissioners makes decisions on accreditation, not the visiting team.</w:t>
      </w:r>
    </w:p>
    <w:p w14:paraId="13C961F8" w14:textId="77777777" w:rsidR="00C869F0" w:rsidRPr="00E73324" w:rsidRDefault="00C869F0" w:rsidP="00C869F0">
      <w:pPr>
        <w:rPr>
          <w:sz w:val="22"/>
          <w:szCs w:val="22"/>
        </w:rPr>
      </w:pPr>
    </w:p>
    <w:p w14:paraId="2FC01567" w14:textId="77777777" w:rsidR="00C869F0" w:rsidRPr="00E73324" w:rsidRDefault="00C869F0" w:rsidP="00C869F0">
      <w:pPr>
        <w:pStyle w:val="BodyTextIndent2"/>
        <w:tabs>
          <w:tab w:val="left" w:pos="5040"/>
        </w:tabs>
        <w:ind w:left="720" w:hanging="720"/>
        <w:jc w:val="left"/>
        <w:rPr>
          <w:szCs w:val="22"/>
        </w:rPr>
      </w:pPr>
      <w:r w:rsidRPr="00E73324">
        <w:rPr>
          <w:szCs w:val="22"/>
        </w:rPr>
        <w:t>Note:</w:t>
      </w:r>
      <w:r w:rsidRPr="00E73324">
        <w:rPr>
          <w:szCs w:val="22"/>
        </w:rPr>
        <w:tab/>
        <w:t>The team will not express any opinions as to whether accreditation will be granted; accreditation decisions are the sole prerogative of COSMA’s Board of Commissioners.</w:t>
      </w:r>
    </w:p>
    <w:p w14:paraId="7701CDA2" w14:textId="77777777" w:rsidR="00C869F0" w:rsidRPr="00E73324" w:rsidRDefault="00C869F0" w:rsidP="00C869F0">
      <w:pPr>
        <w:pStyle w:val="BodyTextIndent2"/>
        <w:tabs>
          <w:tab w:val="left" w:pos="5040"/>
        </w:tabs>
        <w:ind w:left="720" w:hanging="720"/>
        <w:jc w:val="left"/>
        <w:rPr>
          <w:szCs w:val="22"/>
        </w:rPr>
      </w:pPr>
    </w:p>
    <w:p w14:paraId="1B3AA90E" w14:textId="77777777" w:rsidR="00C869F0" w:rsidRPr="00CF2780" w:rsidRDefault="00C869F0" w:rsidP="00C869F0">
      <w:pPr>
        <w:rPr>
          <w:sz w:val="22"/>
          <w:szCs w:val="22"/>
        </w:rPr>
      </w:pPr>
      <w:r w:rsidRPr="00E73324">
        <w:rPr>
          <w:sz w:val="22"/>
          <w:szCs w:val="22"/>
        </w:rPr>
        <w:t xml:space="preserve">Each member of the site visit team is responsible for writing a portion of the team’s report. The team chair has overall responsibility for gathering this information from the team members and </w:t>
      </w:r>
      <w:r w:rsidRPr="00CF2780">
        <w:rPr>
          <w:sz w:val="22"/>
          <w:szCs w:val="22"/>
        </w:rPr>
        <w:t>preparing a comprehensive final typed report for the COSMA Board of Commissioners. If no additional information is required from the program, the site visit team’s report normally will be completed no later than two weeks after the team’s visit to the program and forwarded to COSMA headquarters. If the final site visit team’s report of findings is delayed beyond two weeks, COSMA headquarters should be notified.</w:t>
      </w:r>
    </w:p>
    <w:p w14:paraId="34743276" w14:textId="77777777" w:rsidR="00C869F0" w:rsidRPr="00CF2780" w:rsidRDefault="00C869F0" w:rsidP="00C869F0">
      <w:pPr>
        <w:rPr>
          <w:sz w:val="22"/>
          <w:szCs w:val="22"/>
        </w:rPr>
      </w:pPr>
    </w:p>
    <w:p w14:paraId="68C0B16E" w14:textId="77777777" w:rsidR="00C869F0" w:rsidRPr="00E73324" w:rsidRDefault="00C869F0" w:rsidP="00C869F0">
      <w:pPr>
        <w:rPr>
          <w:sz w:val="22"/>
          <w:szCs w:val="22"/>
        </w:rPr>
      </w:pPr>
      <w:r w:rsidRPr="00CF2780">
        <w:rPr>
          <w:sz w:val="22"/>
          <w:szCs w:val="22"/>
        </w:rPr>
        <w:t>The precise length of the site visit depends on the location(s), size, and number of programs offered. Generally, two days for programs in the United States and three days for programs located outside of the United States is sufficient time to allocate for the site visit. It may take extra days if there are extensive off-campus sites.</w:t>
      </w:r>
    </w:p>
    <w:p w14:paraId="7576E49F" w14:textId="77777777" w:rsidR="00CC79BC" w:rsidRDefault="00CC79BC">
      <w:pPr>
        <w:jc w:val="both"/>
        <w:rPr>
          <w:b/>
          <w:bCs/>
          <w:sz w:val="22"/>
        </w:rPr>
      </w:pPr>
    </w:p>
    <w:p w14:paraId="3BBAD14D" w14:textId="40DEB4A8" w:rsidR="00E73324" w:rsidRPr="002C3DA2" w:rsidRDefault="00E73324">
      <w:pPr>
        <w:rPr>
          <w:b/>
          <w:bCs/>
          <w:sz w:val="24"/>
          <w:szCs w:val="24"/>
          <w:u w:val="single"/>
        </w:rPr>
      </w:pPr>
      <w:r w:rsidRPr="002C3DA2">
        <w:rPr>
          <w:b/>
          <w:bCs/>
          <w:sz w:val="24"/>
          <w:szCs w:val="24"/>
          <w:u w:val="single"/>
        </w:rPr>
        <w:t>Team Chair’s Responsibilities</w:t>
      </w:r>
    </w:p>
    <w:p w14:paraId="4931F048" w14:textId="77777777" w:rsidR="00CC79BC" w:rsidRDefault="00CC79BC" w:rsidP="00E73324">
      <w:pPr>
        <w:rPr>
          <w:bCs/>
          <w:sz w:val="22"/>
        </w:rPr>
      </w:pPr>
      <w:r>
        <w:rPr>
          <w:bCs/>
          <w:sz w:val="22"/>
        </w:rPr>
        <w:t>Each site visit team will have a chairperson appointed by COSMA headquarters (Team Chair). The Team Chair will also function as one of the site team evaluators. The Team Chair, in cooperation with the COSMA headquarters, is responsible for organizing the overall site visit. A representative of the institution seeking accreditation will be identified as the “Campus Coordinator” of the site visit, and the Team Chair will work through this coordinator in developing a work schedule for the two-day site visit. The Team Chair will also work with the COSMA headquarters and the Campus Coordinator in making travel and lodging arrangements for the site visit team.</w:t>
      </w:r>
    </w:p>
    <w:p w14:paraId="1BDBD1D3" w14:textId="77777777" w:rsidR="00CC79BC" w:rsidRDefault="00CC79BC" w:rsidP="00E73324">
      <w:pPr>
        <w:rPr>
          <w:bCs/>
          <w:sz w:val="22"/>
        </w:rPr>
      </w:pPr>
    </w:p>
    <w:p w14:paraId="5B0D530F" w14:textId="77777777" w:rsidR="00CC79BC" w:rsidRDefault="00CC79BC" w:rsidP="00E73324">
      <w:pPr>
        <w:rPr>
          <w:bCs/>
          <w:sz w:val="22"/>
        </w:rPr>
      </w:pPr>
      <w:r>
        <w:rPr>
          <w:bCs/>
          <w:sz w:val="22"/>
        </w:rPr>
        <w:t>The Team Chair should agree on the site visit arrival and departure times for the site team members. Materials and information not provided to COSMA, by the institution, but needed by the team, will be obtained through the institution’s site visit campus coordinator. Working with the Team Chair, the site Campus Coordinator is responsible for obtaining airline tickets (“electronic” tickets preferred) for each site team member, for making hotel reservations for the site visit team, and for reserving a convenient meeting location on campus for the site visit team to use during the visit.</w:t>
      </w:r>
    </w:p>
    <w:p w14:paraId="29384443" w14:textId="77777777" w:rsidR="00CC79BC" w:rsidRDefault="00CC79BC" w:rsidP="00E73324">
      <w:pPr>
        <w:rPr>
          <w:bCs/>
          <w:sz w:val="22"/>
        </w:rPr>
      </w:pPr>
    </w:p>
    <w:p w14:paraId="6E9F81B3" w14:textId="77777777" w:rsidR="00CC79BC" w:rsidRDefault="00CC79BC" w:rsidP="00E73324">
      <w:pPr>
        <w:pStyle w:val="BodyText3"/>
        <w:jc w:val="left"/>
        <w:rPr>
          <w:b w:val="0"/>
          <w:bCs/>
        </w:rPr>
      </w:pPr>
      <w:r>
        <w:rPr>
          <w:b w:val="0"/>
          <w:bCs/>
        </w:rPr>
        <w:t xml:space="preserve">The Team Chair is responsible for ensuring that the site visit evaluation is conducted in compliance with the policies and procedures of COSMA. The institution being visited, in turn, has the responsibility for providing information in its </w:t>
      </w:r>
      <w:proofErr w:type="gramStart"/>
      <w:r>
        <w:rPr>
          <w:b w:val="0"/>
          <w:bCs/>
        </w:rPr>
        <w:t>self study</w:t>
      </w:r>
      <w:proofErr w:type="gramEnd"/>
      <w:r>
        <w:rPr>
          <w:b w:val="0"/>
          <w:bCs/>
        </w:rPr>
        <w:t xml:space="preserve"> that is accurate and verifiable.</w:t>
      </w:r>
    </w:p>
    <w:p w14:paraId="544D3ADF" w14:textId="77777777" w:rsidR="00E73324" w:rsidRDefault="00E73324" w:rsidP="00E73324">
      <w:pPr>
        <w:pStyle w:val="BodyText3"/>
        <w:jc w:val="left"/>
        <w:rPr>
          <w:b w:val="0"/>
          <w:bCs/>
        </w:rPr>
      </w:pPr>
    </w:p>
    <w:p w14:paraId="66B0E77C" w14:textId="54223F2E" w:rsidR="00CC79BC" w:rsidRPr="002C3DA2" w:rsidRDefault="00E73324" w:rsidP="002C3DA2">
      <w:pPr>
        <w:pStyle w:val="BodyText3"/>
        <w:jc w:val="left"/>
        <w:rPr>
          <w:bCs/>
          <w:sz w:val="24"/>
          <w:szCs w:val="24"/>
          <w:u w:val="single"/>
        </w:rPr>
      </w:pPr>
      <w:r w:rsidRPr="002C3DA2">
        <w:rPr>
          <w:bCs/>
          <w:sz w:val="24"/>
          <w:szCs w:val="24"/>
          <w:u w:val="single"/>
        </w:rPr>
        <w:t>Pre-Visit Meeting of Site Team Members</w:t>
      </w:r>
    </w:p>
    <w:p w14:paraId="2BAD5F35" w14:textId="77777777" w:rsidR="00CC79BC" w:rsidRDefault="00CC79BC" w:rsidP="00E73324">
      <w:pPr>
        <w:rPr>
          <w:sz w:val="22"/>
        </w:rPr>
      </w:pPr>
      <w:r>
        <w:rPr>
          <w:sz w:val="22"/>
        </w:rPr>
        <w:t>Normally the site visit team arrives the evening before the site visit commences, so the team can hold a pre-visit meeting among themselves. The following is a suggested list of topics for the team members to discuss (the Team Chair should modify this list as necessary):</w:t>
      </w:r>
    </w:p>
    <w:p w14:paraId="352A41F5" w14:textId="77777777" w:rsidR="00CC79BC" w:rsidRDefault="00CC79BC" w:rsidP="00E73324">
      <w:pPr>
        <w:rPr>
          <w:sz w:val="22"/>
        </w:rPr>
      </w:pPr>
    </w:p>
    <w:p w14:paraId="31311558" w14:textId="77777777" w:rsidR="00CC79BC" w:rsidRDefault="00CC79BC" w:rsidP="0003596E">
      <w:pPr>
        <w:numPr>
          <w:ilvl w:val="0"/>
          <w:numId w:val="25"/>
        </w:numPr>
        <w:rPr>
          <w:sz w:val="22"/>
        </w:rPr>
      </w:pPr>
      <w:r>
        <w:rPr>
          <w:sz w:val="22"/>
        </w:rPr>
        <w:t>Discussion of the site visit team’s report, which is to be completed by each member of the site visit team during their visit</w:t>
      </w:r>
    </w:p>
    <w:p w14:paraId="430C936E" w14:textId="77777777" w:rsidR="00CC79BC" w:rsidRDefault="00CC79BC" w:rsidP="0003596E">
      <w:pPr>
        <w:numPr>
          <w:ilvl w:val="0"/>
          <w:numId w:val="25"/>
        </w:numPr>
        <w:rPr>
          <w:sz w:val="22"/>
        </w:rPr>
      </w:pPr>
      <w:r>
        <w:rPr>
          <w:sz w:val="22"/>
        </w:rPr>
        <w:t>Brief overview of the self study materials sent by the institution</w:t>
      </w:r>
    </w:p>
    <w:p w14:paraId="5480C138" w14:textId="77777777" w:rsidR="00CC79BC" w:rsidRDefault="00CC79BC" w:rsidP="0003596E">
      <w:pPr>
        <w:numPr>
          <w:ilvl w:val="0"/>
          <w:numId w:val="25"/>
        </w:numPr>
        <w:rPr>
          <w:sz w:val="22"/>
        </w:rPr>
      </w:pPr>
      <w:r>
        <w:rPr>
          <w:sz w:val="22"/>
        </w:rPr>
        <w:t>Review of the time schedule for the site visit and the importance of abiding by it (see suggested timetable for the site visit meetings in Appendix A)</w:t>
      </w:r>
    </w:p>
    <w:p w14:paraId="6A816E83" w14:textId="77777777" w:rsidR="00CC79BC" w:rsidRDefault="00CC79BC" w:rsidP="0003596E">
      <w:pPr>
        <w:numPr>
          <w:ilvl w:val="0"/>
          <w:numId w:val="25"/>
        </w:numPr>
        <w:rPr>
          <w:sz w:val="22"/>
        </w:rPr>
      </w:pPr>
      <w:r>
        <w:rPr>
          <w:sz w:val="22"/>
        </w:rPr>
        <w:t>Plan for the opening session and exit session with the head of the academic Sport management unit</w:t>
      </w:r>
    </w:p>
    <w:p w14:paraId="02798A62" w14:textId="77777777" w:rsidR="00CC79BC" w:rsidRDefault="00CC79BC" w:rsidP="0003596E">
      <w:pPr>
        <w:numPr>
          <w:ilvl w:val="0"/>
          <w:numId w:val="25"/>
        </w:numPr>
        <w:rPr>
          <w:sz w:val="22"/>
        </w:rPr>
      </w:pPr>
      <w:r>
        <w:rPr>
          <w:sz w:val="22"/>
        </w:rPr>
        <w:t>Determination of additional information and/or materials needed by the site visit team</w:t>
      </w:r>
    </w:p>
    <w:p w14:paraId="0BBE8F92" w14:textId="77777777" w:rsidR="00CC79BC" w:rsidRDefault="00CC79BC" w:rsidP="00E73324">
      <w:pPr>
        <w:ind w:left="360"/>
        <w:rPr>
          <w:sz w:val="22"/>
        </w:rPr>
      </w:pPr>
    </w:p>
    <w:p w14:paraId="627A084A" w14:textId="600FAB0F" w:rsidR="004E5EE0" w:rsidRPr="002C3DA2" w:rsidRDefault="00E73324" w:rsidP="002C3DA2">
      <w:pPr>
        <w:jc w:val="both"/>
        <w:rPr>
          <w:b/>
          <w:sz w:val="24"/>
          <w:szCs w:val="24"/>
          <w:u w:val="single"/>
        </w:rPr>
      </w:pPr>
      <w:r w:rsidRPr="002C3DA2">
        <w:rPr>
          <w:b/>
          <w:sz w:val="24"/>
          <w:szCs w:val="24"/>
          <w:u w:val="single"/>
        </w:rPr>
        <w:t>Preparation of the Site Team Report (Findings)</w:t>
      </w:r>
    </w:p>
    <w:p w14:paraId="77DFE0EB" w14:textId="318E152D" w:rsidR="00CC79BC" w:rsidRPr="00CF2780" w:rsidRDefault="00CC79BC" w:rsidP="00E73324">
      <w:pPr>
        <w:rPr>
          <w:sz w:val="22"/>
        </w:rPr>
      </w:pPr>
      <w:r w:rsidRPr="00CF2780">
        <w:rPr>
          <w:sz w:val="22"/>
        </w:rPr>
        <w:t>Each member of the site team will prepare his/her version of the findings of the site visit and include that</w:t>
      </w:r>
      <w:r w:rsidR="00E73324" w:rsidRPr="00CF2780">
        <w:rPr>
          <w:sz w:val="22"/>
        </w:rPr>
        <w:t xml:space="preserve"> in their report (see Appendix A</w:t>
      </w:r>
      <w:r w:rsidRPr="00CF2780">
        <w:rPr>
          <w:sz w:val="22"/>
        </w:rPr>
        <w:t xml:space="preserve"> for a checklist). Using a template</w:t>
      </w:r>
      <w:r w:rsidR="004E5EE0" w:rsidRPr="00CF2780">
        <w:rPr>
          <w:sz w:val="22"/>
        </w:rPr>
        <w:t xml:space="preserve"> (see Appendix F),</w:t>
      </w:r>
      <w:r w:rsidRPr="00CF2780">
        <w:rPr>
          <w:sz w:val="22"/>
        </w:rPr>
        <w:t xml:space="preserve"> the final report should address the team’s findings related to the COSMA accreditation expectations. When the sport management department/unit is in compliance, it is </w:t>
      </w:r>
      <w:r w:rsidR="004E5EE0" w:rsidRPr="00CF2780">
        <w:rPr>
          <w:sz w:val="22"/>
        </w:rPr>
        <w:t xml:space="preserve">so noted in the report. When a program </w:t>
      </w:r>
      <w:r w:rsidRPr="00CF2780">
        <w:rPr>
          <w:sz w:val="22"/>
        </w:rPr>
        <w:t>is in noncompliance with a COSMA expectation</w:t>
      </w:r>
      <w:r w:rsidR="004E5EE0" w:rsidRPr="00CF2780">
        <w:rPr>
          <w:sz w:val="22"/>
        </w:rPr>
        <w:t>,</w:t>
      </w:r>
      <w:r w:rsidRPr="00CF2780">
        <w:rPr>
          <w:sz w:val="22"/>
        </w:rPr>
        <w:t xml:space="preserve"> the site team will address the noncompliance in the findings secti</w:t>
      </w:r>
      <w:r w:rsidR="004E5EE0" w:rsidRPr="00CF2780">
        <w:rPr>
          <w:sz w:val="22"/>
        </w:rPr>
        <w:t xml:space="preserve">on of the visit team’s report. </w:t>
      </w:r>
      <w:r w:rsidRPr="00CF2780">
        <w:rPr>
          <w:sz w:val="22"/>
        </w:rPr>
        <w:t>Even when the institution is in compliance, the site visit team may identify strengths and weaknesses and address them in the findin</w:t>
      </w:r>
      <w:r w:rsidR="004E5EE0" w:rsidRPr="00CF2780">
        <w:rPr>
          <w:sz w:val="22"/>
        </w:rPr>
        <w:t xml:space="preserve">gs of the visit team’s report. </w:t>
      </w:r>
      <w:r w:rsidRPr="00CF2780">
        <w:rPr>
          <w:sz w:val="22"/>
        </w:rPr>
        <w:t xml:space="preserve">The key for the site visit team is to be objective and </w:t>
      </w:r>
      <w:r w:rsidR="004E5EE0" w:rsidRPr="00CF2780">
        <w:rPr>
          <w:sz w:val="22"/>
        </w:rPr>
        <w:t>withhold</w:t>
      </w:r>
      <w:r w:rsidRPr="00CF2780">
        <w:rPr>
          <w:sz w:val="22"/>
        </w:rPr>
        <w:t xml:space="preserve"> opinion</w:t>
      </w:r>
      <w:r w:rsidR="004E5EE0" w:rsidRPr="00CF2780">
        <w:rPr>
          <w:sz w:val="22"/>
        </w:rPr>
        <w:t>s and biases</w:t>
      </w:r>
      <w:r w:rsidRPr="00CF2780">
        <w:rPr>
          <w:sz w:val="22"/>
        </w:rPr>
        <w:t>.</w:t>
      </w:r>
    </w:p>
    <w:p w14:paraId="62C48224" w14:textId="77777777" w:rsidR="00CC79BC" w:rsidRPr="00CF2780" w:rsidRDefault="00CC79BC" w:rsidP="00E73324">
      <w:pPr>
        <w:rPr>
          <w:sz w:val="22"/>
        </w:rPr>
      </w:pPr>
    </w:p>
    <w:p w14:paraId="27C19923" w14:textId="77777777" w:rsidR="00CC79BC" w:rsidRDefault="00CC79BC" w:rsidP="00E73324">
      <w:pPr>
        <w:pStyle w:val="BodyText"/>
        <w:rPr>
          <w:b w:val="0"/>
          <w:bCs w:val="0"/>
        </w:rPr>
      </w:pPr>
      <w:r w:rsidRPr="00CF2780">
        <w:rPr>
          <w:b w:val="0"/>
          <w:bCs w:val="0"/>
        </w:rPr>
        <w:t>The Team Chair is responsible for collecting the checklists from each member of the site visit</w:t>
      </w:r>
      <w:r>
        <w:rPr>
          <w:b w:val="0"/>
          <w:bCs w:val="0"/>
        </w:rPr>
        <w:t xml:space="preserve"> team and for preparing a summary report using the template based on the findings of the team. Both the Chair’s final summary report and the individual site team checklists must be sent to COSMA headquarters </w:t>
      </w:r>
      <w:r>
        <w:rPr>
          <w:b w:val="0"/>
          <w:bCs w:val="0"/>
          <w:i/>
          <w:iCs/>
        </w:rPr>
        <w:t>no later than two weeks after the site visit.</w:t>
      </w:r>
      <w:r>
        <w:rPr>
          <w:b w:val="0"/>
          <w:bCs w:val="0"/>
        </w:rPr>
        <w:t xml:space="preserve"> The team as a whole should agree in principle on the content of the report before the team departs from the campus they have visited. This consensus will allow the Team Chair to proceed with the preparation of the final report after arriving home. The Team Chair’s final report is a summary of the findings of the site visit team.</w:t>
      </w:r>
    </w:p>
    <w:p w14:paraId="29F8545F" w14:textId="77777777" w:rsidR="00CC79BC" w:rsidRDefault="00CC79BC" w:rsidP="00E73324">
      <w:pPr>
        <w:rPr>
          <w:sz w:val="22"/>
        </w:rPr>
      </w:pPr>
    </w:p>
    <w:p w14:paraId="36C99C26" w14:textId="22A61CA5" w:rsidR="00CC79BC" w:rsidRDefault="00CC79BC" w:rsidP="00E73324">
      <w:pPr>
        <w:rPr>
          <w:sz w:val="22"/>
        </w:rPr>
      </w:pPr>
      <w:r>
        <w:rPr>
          <w:sz w:val="22"/>
        </w:rPr>
        <w:t>While the report should represent the consensus of the team members, the Team Chair must assume responsibility for the contents of the final report. If a member of the team is in disagreement with any statements in the final summary report, a minority report may be filed with COSMA headquarters within 15 days after the final summary report is filed, and the Board of Commissioners will be made aware of the minority report.</w:t>
      </w:r>
    </w:p>
    <w:p w14:paraId="6F783D43" w14:textId="77777777" w:rsidR="00CC79BC" w:rsidRDefault="00CC79BC" w:rsidP="00E73324">
      <w:pPr>
        <w:rPr>
          <w:sz w:val="22"/>
        </w:rPr>
      </w:pPr>
    </w:p>
    <w:p w14:paraId="72D31CE9" w14:textId="1ADA988F" w:rsidR="00CC79BC" w:rsidRPr="00CF2780" w:rsidRDefault="00CC79BC" w:rsidP="00E73324">
      <w:pPr>
        <w:rPr>
          <w:sz w:val="22"/>
        </w:rPr>
      </w:pPr>
      <w:r>
        <w:rPr>
          <w:sz w:val="22"/>
        </w:rPr>
        <w:t xml:space="preserve">Soon after the Team Chair completes the final summary report, COSMA headquarters will send a </w:t>
      </w:r>
      <w:r w:rsidR="00895E87">
        <w:rPr>
          <w:sz w:val="22"/>
        </w:rPr>
        <w:t xml:space="preserve">copy of the final report and a </w:t>
      </w:r>
      <w:r>
        <w:rPr>
          <w:sz w:val="22"/>
        </w:rPr>
        <w:t xml:space="preserve">summary of the findings to the head of the sport management department/unit, with copies to the President and Chief Academic Officer, for their review and </w:t>
      </w:r>
      <w:r w:rsidRPr="00CF2780">
        <w:rPr>
          <w:sz w:val="22"/>
        </w:rPr>
        <w:t xml:space="preserve">written response. The </w:t>
      </w:r>
      <w:r w:rsidR="00895E87" w:rsidRPr="00CF2780">
        <w:rPr>
          <w:sz w:val="22"/>
        </w:rPr>
        <w:t>program will be given a due date to submit a rejoinder, generally at least four weeks prior to the next meeting of the Board of Commissioners.</w:t>
      </w:r>
    </w:p>
    <w:p w14:paraId="18DE21D8" w14:textId="77777777" w:rsidR="004C2092" w:rsidRPr="00CF2780" w:rsidRDefault="004C2092" w:rsidP="00E73324">
      <w:pPr>
        <w:pStyle w:val="Heading5"/>
        <w:numPr>
          <w:ilvl w:val="0"/>
          <w:numId w:val="0"/>
        </w:numPr>
        <w:jc w:val="left"/>
        <w:rPr>
          <w:sz w:val="22"/>
        </w:rPr>
      </w:pPr>
    </w:p>
    <w:p w14:paraId="49102D20" w14:textId="77777777" w:rsidR="006902CE" w:rsidRDefault="006902CE" w:rsidP="00C16DC7">
      <w:pPr>
        <w:rPr>
          <w:b/>
          <w:sz w:val="24"/>
          <w:szCs w:val="24"/>
          <w:u w:val="single"/>
        </w:rPr>
      </w:pPr>
    </w:p>
    <w:p w14:paraId="0C9FF029" w14:textId="77777777" w:rsidR="006902CE" w:rsidRDefault="006902CE" w:rsidP="00C16DC7">
      <w:pPr>
        <w:rPr>
          <w:b/>
          <w:sz w:val="24"/>
          <w:szCs w:val="24"/>
          <w:u w:val="single"/>
        </w:rPr>
      </w:pPr>
    </w:p>
    <w:p w14:paraId="72EDE7FC" w14:textId="6922357B" w:rsidR="00C30379" w:rsidRPr="00CF2780" w:rsidRDefault="00C16DC7" w:rsidP="00C16DC7">
      <w:pPr>
        <w:rPr>
          <w:b/>
          <w:sz w:val="24"/>
          <w:szCs w:val="24"/>
          <w:u w:val="single"/>
        </w:rPr>
      </w:pPr>
      <w:r w:rsidRPr="00CF2780">
        <w:rPr>
          <w:b/>
          <w:sz w:val="24"/>
          <w:szCs w:val="24"/>
          <w:u w:val="single"/>
        </w:rPr>
        <w:t>Program Evaluation of the Site Visit Process</w:t>
      </w:r>
    </w:p>
    <w:p w14:paraId="2583EAE4" w14:textId="25F05313" w:rsidR="00C30379" w:rsidRPr="00CF2780" w:rsidRDefault="00C16DC7" w:rsidP="00C16DC7">
      <w:pPr>
        <w:rPr>
          <w:sz w:val="22"/>
        </w:rPr>
      </w:pPr>
      <w:r w:rsidRPr="00CF2780">
        <w:rPr>
          <w:sz w:val="22"/>
        </w:rPr>
        <w:t>A</w:t>
      </w:r>
      <w:r w:rsidR="00C30379" w:rsidRPr="00CF2780">
        <w:rPr>
          <w:sz w:val="22"/>
        </w:rPr>
        <w:t xml:space="preserve"> </w:t>
      </w:r>
      <w:r w:rsidRPr="00CF2780">
        <w:rPr>
          <w:sz w:val="22"/>
        </w:rPr>
        <w:t>program</w:t>
      </w:r>
      <w:r w:rsidR="00C30379" w:rsidRPr="00CF2780">
        <w:rPr>
          <w:sz w:val="22"/>
        </w:rPr>
        <w:t xml:space="preserve"> that has just undergone a site visit by COSMA has the opportunity to assess the work of the members of the site visit team</w:t>
      </w:r>
      <w:r w:rsidRPr="00CF2780">
        <w:rPr>
          <w:sz w:val="22"/>
        </w:rPr>
        <w:t xml:space="preserve"> and the process itself</w:t>
      </w:r>
      <w:r w:rsidR="00895E87" w:rsidRPr="00CF2780">
        <w:rPr>
          <w:sz w:val="22"/>
        </w:rPr>
        <w:t xml:space="preserve"> (see Appendix D)</w:t>
      </w:r>
      <w:r w:rsidR="00C30379" w:rsidRPr="00CF2780">
        <w:rPr>
          <w:sz w:val="22"/>
        </w:rPr>
        <w:t>. COSMA wants to use top-level evaluator</w:t>
      </w:r>
      <w:r w:rsidRPr="00CF2780">
        <w:rPr>
          <w:sz w:val="22"/>
        </w:rPr>
        <w:t xml:space="preserve">s in the accreditation process and </w:t>
      </w:r>
      <w:r w:rsidR="00C30379" w:rsidRPr="00CF2780">
        <w:rPr>
          <w:sz w:val="22"/>
        </w:rPr>
        <w:t xml:space="preserve">it is important to review </w:t>
      </w:r>
      <w:r w:rsidRPr="00CF2780">
        <w:rPr>
          <w:sz w:val="22"/>
        </w:rPr>
        <w:t xml:space="preserve">the performance of each site visitor to inform training and retraining. Some areas </w:t>
      </w:r>
      <w:r w:rsidR="00895E87" w:rsidRPr="00CF2780">
        <w:rPr>
          <w:sz w:val="22"/>
        </w:rPr>
        <w:t>the</w:t>
      </w:r>
      <w:r w:rsidRPr="00CF2780">
        <w:rPr>
          <w:sz w:val="22"/>
        </w:rPr>
        <w:t xml:space="preserve"> program </w:t>
      </w:r>
      <w:r w:rsidR="00895E87" w:rsidRPr="00CF2780">
        <w:rPr>
          <w:sz w:val="22"/>
        </w:rPr>
        <w:t>will</w:t>
      </w:r>
      <w:r w:rsidR="00C30379" w:rsidRPr="00CF2780">
        <w:rPr>
          <w:sz w:val="22"/>
        </w:rPr>
        <w:t xml:space="preserve"> address in the performance review are:</w:t>
      </w:r>
    </w:p>
    <w:p w14:paraId="50D6E9E5" w14:textId="77777777" w:rsidR="00C30379" w:rsidRPr="00CF2780" w:rsidRDefault="00C30379" w:rsidP="00C16DC7">
      <w:pPr>
        <w:rPr>
          <w:sz w:val="22"/>
        </w:rPr>
      </w:pPr>
    </w:p>
    <w:p w14:paraId="5FD7D174" w14:textId="77777777" w:rsidR="00C30379" w:rsidRPr="00CF2780" w:rsidRDefault="00C30379" w:rsidP="0003596E">
      <w:pPr>
        <w:numPr>
          <w:ilvl w:val="0"/>
          <w:numId w:val="8"/>
        </w:numPr>
        <w:rPr>
          <w:sz w:val="22"/>
        </w:rPr>
      </w:pPr>
      <w:r w:rsidRPr="00CF2780">
        <w:rPr>
          <w:sz w:val="22"/>
        </w:rPr>
        <w:t>Professional behavior of the team members.</w:t>
      </w:r>
    </w:p>
    <w:p w14:paraId="758B321E" w14:textId="77777777" w:rsidR="00C30379" w:rsidRPr="00CF2780" w:rsidRDefault="00C30379" w:rsidP="0003596E">
      <w:pPr>
        <w:numPr>
          <w:ilvl w:val="0"/>
          <w:numId w:val="8"/>
        </w:numPr>
        <w:rPr>
          <w:sz w:val="22"/>
        </w:rPr>
      </w:pPr>
      <w:r w:rsidRPr="00CF2780">
        <w:rPr>
          <w:sz w:val="22"/>
        </w:rPr>
        <w:t>Aspects of the institution’s academic Sport Management department/unit that might have been overlooked by the team.</w:t>
      </w:r>
    </w:p>
    <w:p w14:paraId="780EA713" w14:textId="77777777" w:rsidR="00C30379" w:rsidRPr="00CF2780" w:rsidRDefault="00C30379" w:rsidP="0003596E">
      <w:pPr>
        <w:numPr>
          <w:ilvl w:val="0"/>
          <w:numId w:val="8"/>
        </w:numPr>
        <w:rPr>
          <w:sz w:val="22"/>
        </w:rPr>
      </w:pPr>
      <w:r w:rsidRPr="00CF2780">
        <w:rPr>
          <w:sz w:val="22"/>
        </w:rPr>
        <w:t>Strengths and/or limitations of individual members of the team.</w:t>
      </w:r>
    </w:p>
    <w:p w14:paraId="652C7F9B" w14:textId="77777777" w:rsidR="00C30379" w:rsidRPr="00CF2780" w:rsidRDefault="00C30379" w:rsidP="00C16DC7">
      <w:pPr>
        <w:rPr>
          <w:sz w:val="22"/>
        </w:rPr>
      </w:pPr>
    </w:p>
    <w:p w14:paraId="77285950" w14:textId="44B0A877" w:rsidR="00C30379" w:rsidRPr="00CF2780" w:rsidRDefault="00C30379" w:rsidP="00C16DC7">
      <w:pPr>
        <w:rPr>
          <w:sz w:val="22"/>
        </w:rPr>
      </w:pPr>
      <w:r w:rsidRPr="00CF2780">
        <w:rPr>
          <w:sz w:val="22"/>
        </w:rPr>
        <w:t xml:space="preserve">The </w:t>
      </w:r>
      <w:r w:rsidR="00D618DF">
        <w:rPr>
          <w:sz w:val="22"/>
        </w:rPr>
        <w:t>program’s</w:t>
      </w:r>
      <w:r w:rsidRPr="00CF2780">
        <w:rPr>
          <w:sz w:val="22"/>
        </w:rPr>
        <w:t xml:space="preserve"> comments will be held in strict confidence. The performance reviews should be sent to COSMA Headquarters.</w:t>
      </w:r>
    </w:p>
    <w:p w14:paraId="7F5C98F9" w14:textId="77777777" w:rsidR="00CC79BC" w:rsidRPr="00CF2780" w:rsidRDefault="00CC79BC" w:rsidP="00C16DC7">
      <w:pPr>
        <w:rPr>
          <w:sz w:val="22"/>
        </w:rPr>
      </w:pPr>
    </w:p>
    <w:p w14:paraId="3732F8D6" w14:textId="74BCEDBC" w:rsidR="00CC79BC" w:rsidRPr="00CF2780" w:rsidRDefault="00C16DC7" w:rsidP="00C16DC7">
      <w:pPr>
        <w:rPr>
          <w:b/>
          <w:sz w:val="24"/>
          <w:szCs w:val="24"/>
          <w:u w:val="single"/>
        </w:rPr>
      </w:pPr>
      <w:r w:rsidRPr="00CF2780">
        <w:rPr>
          <w:b/>
          <w:sz w:val="24"/>
          <w:szCs w:val="24"/>
          <w:u w:val="single"/>
        </w:rPr>
        <w:t>Site Team Member Evaluations</w:t>
      </w:r>
    </w:p>
    <w:p w14:paraId="3980FA84" w14:textId="3AE632B2" w:rsidR="00CC79BC" w:rsidRDefault="00CC79BC" w:rsidP="00C16DC7">
      <w:pPr>
        <w:rPr>
          <w:sz w:val="22"/>
        </w:rPr>
      </w:pPr>
      <w:r w:rsidRPr="00CF2780">
        <w:rPr>
          <w:sz w:val="22"/>
        </w:rPr>
        <w:t>Members of the site team are encouraged to review each other’s performance in connection with the site visit process that was used</w:t>
      </w:r>
      <w:r w:rsidR="00421540" w:rsidRPr="00CF2780">
        <w:rPr>
          <w:sz w:val="22"/>
        </w:rPr>
        <w:t xml:space="preserve"> (see Appendix E)</w:t>
      </w:r>
      <w:r w:rsidRPr="00CF2780">
        <w:rPr>
          <w:sz w:val="22"/>
        </w:rPr>
        <w:t>. Possible topics that might be addressed by a</w:t>
      </w:r>
      <w:r>
        <w:rPr>
          <w:sz w:val="22"/>
        </w:rPr>
        <w:t xml:space="preserve"> site visit team member include, but are not limited to:</w:t>
      </w:r>
    </w:p>
    <w:p w14:paraId="24176C74" w14:textId="77777777" w:rsidR="00CC79BC" w:rsidRDefault="00CC79BC" w:rsidP="00C16DC7">
      <w:pPr>
        <w:rPr>
          <w:sz w:val="22"/>
        </w:rPr>
      </w:pPr>
    </w:p>
    <w:p w14:paraId="31A85118" w14:textId="77777777" w:rsidR="00CC79BC" w:rsidRDefault="00CC79BC" w:rsidP="0003596E">
      <w:pPr>
        <w:numPr>
          <w:ilvl w:val="0"/>
          <w:numId w:val="18"/>
        </w:numPr>
        <w:rPr>
          <w:sz w:val="22"/>
        </w:rPr>
      </w:pPr>
      <w:r>
        <w:rPr>
          <w:sz w:val="22"/>
        </w:rPr>
        <w:t>Adequacy of the pre-visit arrangements</w:t>
      </w:r>
    </w:p>
    <w:p w14:paraId="213BCCFA" w14:textId="77777777" w:rsidR="00CC79BC" w:rsidRDefault="00CC79BC" w:rsidP="0003596E">
      <w:pPr>
        <w:numPr>
          <w:ilvl w:val="0"/>
          <w:numId w:val="18"/>
        </w:numPr>
        <w:rPr>
          <w:sz w:val="22"/>
        </w:rPr>
      </w:pPr>
      <w:r>
        <w:rPr>
          <w:sz w:val="22"/>
        </w:rPr>
        <w:t>Timeliness with respect to receipt of the self study materials and related items</w:t>
      </w:r>
    </w:p>
    <w:p w14:paraId="0E3362B2" w14:textId="77777777" w:rsidR="00CC79BC" w:rsidRPr="00CF2780" w:rsidRDefault="00CC79BC" w:rsidP="0003596E">
      <w:pPr>
        <w:numPr>
          <w:ilvl w:val="0"/>
          <w:numId w:val="18"/>
        </w:numPr>
        <w:rPr>
          <w:sz w:val="22"/>
        </w:rPr>
      </w:pPr>
      <w:r w:rsidRPr="00CF2780">
        <w:rPr>
          <w:sz w:val="22"/>
        </w:rPr>
        <w:t>Effectiveness of the team’s chairperson</w:t>
      </w:r>
    </w:p>
    <w:p w14:paraId="645E1244" w14:textId="57040B27" w:rsidR="00CC79BC" w:rsidRPr="00CF2780" w:rsidRDefault="00CC79BC" w:rsidP="0003596E">
      <w:pPr>
        <w:numPr>
          <w:ilvl w:val="0"/>
          <w:numId w:val="18"/>
        </w:numPr>
        <w:rPr>
          <w:sz w:val="22"/>
        </w:rPr>
      </w:pPr>
      <w:r w:rsidRPr="00CF2780">
        <w:rPr>
          <w:sz w:val="22"/>
        </w:rPr>
        <w:t xml:space="preserve">Preparedness of the </w:t>
      </w:r>
      <w:r w:rsidR="00421540" w:rsidRPr="00CF2780">
        <w:rPr>
          <w:sz w:val="22"/>
        </w:rPr>
        <w:t>program</w:t>
      </w:r>
      <w:r w:rsidRPr="00CF2780">
        <w:rPr>
          <w:sz w:val="22"/>
        </w:rPr>
        <w:t xml:space="preserve"> for the visit</w:t>
      </w:r>
    </w:p>
    <w:p w14:paraId="07EF9F1C" w14:textId="77777777" w:rsidR="00CC79BC" w:rsidRPr="00CF2780" w:rsidRDefault="00CC79BC" w:rsidP="0003596E">
      <w:pPr>
        <w:numPr>
          <w:ilvl w:val="0"/>
          <w:numId w:val="18"/>
        </w:numPr>
        <w:rPr>
          <w:sz w:val="22"/>
        </w:rPr>
      </w:pPr>
      <w:r w:rsidRPr="00CF2780">
        <w:rPr>
          <w:sz w:val="22"/>
        </w:rPr>
        <w:t>Contents of the team’s report</w:t>
      </w:r>
    </w:p>
    <w:p w14:paraId="0EB7B7F0" w14:textId="77777777" w:rsidR="00CC79BC" w:rsidRPr="00CF2780" w:rsidRDefault="00CC79BC" w:rsidP="0003596E">
      <w:pPr>
        <w:numPr>
          <w:ilvl w:val="0"/>
          <w:numId w:val="18"/>
        </w:numPr>
        <w:rPr>
          <w:sz w:val="22"/>
        </w:rPr>
      </w:pPr>
      <w:r w:rsidRPr="00CF2780">
        <w:rPr>
          <w:sz w:val="22"/>
        </w:rPr>
        <w:t>General suggestions for improvements</w:t>
      </w:r>
    </w:p>
    <w:p w14:paraId="39181F98" w14:textId="77777777" w:rsidR="00CC79BC" w:rsidRPr="00CF2780" w:rsidRDefault="00CC79BC" w:rsidP="00C16DC7">
      <w:pPr>
        <w:pStyle w:val="Heading8"/>
        <w:jc w:val="left"/>
      </w:pPr>
    </w:p>
    <w:p w14:paraId="2C3D95FE" w14:textId="7701657F" w:rsidR="002B357C" w:rsidRPr="00CF2780" w:rsidRDefault="002B357C" w:rsidP="002B357C">
      <w:pPr>
        <w:pStyle w:val="Heading3"/>
        <w:tabs>
          <w:tab w:val="clear" w:pos="720"/>
          <w:tab w:val="num" w:pos="0"/>
        </w:tabs>
        <w:rPr>
          <w:sz w:val="24"/>
          <w:szCs w:val="24"/>
          <w:u w:val="single"/>
        </w:rPr>
      </w:pPr>
      <w:bookmarkStart w:id="6" w:name="_Toc194131843"/>
      <w:r w:rsidRPr="00CF2780">
        <w:rPr>
          <w:sz w:val="24"/>
          <w:szCs w:val="24"/>
          <w:u w:val="single"/>
        </w:rPr>
        <w:t>Academic Unit/Sport Management Program’s Response</w:t>
      </w:r>
      <w:bookmarkEnd w:id="6"/>
    </w:p>
    <w:p w14:paraId="15F0265C" w14:textId="09E0CCFE" w:rsidR="002B357C" w:rsidRPr="002C3DA2" w:rsidRDefault="002B357C" w:rsidP="008B7CFC">
      <w:pPr>
        <w:rPr>
          <w:sz w:val="22"/>
          <w:szCs w:val="22"/>
        </w:rPr>
      </w:pPr>
      <w:r w:rsidRPr="00CF2780">
        <w:rPr>
          <w:sz w:val="22"/>
          <w:szCs w:val="22"/>
        </w:rPr>
        <w:t xml:space="preserve">After the site visit team’s report has been forwarded to COSMA headquarters, a </w:t>
      </w:r>
      <w:r w:rsidR="002C3DA2" w:rsidRPr="00CF2780">
        <w:rPr>
          <w:sz w:val="22"/>
          <w:szCs w:val="22"/>
        </w:rPr>
        <w:t xml:space="preserve">copy of the report and a </w:t>
      </w:r>
      <w:r w:rsidRPr="00CF2780">
        <w:rPr>
          <w:sz w:val="22"/>
          <w:szCs w:val="22"/>
        </w:rPr>
        <w:t xml:space="preserve">summary letter is sent to the academic unit/sport management program’s primary representative for review and comment. A written response </w:t>
      </w:r>
      <w:r w:rsidR="002C3DA2" w:rsidRPr="00CF2780">
        <w:rPr>
          <w:sz w:val="22"/>
          <w:szCs w:val="22"/>
        </w:rPr>
        <w:t xml:space="preserve">(rejoinder) </w:t>
      </w:r>
      <w:r w:rsidRPr="00CF2780">
        <w:rPr>
          <w:sz w:val="22"/>
          <w:szCs w:val="22"/>
        </w:rPr>
        <w:t>by the academic unit/sport management program’s primary representative or his or her designee is required within the time period specified by the Board of Commissioners in the summary letter; the COSMA Board of Commissioners cannot review the program’s request for accreditation without this response.</w:t>
      </w:r>
      <w:r w:rsidRPr="002C3DA2">
        <w:rPr>
          <w:sz w:val="22"/>
          <w:szCs w:val="22"/>
        </w:rPr>
        <w:t xml:space="preserve"> Accordingly, a specific written response to each finding, </w:t>
      </w:r>
      <w:proofErr w:type="gramStart"/>
      <w:r w:rsidRPr="002C3DA2">
        <w:rPr>
          <w:sz w:val="22"/>
          <w:szCs w:val="22"/>
        </w:rPr>
        <w:t>indicating areas of agreement, disagreement, and/or clarification, must be provided by the academic unit/sport management program</w:t>
      </w:r>
      <w:proofErr w:type="gramEnd"/>
      <w:r w:rsidRPr="002C3DA2">
        <w:rPr>
          <w:sz w:val="22"/>
          <w:szCs w:val="22"/>
        </w:rPr>
        <w:t>.</w:t>
      </w:r>
    </w:p>
    <w:p w14:paraId="584ED765" w14:textId="77777777" w:rsidR="002B357C" w:rsidRDefault="002B357C" w:rsidP="008B7CFC">
      <w:pPr>
        <w:pStyle w:val="BodyText3"/>
        <w:jc w:val="left"/>
        <w:rPr>
          <w:b w:val="0"/>
          <w:bCs/>
        </w:rPr>
      </w:pPr>
    </w:p>
    <w:p w14:paraId="63AA216B" w14:textId="77777777" w:rsidR="002B357C" w:rsidRDefault="002B357C" w:rsidP="008B7CFC">
      <w:pPr>
        <w:pStyle w:val="BodyText3"/>
        <w:jc w:val="left"/>
        <w:rPr>
          <w:b w:val="0"/>
          <w:bCs/>
        </w:rPr>
      </w:pPr>
      <w:r>
        <w:rPr>
          <w:b w:val="0"/>
          <w:bCs/>
        </w:rPr>
        <w:t xml:space="preserve">The self study, along with the institution’s catalog (for the self study year, describing the Sport management degree programs), the Outcomes-Assessment Plan and other supplemental materials should be sent to the COSMA headquarters 90 days prior to the site visit date. The site visit team (usually a two-member team) will need to have a meeting/ working area set aside for them at the institution to use during the two-day visit. This meeting space must be secured to protect the site visit materials. An extra copy of all </w:t>
      </w:r>
      <w:proofErr w:type="gramStart"/>
      <w:r>
        <w:rPr>
          <w:b w:val="0"/>
          <w:bCs/>
        </w:rPr>
        <w:t>self study</w:t>
      </w:r>
      <w:proofErr w:type="gramEnd"/>
      <w:r>
        <w:rPr>
          <w:b w:val="0"/>
          <w:bCs/>
        </w:rPr>
        <w:t xml:space="preserve"> materials should be available in this room or be readily available if needed. For reference purposes, it is also useful to have in the evaluators’ meeting area a copy of the institution’s last regional </w:t>
      </w:r>
      <w:proofErr w:type="gramStart"/>
      <w:r>
        <w:rPr>
          <w:b w:val="0"/>
          <w:bCs/>
        </w:rPr>
        <w:t>self study</w:t>
      </w:r>
      <w:proofErr w:type="gramEnd"/>
      <w:r>
        <w:rPr>
          <w:b w:val="0"/>
          <w:bCs/>
        </w:rPr>
        <w:t xml:space="preserve"> document and a copy of the Regional site visit team’s report.</w:t>
      </w:r>
    </w:p>
    <w:p w14:paraId="17779AE3" w14:textId="291953AE" w:rsidR="00CC79BC" w:rsidRPr="007F5D3B" w:rsidRDefault="007F5D3B">
      <w:pPr>
        <w:pageBreakBefore/>
        <w:spacing w:after="120"/>
        <w:jc w:val="center"/>
        <w:rPr>
          <w:b/>
          <w:bCs/>
          <w:sz w:val="32"/>
          <w:szCs w:val="32"/>
        </w:rPr>
      </w:pPr>
      <w:r w:rsidRPr="007F5D3B">
        <w:rPr>
          <w:b/>
          <w:sz w:val="32"/>
          <w:szCs w:val="32"/>
        </w:rPr>
        <w:t xml:space="preserve">APPENDIX A: </w:t>
      </w:r>
      <w:r>
        <w:rPr>
          <w:b/>
          <w:sz w:val="32"/>
          <w:szCs w:val="32"/>
        </w:rPr>
        <w:t xml:space="preserve"> </w:t>
      </w:r>
      <w:r w:rsidR="00CC79BC" w:rsidRPr="007F5D3B">
        <w:rPr>
          <w:b/>
          <w:sz w:val="32"/>
          <w:szCs w:val="32"/>
        </w:rPr>
        <w:t>Key Content Areas of an Outcomes Assessment Plan</w:t>
      </w:r>
      <w:r w:rsidR="00CC79BC" w:rsidRPr="007F5D3B">
        <w:rPr>
          <w:b/>
          <w:noProof/>
          <w:sz w:val="32"/>
          <w:szCs w:val="32"/>
        </w:rPr>
        <w:br/>
      </w:r>
      <w:r w:rsidR="00DF6AAB" w:rsidRPr="007F5D3B">
        <w:rPr>
          <w:b/>
          <w:noProof/>
          <w:sz w:val="32"/>
          <w:szCs w:val="32"/>
        </w:rPr>
        <mc:AlternateContent>
          <mc:Choice Requires="wps">
            <w:drawing>
              <wp:anchor distT="0" distB="0" distL="114935" distR="114935" simplePos="0" relativeHeight="251658240" behindDoc="0" locked="0" layoutInCell="1" allowOverlap="1" wp14:anchorId="3D964FE7" wp14:editId="4A841F4B">
                <wp:simplePos x="0" y="0"/>
                <wp:positionH relativeFrom="column">
                  <wp:posOffset>-1270</wp:posOffset>
                </wp:positionH>
                <wp:positionV relativeFrom="paragraph">
                  <wp:posOffset>483870</wp:posOffset>
                </wp:positionV>
                <wp:extent cx="5996940" cy="6263005"/>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263005"/>
                        </a:xfrm>
                        <a:prstGeom prst="rect">
                          <a:avLst/>
                        </a:prstGeom>
                        <a:solidFill>
                          <a:srgbClr val="FFFFFF"/>
                        </a:solidFill>
                        <a:ln w="6350">
                          <a:solidFill>
                            <a:srgbClr val="000000"/>
                          </a:solidFill>
                          <a:miter lim="800000"/>
                          <a:headEnd/>
                          <a:tailEnd/>
                        </a:ln>
                      </wps:spPr>
                      <wps:txbx>
                        <w:txbxContent>
                          <w:p w14:paraId="30DF5986" w14:textId="77777777" w:rsidR="00421540" w:rsidRDefault="00421540">
                            <w:pPr>
                              <w:pStyle w:val="Heading1"/>
                              <w:jc w:val="left"/>
                              <w:rPr>
                                <w:szCs w:val="22"/>
                              </w:rPr>
                            </w:pPr>
                            <w:r>
                              <w:rPr>
                                <w:szCs w:val="22"/>
                              </w:rPr>
                              <w:t>I.</w:t>
                            </w:r>
                            <w:r>
                              <w:rPr>
                                <w:szCs w:val="22"/>
                              </w:rPr>
                              <w:tab/>
                              <w:t>Mission and Broad-Based Goals</w:t>
                            </w:r>
                            <w:r>
                              <w:rPr>
                                <w:szCs w:val="22"/>
                              </w:rPr>
                              <w:br/>
                            </w:r>
                          </w:p>
                          <w:p w14:paraId="037A4552" w14:textId="77777777" w:rsidR="00421540" w:rsidRDefault="00421540">
                            <w:pPr>
                              <w:pStyle w:val="Heading2"/>
                              <w:ind w:left="0" w:firstLine="720"/>
                              <w:jc w:val="left"/>
                              <w:rPr>
                                <w:b w:val="0"/>
                                <w:sz w:val="22"/>
                                <w:szCs w:val="22"/>
                              </w:rPr>
                            </w:pPr>
                            <w:r>
                              <w:rPr>
                                <w:b w:val="0"/>
                                <w:sz w:val="22"/>
                                <w:szCs w:val="22"/>
                              </w:rPr>
                              <w:t>A.   State the approved mission statement for the academic sport management unit.</w:t>
                            </w:r>
                          </w:p>
                          <w:p w14:paraId="04C213E3" w14:textId="77777777" w:rsidR="00421540" w:rsidRDefault="00421540">
                            <w:pPr>
                              <w:pStyle w:val="Heading2"/>
                              <w:ind w:left="0" w:firstLine="720"/>
                              <w:jc w:val="left"/>
                              <w:rPr>
                                <w:b w:val="0"/>
                                <w:sz w:val="22"/>
                                <w:szCs w:val="22"/>
                              </w:rPr>
                            </w:pPr>
                            <w:r>
                              <w:rPr>
                                <w:b w:val="0"/>
                                <w:sz w:val="22"/>
                                <w:szCs w:val="22"/>
                              </w:rPr>
                              <w:t>B.   List the approved broad-based goals for the academic sport management unit</w:t>
                            </w:r>
                          </w:p>
                          <w:p w14:paraId="2481AEAD" w14:textId="77777777" w:rsidR="00421540" w:rsidRDefault="00421540">
                            <w:pPr>
                              <w:pStyle w:val="Heading3"/>
                              <w:rPr>
                                <w:b w:val="0"/>
                                <w:sz w:val="22"/>
                                <w:szCs w:val="22"/>
                              </w:rPr>
                            </w:pPr>
                            <w:r>
                              <w:rPr>
                                <w:b w:val="0"/>
                                <w:sz w:val="22"/>
                                <w:szCs w:val="22"/>
                              </w:rPr>
                              <w:t xml:space="preserve">                    1.    Student learning goals</w:t>
                            </w:r>
                          </w:p>
                          <w:p w14:paraId="1E16FA11" w14:textId="77777777" w:rsidR="00421540" w:rsidRDefault="00421540">
                            <w:pPr>
                              <w:pStyle w:val="Heading4"/>
                              <w:ind w:left="720" w:firstLine="720"/>
                              <w:rPr>
                                <w:b w:val="0"/>
                                <w:sz w:val="22"/>
                                <w:szCs w:val="22"/>
                              </w:rPr>
                            </w:pPr>
                            <w:proofErr w:type="gramStart"/>
                            <w:r>
                              <w:rPr>
                                <w:b w:val="0"/>
                                <w:sz w:val="22"/>
                                <w:szCs w:val="22"/>
                              </w:rPr>
                              <w:t>a)   Knowledge</w:t>
                            </w:r>
                            <w:proofErr w:type="gramEnd"/>
                            <w:r>
                              <w:rPr>
                                <w:b w:val="0"/>
                                <w:sz w:val="22"/>
                                <w:szCs w:val="22"/>
                              </w:rPr>
                              <w:t xml:space="preserve"> and/or skill goals</w:t>
                            </w:r>
                          </w:p>
                          <w:p w14:paraId="72842222" w14:textId="77777777" w:rsidR="00421540" w:rsidRDefault="00421540">
                            <w:pPr>
                              <w:pStyle w:val="Heading4"/>
                              <w:ind w:left="1440" w:firstLine="0"/>
                              <w:rPr>
                                <w:b w:val="0"/>
                                <w:sz w:val="22"/>
                                <w:szCs w:val="22"/>
                              </w:rPr>
                            </w:pPr>
                            <w:proofErr w:type="gramStart"/>
                            <w:r>
                              <w:rPr>
                                <w:b w:val="0"/>
                                <w:sz w:val="22"/>
                                <w:szCs w:val="22"/>
                              </w:rPr>
                              <w:t>b)   Basic</w:t>
                            </w:r>
                            <w:proofErr w:type="gramEnd"/>
                            <w:r>
                              <w:rPr>
                                <w:b w:val="0"/>
                                <w:sz w:val="22"/>
                                <w:szCs w:val="22"/>
                              </w:rPr>
                              <w:t xml:space="preserve"> skills development goals</w:t>
                            </w:r>
                          </w:p>
                          <w:p w14:paraId="521E68E3" w14:textId="77777777" w:rsidR="00421540" w:rsidRDefault="00421540">
                            <w:pPr>
                              <w:pStyle w:val="Heading4"/>
                              <w:ind w:left="720" w:firstLine="720"/>
                              <w:rPr>
                                <w:b w:val="0"/>
                                <w:sz w:val="22"/>
                                <w:szCs w:val="22"/>
                              </w:rPr>
                            </w:pPr>
                            <w:proofErr w:type="gramStart"/>
                            <w:r>
                              <w:rPr>
                                <w:b w:val="0"/>
                                <w:sz w:val="22"/>
                                <w:szCs w:val="22"/>
                              </w:rPr>
                              <w:t>c)   Personal</w:t>
                            </w:r>
                            <w:proofErr w:type="gramEnd"/>
                            <w:r>
                              <w:rPr>
                                <w:b w:val="0"/>
                                <w:sz w:val="22"/>
                                <w:szCs w:val="22"/>
                              </w:rPr>
                              <w:t>/professional development goals</w:t>
                            </w:r>
                          </w:p>
                          <w:p w14:paraId="73AAB416" w14:textId="77777777" w:rsidR="00421540" w:rsidRDefault="00421540">
                            <w:pPr>
                              <w:pStyle w:val="Heading3"/>
                              <w:rPr>
                                <w:b w:val="0"/>
                                <w:sz w:val="22"/>
                                <w:szCs w:val="22"/>
                              </w:rPr>
                            </w:pPr>
                            <w:r>
                              <w:rPr>
                                <w:b w:val="0"/>
                                <w:sz w:val="22"/>
                                <w:szCs w:val="22"/>
                              </w:rPr>
                              <w:t xml:space="preserve">                    2.    Operational goals</w:t>
                            </w:r>
                          </w:p>
                          <w:p w14:paraId="76CBB835" w14:textId="77777777" w:rsidR="00421540" w:rsidRDefault="00421540">
                            <w:pPr>
                              <w:pStyle w:val="Heading2"/>
                              <w:ind w:left="360" w:firstLine="60"/>
                              <w:rPr>
                                <w:b w:val="0"/>
                                <w:sz w:val="22"/>
                                <w:szCs w:val="22"/>
                              </w:rPr>
                            </w:pPr>
                          </w:p>
                          <w:p w14:paraId="0066D227" w14:textId="77777777" w:rsidR="00421540" w:rsidRDefault="00421540">
                            <w:pPr>
                              <w:pStyle w:val="Heading1"/>
                              <w:jc w:val="left"/>
                              <w:rPr>
                                <w:szCs w:val="22"/>
                              </w:rPr>
                            </w:pPr>
                            <w:r>
                              <w:rPr>
                                <w:szCs w:val="22"/>
                              </w:rPr>
                              <w:t>II.</w:t>
                            </w:r>
                            <w:r>
                              <w:rPr>
                                <w:szCs w:val="22"/>
                              </w:rPr>
                              <w:tab/>
                              <w:t>Student Learning Assessment</w:t>
                            </w:r>
                            <w:r>
                              <w:rPr>
                                <w:szCs w:val="22"/>
                              </w:rPr>
                              <w:br/>
                            </w:r>
                          </w:p>
                          <w:p w14:paraId="0398D041" w14:textId="77777777" w:rsidR="00421540" w:rsidRDefault="00421540">
                            <w:pPr>
                              <w:pStyle w:val="Heading2"/>
                              <w:ind w:left="0" w:firstLine="720"/>
                              <w:jc w:val="left"/>
                              <w:rPr>
                                <w:b w:val="0"/>
                                <w:sz w:val="22"/>
                                <w:szCs w:val="22"/>
                              </w:rPr>
                            </w:pPr>
                            <w:r>
                              <w:rPr>
                                <w:b w:val="0"/>
                                <w:sz w:val="22"/>
                                <w:szCs w:val="22"/>
                              </w:rPr>
                              <w:t>A.   Identify program-level student learning objectives</w:t>
                            </w:r>
                          </w:p>
                          <w:p w14:paraId="1879F5EE" w14:textId="77777777" w:rsidR="00421540" w:rsidRDefault="00421540">
                            <w:pPr>
                              <w:pStyle w:val="Heading3"/>
                              <w:rPr>
                                <w:b w:val="0"/>
                                <w:sz w:val="22"/>
                                <w:szCs w:val="22"/>
                              </w:rPr>
                            </w:pPr>
                            <w:r>
                              <w:rPr>
                                <w:b w:val="0"/>
                                <w:sz w:val="22"/>
                                <w:szCs w:val="22"/>
                              </w:rPr>
                              <w:t xml:space="preserve">                    1.    Knowledge and/or skill objectives</w:t>
                            </w:r>
                          </w:p>
                          <w:p w14:paraId="19DC62AC" w14:textId="77777777" w:rsidR="00421540" w:rsidRDefault="00421540">
                            <w:pPr>
                              <w:pStyle w:val="Heading3"/>
                              <w:rPr>
                                <w:b w:val="0"/>
                                <w:sz w:val="22"/>
                                <w:szCs w:val="22"/>
                              </w:rPr>
                            </w:pPr>
                            <w:r>
                              <w:rPr>
                                <w:b w:val="0"/>
                                <w:sz w:val="22"/>
                                <w:szCs w:val="22"/>
                              </w:rPr>
                              <w:t xml:space="preserve">                    2.    Basic skills development objectives</w:t>
                            </w:r>
                          </w:p>
                          <w:p w14:paraId="36C21E6A" w14:textId="77777777" w:rsidR="00421540" w:rsidRDefault="00421540">
                            <w:pPr>
                              <w:pStyle w:val="Heading3"/>
                              <w:rPr>
                                <w:b w:val="0"/>
                                <w:sz w:val="22"/>
                                <w:szCs w:val="22"/>
                              </w:rPr>
                            </w:pPr>
                            <w:r>
                              <w:rPr>
                                <w:b w:val="0"/>
                                <w:sz w:val="22"/>
                                <w:szCs w:val="22"/>
                              </w:rPr>
                              <w:t xml:space="preserve">                    3.    Personal/professional development objectives</w:t>
                            </w:r>
                          </w:p>
                          <w:p w14:paraId="501593FF" w14:textId="77777777" w:rsidR="00421540" w:rsidRDefault="00421540" w:rsidP="0003596E">
                            <w:pPr>
                              <w:pStyle w:val="Heading2"/>
                              <w:numPr>
                                <w:ilvl w:val="1"/>
                                <w:numId w:val="23"/>
                              </w:numPr>
                              <w:jc w:val="left"/>
                              <w:rPr>
                                <w:b w:val="0"/>
                                <w:sz w:val="22"/>
                                <w:szCs w:val="22"/>
                              </w:rPr>
                            </w:pPr>
                            <w:r>
                              <w:rPr>
                                <w:b w:val="0"/>
                                <w:sz w:val="22"/>
                                <w:szCs w:val="22"/>
                              </w:rPr>
                              <w:t>Identify measures of student learning that assess the degree to which the program-level</w:t>
                            </w:r>
                          </w:p>
                          <w:p w14:paraId="66DB8ABB" w14:textId="77777777" w:rsidR="00421540" w:rsidRDefault="00421540">
                            <w:pPr>
                              <w:pStyle w:val="Heading2"/>
                              <w:jc w:val="left"/>
                              <w:rPr>
                                <w:b w:val="0"/>
                                <w:sz w:val="22"/>
                                <w:szCs w:val="22"/>
                              </w:rPr>
                            </w:pPr>
                            <w:r>
                              <w:rPr>
                                <w:b w:val="0"/>
                                <w:sz w:val="22"/>
                                <w:szCs w:val="22"/>
                              </w:rPr>
                              <w:t xml:space="preserve">                    </w:t>
                            </w:r>
                            <w:proofErr w:type="gramStart"/>
                            <w:r>
                              <w:rPr>
                                <w:b w:val="0"/>
                                <w:sz w:val="22"/>
                                <w:szCs w:val="22"/>
                              </w:rPr>
                              <w:t>student</w:t>
                            </w:r>
                            <w:proofErr w:type="gramEnd"/>
                            <w:r>
                              <w:rPr>
                                <w:b w:val="0"/>
                                <w:sz w:val="22"/>
                                <w:szCs w:val="22"/>
                              </w:rPr>
                              <w:t xml:space="preserve"> learning objectives have been accomplished</w:t>
                            </w:r>
                          </w:p>
                          <w:p w14:paraId="0F6613C2" w14:textId="77777777" w:rsidR="00421540" w:rsidRDefault="00421540">
                            <w:pPr>
                              <w:pStyle w:val="Heading3"/>
                              <w:rPr>
                                <w:b w:val="0"/>
                                <w:sz w:val="22"/>
                                <w:szCs w:val="22"/>
                              </w:rPr>
                            </w:pPr>
                            <w:r>
                              <w:rPr>
                                <w:b w:val="0"/>
                                <w:sz w:val="22"/>
                                <w:szCs w:val="22"/>
                              </w:rPr>
                              <w:t xml:space="preserve">                    1.    At least two direct measures of student learning</w:t>
                            </w:r>
                          </w:p>
                          <w:p w14:paraId="5A10BB90" w14:textId="77777777" w:rsidR="00421540" w:rsidRDefault="00421540" w:rsidP="0003596E">
                            <w:pPr>
                              <w:pStyle w:val="Heading3"/>
                              <w:numPr>
                                <w:ilvl w:val="2"/>
                                <w:numId w:val="11"/>
                              </w:numPr>
                              <w:rPr>
                                <w:b w:val="0"/>
                                <w:sz w:val="22"/>
                                <w:szCs w:val="22"/>
                              </w:rPr>
                            </w:pPr>
                            <w:r>
                              <w:rPr>
                                <w:b w:val="0"/>
                                <w:sz w:val="22"/>
                                <w:szCs w:val="22"/>
                              </w:rPr>
                              <w:t>At least two indirect measures of student learning</w:t>
                            </w:r>
                          </w:p>
                          <w:p w14:paraId="4EF86518" w14:textId="77777777" w:rsidR="00421540" w:rsidRDefault="00421540" w:rsidP="0003596E">
                            <w:pPr>
                              <w:pStyle w:val="Heading3"/>
                              <w:numPr>
                                <w:ilvl w:val="2"/>
                                <w:numId w:val="11"/>
                              </w:numPr>
                              <w:rPr>
                                <w:b w:val="0"/>
                                <w:sz w:val="22"/>
                                <w:szCs w:val="22"/>
                              </w:rPr>
                            </w:pPr>
                            <w:r>
                              <w:rPr>
                                <w:b w:val="0"/>
                                <w:sz w:val="22"/>
                                <w:szCs w:val="22"/>
                              </w:rPr>
                              <w:t xml:space="preserve">These measures must include ways to assess each of the program-level student </w:t>
                            </w:r>
                            <w:proofErr w:type="gramStart"/>
                            <w:r>
                              <w:rPr>
                                <w:b w:val="0"/>
                                <w:sz w:val="22"/>
                                <w:szCs w:val="22"/>
                              </w:rPr>
                              <w:t>learning  objectives</w:t>
                            </w:r>
                            <w:proofErr w:type="gramEnd"/>
                            <w:r>
                              <w:rPr>
                                <w:b w:val="0"/>
                                <w:sz w:val="22"/>
                                <w:szCs w:val="22"/>
                              </w:rPr>
                              <w:t>, including knowledge/skill objectives, basic skills development objectives, and personal/professional development of students objectives.</w:t>
                            </w:r>
                          </w:p>
                          <w:p w14:paraId="2A4B2522" w14:textId="77777777" w:rsidR="00421540" w:rsidRDefault="00421540" w:rsidP="0003596E">
                            <w:pPr>
                              <w:pStyle w:val="Heading2"/>
                              <w:numPr>
                                <w:ilvl w:val="1"/>
                                <w:numId w:val="23"/>
                              </w:numPr>
                              <w:jc w:val="left"/>
                              <w:rPr>
                                <w:b w:val="0"/>
                                <w:sz w:val="22"/>
                                <w:szCs w:val="22"/>
                              </w:rPr>
                            </w:pPr>
                            <w:r>
                              <w:rPr>
                                <w:b w:val="0"/>
                                <w:sz w:val="22"/>
                                <w:szCs w:val="22"/>
                              </w:rPr>
                              <w:t>Provide copies of the assessment instruments used as direct and indirect student learning</w:t>
                            </w:r>
                          </w:p>
                          <w:p w14:paraId="1FDC53E8" w14:textId="77777777" w:rsidR="00421540" w:rsidRDefault="00421540">
                            <w:pPr>
                              <w:pStyle w:val="Heading2"/>
                              <w:jc w:val="left"/>
                              <w:rPr>
                                <w:b w:val="0"/>
                                <w:sz w:val="22"/>
                                <w:szCs w:val="22"/>
                              </w:rPr>
                            </w:pPr>
                            <w:r>
                              <w:rPr>
                                <w:b w:val="0"/>
                                <w:sz w:val="22"/>
                                <w:szCs w:val="22"/>
                              </w:rPr>
                              <w:t xml:space="preserve">                    </w:t>
                            </w:r>
                            <w:proofErr w:type="gramStart"/>
                            <w:r>
                              <w:rPr>
                                <w:b w:val="0"/>
                                <w:sz w:val="22"/>
                                <w:szCs w:val="22"/>
                              </w:rPr>
                              <w:t>measures</w:t>
                            </w:r>
                            <w:proofErr w:type="gramEnd"/>
                            <w:r>
                              <w:rPr>
                                <w:b w:val="0"/>
                                <w:sz w:val="22"/>
                                <w:szCs w:val="22"/>
                              </w:rPr>
                              <w:t>, along with rubrics</w:t>
                            </w:r>
                          </w:p>
                          <w:p w14:paraId="628BBADA" w14:textId="77777777" w:rsidR="00421540" w:rsidRDefault="00421540">
                            <w:pPr>
                              <w:pStyle w:val="Heading2"/>
                              <w:ind w:left="360" w:firstLine="0"/>
                              <w:rPr>
                                <w:b w:val="0"/>
                                <w:sz w:val="22"/>
                                <w:szCs w:val="22"/>
                              </w:rPr>
                            </w:pPr>
                          </w:p>
                          <w:p w14:paraId="258C39A7" w14:textId="77777777" w:rsidR="00421540" w:rsidRDefault="00421540">
                            <w:pPr>
                              <w:pStyle w:val="Heading1"/>
                              <w:jc w:val="left"/>
                              <w:rPr>
                                <w:szCs w:val="22"/>
                              </w:rPr>
                            </w:pPr>
                            <w:r>
                              <w:rPr>
                                <w:szCs w:val="22"/>
                              </w:rPr>
                              <w:t>III.</w:t>
                            </w:r>
                            <w:r>
                              <w:rPr>
                                <w:szCs w:val="22"/>
                              </w:rPr>
                              <w:tab/>
                              <w:t>Operational Assessment</w:t>
                            </w:r>
                            <w:r>
                              <w:rPr>
                                <w:szCs w:val="22"/>
                              </w:rPr>
                              <w:br/>
                            </w:r>
                          </w:p>
                          <w:p w14:paraId="0F8C8A32" w14:textId="77777777" w:rsidR="00421540" w:rsidRDefault="00421540">
                            <w:pPr>
                              <w:pStyle w:val="Heading2"/>
                              <w:ind w:left="720" w:firstLine="0"/>
                              <w:jc w:val="left"/>
                              <w:rPr>
                                <w:b w:val="0"/>
                                <w:sz w:val="22"/>
                                <w:szCs w:val="22"/>
                              </w:rPr>
                            </w:pPr>
                            <w:r>
                              <w:rPr>
                                <w:b w:val="0"/>
                                <w:sz w:val="22"/>
                                <w:szCs w:val="22"/>
                              </w:rPr>
                              <w:t>A.   Identify unit-level operational objectives</w:t>
                            </w:r>
                          </w:p>
                          <w:p w14:paraId="1D9E616E" w14:textId="77777777" w:rsidR="00421540" w:rsidRDefault="00421540">
                            <w:pPr>
                              <w:pStyle w:val="Heading2"/>
                              <w:ind w:left="0" w:firstLine="720"/>
                              <w:jc w:val="left"/>
                              <w:rPr>
                                <w:b w:val="0"/>
                                <w:sz w:val="22"/>
                                <w:szCs w:val="22"/>
                              </w:rPr>
                            </w:pPr>
                            <w:r>
                              <w:rPr>
                                <w:b w:val="0"/>
                                <w:sz w:val="22"/>
                                <w:szCs w:val="22"/>
                              </w:rPr>
                              <w:t>B.   Identify the measures that will be used to assess the degree to which the unit-level</w:t>
                            </w:r>
                          </w:p>
                          <w:p w14:paraId="600C7474" w14:textId="77777777" w:rsidR="00421540" w:rsidRDefault="00421540" w:rsidP="00BB5AB4">
                            <w:pPr>
                              <w:pStyle w:val="Heading2"/>
                              <w:numPr>
                                <w:ilvl w:val="2"/>
                                <w:numId w:val="1"/>
                              </w:numPr>
                              <w:ind w:left="1800" w:hanging="1440"/>
                              <w:jc w:val="left"/>
                              <w:rPr>
                                <w:b w:val="0"/>
                                <w:sz w:val="22"/>
                                <w:szCs w:val="22"/>
                              </w:rPr>
                            </w:pPr>
                            <w:r>
                              <w:rPr>
                                <w:b w:val="0"/>
                                <w:sz w:val="22"/>
                                <w:szCs w:val="22"/>
                              </w:rPr>
                              <w:t xml:space="preserve">                   </w:t>
                            </w:r>
                            <w:proofErr w:type="gramStart"/>
                            <w:r>
                              <w:rPr>
                                <w:b w:val="0"/>
                                <w:sz w:val="22"/>
                                <w:szCs w:val="22"/>
                              </w:rPr>
                              <w:t>operational</w:t>
                            </w:r>
                            <w:proofErr w:type="gramEnd"/>
                            <w:r>
                              <w:rPr>
                                <w:b w:val="0"/>
                                <w:sz w:val="22"/>
                                <w:szCs w:val="22"/>
                              </w:rPr>
                              <w:t xml:space="preserve"> objectives have been accomplished, and provide copies of these measures.</w:t>
                            </w:r>
                          </w:p>
                          <w:p w14:paraId="58DC6885" w14:textId="77777777" w:rsidR="00421540" w:rsidRDefault="00421540">
                            <w:pPr>
                              <w:pStyle w:val="Heading2"/>
                              <w:ind w:left="360" w:firstLine="0"/>
                              <w:rPr>
                                <w:b w:val="0"/>
                                <w:sz w:val="22"/>
                                <w:szCs w:val="22"/>
                              </w:rPr>
                            </w:pPr>
                          </w:p>
                          <w:p w14:paraId="1AA2A31D" w14:textId="77777777" w:rsidR="00421540" w:rsidRDefault="00421540">
                            <w:pPr>
                              <w:pStyle w:val="Heading1"/>
                              <w:jc w:val="left"/>
                              <w:rPr>
                                <w:szCs w:val="22"/>
                              </w:rPr>
                            </w:pPr>
                            <w:r>
                              <w:rPr>
                                <w:szCs w:val="22"/>
                              </w:rPr>
                              <w:t>IV.</w:t>
                            </w:r>
                            <w:r>
                              <w:rPr>
                                <w:szCs w:val="22"/>
                              </w:rPr>
                              <w:tab/>
                              <w:t>Planning and Budgeting Integration Processes</w:t>
                            </w:r>
                            <w:r>
                              <w:rPr>
                                <w:szCs w:val="22"/>
                              </w:rPr>
                              <w:br/>
                            </w:r>
                          </w:p>
                          <w:p w14:paraId="6C585F7B" w14:textId="77777777" w:rsidR="00421540" w:rsidRDefault="00421540">
                            <w:pPr>
                              <w:pStyle w:val="Heading2"/>
                              <w:ind w:left="720" w:firstLine="0"/>
                              <w:jc w:val="left"/>
                              <w:rPr>
                                <w:b w:val="0"/>
                                <w:sz w:val="22"/>
                                <w:szCs w:val="22"/>
                              </w:rPr>
                            </w:pPr>
                            <w:r>
                              <w:rPr>
                                <w:b w:val="0"/>
                                <w:sz w:val="22"/>
                                <w:szCs w:val="22"/>
                              </w:rPr>
                              <w:t>Explain how the outcomes assessment activities will be integrated into the institution’s planning and budgeting processes.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5pt;margin-top:38.1pt;width:472.2pt;height:493.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" strokeweight=".5pt">
                <v:textbox inset="7.45pt,3.85pt,7.45pt,3.85pt">
                  <w:txbxContent>
                    <w:p w14:paraId="30DF5986" w14:textId="77777777" w:rsidR="00421540" w:rsidRDefault="00421540">
                      <w:pPr>
                        <w:pStyle w:val="Heading1"/>
                        <w:jc w:val="left"/>
                        <w:rPr>
                          <w:szCs w:val="22"/>
                        </w:rPr>
                      </w:pPr>
                      <w:r>
                        <w:rPr>
                          <w:szCs w:val="22"/>
                        </w:rPr>
                        <w:t>I.</w:t>
                      </w:r>
                      <w:r>
                        <w:rPr>
                          <w:szCs w:val="22"/>
                        </w:rPr>
                        <w:tab/>
                        <w:t>Mission and Broad-Based Goals</w:t>
                      </w:r>
                      <w:r>
                        <w:rPr>
                          <w:szCs w:val="22"/>
                        </w:rPr>
                        <w:br/>
                      </w:r>
                    </w:p>
                    <w:p w14:paraId="037A4552" w14:textId="77777777" w:rsidR="00421540" w:rsidRDefault="00421540">
                      <w:pPr>
                        <w:pStyle w:val="Heading2"/>
                        <w:ind w:left="0" w:firstLine="720"/>
                        <w:jc w:val="left"/>
                        <w:rPr>
                          <w:b w:val="0"/>
                          <w:sz w:val="22"/>
                          <w:szCs w:val="22"/>
                        </w:rPr>
                      </w:pPr>
                      <w:r>
                        <w:rPr>
                          <w:b w:val="0"/>
                          <w:sz w:val="22"/>
                          <w:szCs w:val="22"/>
                        </w:rPr>
                        <w:t>A.   State the approved mission statement for the academic sport management unit.</w:t>
                      </w:r>
                    </w:p>
                    <w:p w14:paraId="04C213E3" w14:textId="77777777" w:rsidR="00421540" w:rsidRDefault="00421540">
                      <w:pPr>
                        <w:pStyle w:val="Heading2"/>
                        <w:ind w:left="0" w:firstLine="720"/>
                        <w:jc w:val="left"/>
                        <w:rPr>
                          <w:b w:val="0"/>
                          <w:sz w:val="22"/>
                          <w:szCs w:val="22"/>
                        </w:rPr>
                      </w:pPr>
                      <w:r>
                        <w:rPr>
                          <w:b w:val="0"/>
                          <w:sz w:val="22"/>
                          <w:szCs w:val="22"/>
                        </w:rPr>
                        <w:t>B.   List the approved broad-based goals for the academic sport management unit</w:t>
                      </w:r>
                    </w:p>
                    <w:p w14:paraId="2481AEAD" w14:textId="77777777" w:rsidR="00421540" w:rsidRDefault="00421540">
                      <w:pPr>
                        <w:pStyle w:val="Heading3"/>
                        <w:rPr>
                          <w:b w:val="0"/>
                          <w:sz w:val="22"/>
                          <w:szCs w:val="22"/>
                        </w:rPr>
                      </w:pPr>
                      <w:r>
                        <w:rPr>
                          <w:b w:val="0"/>
                          <w:sz w:val="22"/>
                          <w:szCs w:val="22"/>
                        </w:rPr>
                        <w:t xml:space="preserve">                    1.    Student learning goals</w:t>
                      </w:r>
                    </w:p>
                    <w:p w14:paraId="1E16FA11" w14:textId="77777777" w:rsidR="00421540" w:rsidRDefault="00421540">
                      <w:pPr>
                        <w:pStyle w:val="Heading4"/>
                        <w:ind w:left="720" w:firstLine="720"/>
                        <w:rPr>
                          <w:b w:val="0"/>
                          <w:sz w:val="22"/>
                          <w:szCs w:val="22"/>
                        </w:rPr>
                      </w:pPr>
                      <w:proofErr w:type="gramStart"/>
                      <w:r>
                        <w:rPr>
                          <w:b w:val="0"/>
                          <w:sz w:val="22"/>
                          <w:szCs w:val="22"/>
                        </w:rPr>
                        <w:t>a)   Knowledge</w:t>
                      </w:r>
                      <w:proofErr w:type="gramEnd"/>
                      <w:r>
                        <w:rPr>
                          <w:b w:val="0"/>
                          <w:sz w:val="22"/>
                          <w:szCs w:val="22"/>
                        </w:rPr>
                        <w:t xml:space="preserve"> and/or skill goals</w:t>
                      </w:r>
                    </w:p>
                    <w:p w14:paraId="72842222" w14:textId="77777777" w:rsidR="00421540" w:rsidRDefault="00421540">
                      <w:pPr>
                        <w:pStyle w:val="Heading4"/>
                        <w:ind w:left="1440" w:firstLine="0"/>
                        <w:rPr>
                          <w:b w:val="0"/>
                          <w:sz w:val="22"/>
                          <w:szCs w:val="22"/>
                        </w:rPr>
                      </w:pPr>
                      <w:proofErr w:type="gramStart"/>
                      <w:r>
                        <w:rPr>
                          <w:b w:val="0"/>
                          <w:sz w:val="22"/>
                          <w:szCs w:val="22"/>
                        </w:rPr>
                        <w:t>b)   Basic</w:t>
                      </w:r>
                      <w:proofErr w:type="gramEnd"/>
                      <w:r>
                        <w:rPr>
                          <w:b w:val="0"/>
                          <w:sz w:val="22"/>
                          <w:szCs w:val="22"/>
                        </w:rPr>
                        <w:t xml:space="preserve"> skills development goals</w:t>
                      </w:r>
                    </w:p>
                    <w:p w14:paraId="521E68E3" w14:textId="77777777" w:rsidR="00421540" w:rsidRDefault="00421540">
                      <w:pPr>
                        <w:pStyle w:val="Heading4"/>
                        <w:ind w:left="720" w:firstLine="720"/>
                        <w:rPr>
                          <w:b w:val="0"/>
                          <w:sz w:val="22"/>
                          <w:szCs w:val="22"/>
                        </w:rPr>
                      </w:pPr>
                      <w:proofErr w:type="gramStart"/>
                      <w:r>
                        <w:rPr>
                          <w:b w:val="0"/>
                          <w:sz w:val="22"/>
                          <w:szCs w:val="22"/>
                        </w:rPr>
                        <w:t>c)   Personal</w:t>
                      </w:r>
                      <w:proofErr w:type="gramEnd"/>
                      <w:r>
                        <w:rPr>
                          <w:b w:val="0"/>
                          <w:sz w:val="22"/>
                          <w:szCs w:val="22"/>
                        </w:rPr>
                        <w:t>/professional development goals</w:t>
                      </w:r>
                    </w:p>
                    <w:p w14:paraId="73AAB416" w14:textId="77777777" w:rsidR="00421540" w:rsidRDefault="00421540">
                      <w:pPr>
                        <w:pStyle w:val="Heading3"/>
                        <w:rPr>
                          <w:b w:val="0"/>
                          <w:sz w:val="22"/>
                          <w:szCs w:val="22"/>
                        </w:rPr>
                      </w:pPr>
                      <w:r>
                        <w:rPr>
                          <w:b w:val="0"/>
                          <w:sz w:val="22"/>
                          <w:szCs w:val="22"/>
                        </w:rPr>
                        <w:t xml:space="preserve">                    2.    Operational goals</w:t>
                      </w:r>
                    </w:p>
                    <w:p w14:paraId="76CBB835" w14:textId="77777777" w:rsidR="00421540" w:rsidRDefault="00421540">
                      <w:pPr>
                        <w:pStyle w:val="Heading2"/>
                        <w:ind w:left="360" w:firstLine="60"/>
                        <w:rPr>
                          <w:b w:val="0"/>
                          <w:sz w:val="22"/>
                          <w:szCs w:val="22"/>
                        </w:rPr>
                      </w:pPr>
                    </w:p>
                    <w:p w14:paraId="0066D227" w14:textId="77777777" w:rsidR="00421540" w:rsidRDefault="00421540">
                      <w:pPr>
                        <w:pStyle w:val="Heading1"/>
                        <w:jc w:val="left"/>
                        <w:rPr>
                          <w:szCs w:val="22"/>
                        </w:rPr>
                      </w:pPr>
                      <w:r>
                        <w:rPr>
                          <w:szCs w:val="22"/>
                        </w:rPr>
                        <w:t>II.</w:t>
                      </w:r>
                      <w:r>
                        <w:rPr>
                          <w:szCs w:val="22"/>
                        </w:rPr>
                        <w:tab/>
                        <w:t>Student Learning Assessment</w:t>
                      </w:r>
                      <w:r>
                        <w:rPr>
                          <w:szCs w:val="22"/>
                        </w:rPr>
                        <w:br/>
                      </w:r>
                    </w:p>
                    <w:p w14:paraId="0398D041" w14:textId="77777777" w:rsidR="00421540" w:rsidRDefault="00421540">
                      <w:pPr>
                        <w:pStyle w:val="Heading2"/>
                        <w:ind w:left="0" w:firstLine="720"/>
                        <w:jc w:val="left"/>
                        <w:rPr>
                          <w:b w:val="0"/>
                          <w:sz w:val="22"/>
                          <w:szCs w:val="22"/>
                        </w:rPr>
                      </w:pPr>
                      <w:r>
                        <w:rPr>
                          <w:b w:val="0"/>
                          <w:sz w:val="22"/>
                          <w:szCs w:val="22"/>
                        </w:rPr>
                        <w:t>A.   Identify program-level student learning objectives</w:t>
                      </w:r>
                    </w:p>
                    <w:p w14:paraId="1879F5EE" w14:textId="77777777" w:rsidR="00421540" w:rsidRDefault="00421540">
                      <w:pPr>
                        <w:pStyle w:val="Heading3"/>
                        <w:rPr>
                          <w:b w:val="0"/>
                          <w:sz w:val="22"/>
                          <w:szCs w:val="22"/>
                        </w:rPr>
                      </w:pPr>
                      <w:r>
                        <w:rPr>
                          <w:b w:val="0"/>
                          <w:sz w:val="22"/>
                          <w:szCs w:val="22"/>
                        </w:rPr>
                        <w:t xml:space="preserve">                    1.    Knowledge and/or skill objectives</w:t>
                      </w:r>
                    </w:p>
                    <w:p w14:paraId="19DC62AC" w14:textId="77777777" w:rsidR="00421540" w:rsidRDefault="00421540">
                      <w:pPr>
                        <w:pStyle w:val="Heading3"/>
                        <w:rPr>
                          <w:b w:val="0"/>
                          <w:sz w:val="22"/>
                          <w:szCs w:val="22"/>
                        </w:rPr>
                      </w:pPr>
                      <w:r>
                        <w:rPr>
                          <w:b w:val="0"/>
                          <w:sz w:val="22"/>
                          <w:szCs w:val="22"/>
                        </w:rPr>
                        <w:t xml:space="preserve">                    2.    Basic skills development objectives</w:t>
                      </w:r>
                    </w:p>
                    <w:p w14:paraId="36C21E6A" w14:textId="77777777" w:rsidR="00421540" w:rsidRDefault="00421540">
                      <w:pPr>
                        <w:pStyle w:val="Heading3"/>
                        <w:rPr>
                          <w:b w:val="0"/>
                          <w:sz w:val="22"/>
                          <w:szCs w:val="22"/>
                        </w:rPr>
                      </w:pPr>
                      <w:r>
                        <w:rPr>
                          <w:b w:val="0"/>
                          <w:sz w:val="22"/>
                          <w:szCs w:val="22"/>
                        </w:rPr>
                        <w:t xml:space="preserve">                    3.    Personal/professional development objectives</w:t>
                      </w:r>
                    </w:p>
                    <w:p w14:paraId="501593FF" w14:textId="77777777" w:rsidR="00421540" w:rsidRDefault="00421540" w:rsidP="0003596E">
                      <w:pPr>
                        <w:pStyle w:val="Heading2"/>
                        <w:numPr>
                          <w:ilvl w:val="1"/>
                          <w:numId w:val="23"/>
                        </w:numPr>
                        <w:jc w:val="left"/>
                        <w:rPr>
                          <w:b w:val="0"/>
                          <w:sz w:val="22"/>
                          <w:szCs w:val="22"/>
                        </w:rPr>
                      </w:pPr>
                      <w:r>
                        <w:rPr>
                          <w:b w:val="0"/>
                          <w:sz w:val="22"/>
                          <w:szCs w:val="22"/>
                        </w:rPr>
                        <w:t>Identify measures of student learning that assess the degree to which the program-level</w:t>
                      </w:r>
                    </w:p>
                    <w:p w14:paraId="66DB8ABB" w14:textId="77777777" w:rsidR="00421540" w:rsidRDefault="00421540">
                      <w:pPr>
                        <w:pStyle w:val="Heading2"/>
                        <w:jc w:val="left"/>
                        <w:rPr>
                          <w:b w:val="0"/>
                          <w:sz w:val="22"/>
                          <w:szCs w:val="22"/>
                        </w:rPr>
                      </w:pPr>
                      <w:r>
                        <w:rPr>
                          <w:b w:val="0"/>
                          <w:sz w:val="22"/>
                          <w:szCs w:val="22"/>
                        </w:rPr>
                        <w:t xml:space="preserve">                    </w:t>
                      </w:r>
                      <w:proofErr w:type="gramStart"/>
                      <w:r>
                        <w:rPr>
                          <w:b w:val="0"/>
                          <w:sz w:val="22"/>
                          <w:szCs w:val="22"/>
                        </w:rPr>
                        <w:t>student</w:t>
                      </w:r>
                      <w:proofErr w:type="gramEnd"/>
                      <w:r>
                        <w:rPr>
                          <w:b w:val="0"/>
                          <w:sz w:val="22"/>
                          <w:szCs w:val="22"/>
                        </w:rPr>
                        <w:t xml:space="preserve"> learning objectives have been accomplished</w:t>
                      </w:r>
                    </w:p>
                    <w:p w14:paraId="0F6613C2" w14:textId="77777777" w:rsidR="00421540" w:rsidRDefault="00421540">
                      <w:pPr>
                        <w:pStyle w:val="Heading3"/>
                        <w:rPr>
                          <w:b w:val="0"/>
                          <w:sz w:val="22"/>
                          <w:szCs w:val="22"/>
                        </w:rPr>
                      </w:pPr>
                      <w:r>
                        <w:rPr>
                          <w:b w:val="0"/>
                          <w:sz w:val="22"/>
                          <w:szCs w:val="22"/>
                        </w:rPr>
                        <w:t xml:space="preserve">                    1.    At least two direct measures of student learning</w:t>
                      </w:r>
                    </w:p>
                    <w:p w14:paraId="5A10BB90" w14:textId="77777777" w:rsidR="00421540" w:rsidRDefault="00421540" w:rsidP="0003596E">
                      <w:pPr>
                        <w:pStyle w:val="Heading3"/>
                        <w:numPr>
                          <w:ilvl w:val="2"/>
                          <w:numId w:val="11"/>
                        </w:numPr>
                        <w:rPr>
                          <w:b w:val="0"/>
                          <w:sz w:val="22"/>
                          <w:szCs w:val="22"/>
                        </w:rPr>
                      </w:pPr>
                      <w:r>
                        <w:rPr>
                          <w:b w:val="0"/>
                          <w:sz w:val="22"/>
                          <w:szCs w:val="22"/>
                        </w:rPr>
                        <w:t>At least two indirect measures of student learning</w:t>
                      </w:r>
                    </w:p>
                    <w:p w14:paraId="4EF86518" w14:textId="77777777" w:rsidR="00421540" w:rsidRDefault="00421540" w:rsidP="0003596E">
                      <w:pPr>
                        <w:pStyle w:val="Heading3"/>
                        <w:numPr>
                          <w:ilvl w:val="2"/>
                          <w:numId w:val="11"/>
                        </w:numPr>
                        <w:rPr>
                          <w:b w:val="0"/>
                          <w:sz w:val="22"/>
                          <w:szCs w:val="22"/>
                        </w:rPr>
                      </w:pPr>
                      <w:r>
                        <w:rPr>
                          <w:b w:val="0"/>
                          <w:sz w:val="22"/>
                          <w:szCs w:val="22"/>
                        </w:rPr>
                        <w:t xml:space="preserve">These measures must include ways to assess each of the program-level student </w:t>
                      </w:r>
                      <w:proofErr w:type="gramStart"/>
                      <w:r>
                        <w:rPr>
                          <w:b w:val="0"/>
                          <w:sz w:val="22"/>
                          <w:szCs w:val="22"/>
                        </w:rPr>
                        <w:t>learning  objectives</w:t>
                      </w:r>
                      <w:proofErr w:type="gramEnd"/>
                      <w:r>
                        <w:rPr>
                          <w:b w:val="0"/>
                          <w:sz w:val="22"/>
                          <w:szCs w:val="22"/>
                        </w:rPr>
                        <w:t>, including knowledge/skill objectives, basic skills development objectives, and personal/professional development of students objectives.</w:t>
                      </w:r>
                    </w:p>
                    <w:p w14:paraId="2A4B2522" w14:textId="77777777" w:rsidR="00421540" w:rsidRDefault="00421540" w:rsidP="0003596E">
                      <w:pPr>
                        <w:pStyle w:val="Heading2"/>
                        <w:numPr>
                          <w:ilvl w:val="1"/>
                          <w:numId w:val="23"/>
                        </w:numPr>
                        <w:jc w:val="left"/>
                        <w:rPr>
                          <w:b w:val="0"/>
                          <w:sz w:val="22"/>
                          <w:szCs w:val="22"/>
                        </w:rPr>
                      </w:pPr>
                      <w:r>
                        <w:rPr>
                          <w:b w:val="0"/>
                          <w:sz w:val="22"/>
                          <w:szCs w:val="22"/>
                        </w:rPr>
                        <w:t>Provide copies of the assessment instruments used as direct and indirect student learning</w:t>
                      </w:r>
                    </w:p>
                    <w:p w14:paraId="1FDC53E8" w14:textId="77777777" w:rsidR="00421540" w:rsidRDefault="00421540">
                      <w:pPr>
                        <w:pStyle w:val="Heading2"/>
                        <w:jc w:val="left"/>
                        <w:rPr>
                          <w:b w:val="0"/>
                          <w:sz w:val="22"/>
                          <w:szCs w:val="22"/>
                        </w:rPr>
                      </w:pPr>
                      <w:r>
                        <w:rPr>
                          <w:b w:val="0"/>
                          <w:sz w:val="22"/>
                          <w:szCs w:val="22"/>
                        </w:rPr>
                        <w:t xml:space="preserve">                    </w:t>
                      </w:r>
                      <w:proofErr w:type="gramStart"/>
                      <w:r>
                        <w:rPr>
                          <w:b w:val="0"/>
                          <w:sz w:val="22"/>
                          <w:szCs w:val="22"/>
                        </w:rPr>
                        <w:t>measures</w:t>
                      </w:r>
                      <w:proofErr w:type="gramEnd"/>
                      <w:r>
                        <w:rPr>
                          <w:b w:val="0"/>
                          <w:sz w:val="22"/>
                          <w:szCs w:val="22"/>
                        </w:rPr>
                        <w:t>, along with rubrics</w:t>
                      </w:r>
                    </w:p>
                    <w:p w14:paraId="628BBADA" w14:textId="77777777" w:rsidR="00421540" w:rsidRDefault="00421540">
                      <w:pPr>
                        <w:pStyle w:val="Heading2"/>
                        <w:ind w:left="360" w:firstLine="0"/>
                        <w:rPr>
                          <w:b w:val="0"/>
                          <w:sz w:val="22"/>
                          <w:szCs w:val="22"/>
                        </w:rPr>
                      </w:pPr>
                    </w:p>
                    <w:p w14:paraId="258C39A7" w14:textId="77777777" w:rsidR="00421540" w:rsidRDefault="00421540">
                      <w:pPr>
                        <w:pStyle w:val="Heading1"/>
                        <w:jc w:val="left"/>
                        <w:rPr>
                          <w:szCs w:val="22"/>
                        </w:rPr>
                      </w:pPr>
                      <w:r>
                        <w:rPr>
                          <w:szCs w:val="22"/>
                        </w:rPr>
                        <w:t>III.</w:t>
                      </w:r>
                      <w:r>
                        <w:rPr>
                          <w:szCs w:val="22"/>
                        </w:rPr>
                        <w:tab/>
                        <w:t>Operational Assessment</w:t>
                      </w:r>
                      <w:r>
                        <w:rPr>
                          <w:szCs w:val="22"/>
                        </w:rPr>
                        <w:br/>
                      </w:r>
                    </w:p>
                    <w:p w14:paraId="0F8C8A32" w14:textId="77777777" w:rsidR="00421540" w:rsidRDefault="00421540">
                      <w:pPr>
                        <w:pStyle w:val="Heading2"/>
                        <w:ind w:left="720" w:firstLine="0"/>
                        <w:jc w:val="left"/>
                        <w:rPr>
                          <w:b w:val="0"/>
                          <w:sz w:val="22"/>
                          <w:szCs w:val="22"/>
                        </w:rPr>
                      </w:pPr>
                      <w:r>
                        <w:rPr>
                          <w:b w:val="0"/>
                          <w:sz w:val="22"/>
                          <w:szCs w:val="22"/>
                        </w:rPr>
                        <w:t>A.   Identify unit-level operational objectives</w:t>
                      </w:r>
                    </w:p>
                    <w:p w14:paraId="1D9E616E" w14:textId="77777777" w:rsidR="00421540" w:rsidRDefault="00421540">
                      <w:pPr>
                        <w:pStyle w:val="Heading2"/>
                        <w:ind w:left="0" w:firstLine="720"/>
                        <w:jc w:val="left"/>
                        <w:rPr>
                          <w:b w:val="0"/>
                          <w:sz w:val="22"/>
                          <w:szCs w:val="22"/>
                        </w:rPr>
                      </w:pPr>
                      <w:r>
                        <w:rPr>
                          <w:b w:val="0"/>
                          <w:sz w:val="22"/>
                          <w:szCs w:val="22"/>
                        </w:rPr>
                        <w:t>B.   Identify the measures that will be used to assess the degree to which the unit-level</w:t>
                      </w:r>
                    </w:p>
                    <w:p w14:paraId="600C7474" w14:textId="77777777" w:rsidR="00421540" w:rsidRDefault="00421540" w:rsidP="00BB5AB4">
                      <w:pPr>
                        <w:pStyle w:val="Heading2"/>
                        <w:numPr>
                          <w:ilvl w:val="2"/>
                          <w:numId w:val="1"/>
                        </w:numPr>
                        <w:ind w:left="1800" w:hanging="1440"/>
                        <w:jc w:val="left"/>
                        <w:rPr>
                          <w:b w:val="0"/>
                          <w:sz w:val="22"/>
                          <w:szCs w:val="22"/>
                        </w:rPr>
                      </w:pPr>
                      <w:r>
                        <w:rPr>
                          <w:b w:val="0"/>
                          <w:sz w:val="22"/>
                          <w:szCs w:val="22"/>
                        </w:rPr>
                        <w:t xml:space="preserve">                   </w:t>
                      </w:r>
                      <w:proofErr w:type="gramStart"/>
                      <w:r>
                        <w:rPr>
                          <w:b w:val="0"/>
                          <w:sz w:val="22"/>
                          <w:szCs w:val="22"/>
                        </w:rPr>
                        <w:t>operational</w:t>
                      </w:r>
                      <w:proofErr w:type="gramEnd"/>
                      <w:r>
                        <w:rPr>
                          <w:b w:val="0"/>
                          <w:sz w:val="22"/>
                          <w:szCs w:val="22"/>
                        </w:rPr>
                        <w:t xml:space="preserve"> objectives have been accomplished, and provide copies of these measures.</w:t>
                      </w:r>
                    </w:p>
                    <w:p w14:paraId="58DC6885" w14:textId="77777777" w:rsidR="00421540" w:rsidRDefault="00421540">
                      <w:pPr>
                        <w:pStyle w:val="Heading2"/>
                        <w:ind w:left="360" w:firstLine="0"/>
                        <w:rPr>
                          <w:b w:val="0"/>
                          <w:sz w:val="22"/>
                          <w:szCs w:val="22"/>
                        </w:rPr>
                      </w:pPr>
                    </w:p>
                    <w:p w14:paraId="1AA2A31D" w14:textId="77777777" w:rsidR="00421540" w:rsidRDefault="00421540">
                      <w:pPr>
                        <w:pStyle w:val="Heading1"/>
                        <w:jc w:val="left"/>
                        <w:rPr>
                          <w:szCs w:val="22"/>
                        </w:rPr>
                      </w:pPr>
                      <w:r>
                        <w:rPr>
                          <w:szCs w:val="22"/>
                        </w:rPr>
                        <w:t>IV.</w:t>
                      </w:r>
                      <w:r>
                        <w:rPr>
                          <w:szCs w:val="22"/>
                        </w:rPr>
                        <w:tab/>
                        <w:t>Planning and Budgeting Integration Processes</w:t>
                      </w:r>
                      <w:r>
                        <w:rPr>
                          <w:szCs w:val="22"/>
                        </w:rPr>
                        <w:br/>
                      </w:r>
                    </w:p>
                    <w:p w14:paraId="6C585F7B" w14:textId="77777777" w:rsidR="00421540" w:rsidRDefault="00421540">
                      <w:pPr>
                        <w:pStyle w:val="Heading2"/>
                        <w:ind w:left="720" w:firstLine="0"/>
                        <w:jc w:val="left"/>
                        <w:rPr>
                          <w:b w:val="0"/>
                          <w:sz w:val="22"/>
                          <w:szCs w:val="22"/>
                        </w:rPr>
                      </w:pPr>
                      <w:r>
                        <w:rPr>
                          <w:b w:val="0"/>
                          <w:sz w:val="22"/>
                          <w:szCs w:val="22"/>
                        </w:rPr>
                        <w:t>Explain how the outcomes assessment activities will be integrated into the institution’s planning and budgeting processes.</w:t>
                      </w:r>
                    </w:p>
                  </w:txbxContent>
                </v:textbox>
                <w10:wrap type="square"/>
              </v:shape>
            </w:pict>
          </mc:Fallback>
        </mc:AlternateContent>
      </w:r>
    </w:p>
    <w:p w14:paraId="6B6CDB75" w14:textId="48AE80D6" w:rsidR="00CC79BC" w:rsidRDefault="007F5D3B">
      <w:pPr>
        <w:pStyle w:val="Heading1"/>
        <w:pageBreakBefore/>
        <w:pBdr>
          <w:top w:val="single" w:sz="20" w:space="1" w:color="000000"/>
          <w:left w:val="single" w:sz="20" w:space="3" w:color="000000"/>
          <w:bottom w:val="single" w:sz="20" w:space="1" w:color="000000"/>
          <w:right w:val="single" w:sz="20" w:space="4" w:color="000000"/>
        </w:pBdr>
        <w:jc w:val="center"/>
        <w:rPr>
          <w:sz w:val="32"/>
        </w:rPr>
      </w:pPr>
      <w:r>
        <w:rPr>
          <w:sz w:val="32"/>
        </w:rPr>
        <w:t>APPENDIX B:</w:t>
      </w:r>
    </w:p>
    <w:p w14:paraId="4A2C074C" w14:textId="0B999C24" w:rsidR="00CC79BC" w:rsidRDefault="007F5D3B">
      <w:pPr>
        <w:pBdr>
          <w:top w:val="single" w:sz="20" w:space="1" w:color="000000"/>
          <w:left w:val="single" w:sz="20" w:space="3" w:color="000000"/>
          <w:bottom w:val="single" w:sz="20" w:space="1" w:color="000000"/>
          <w:right w:val="single" w:sz="20" w:space="4" w:color="000000"/>
        </w:pBdr>
        <w:jc w:val="center"/>
        <w:rPr>
          <w:b/>
          <w:sz w:val="32"/>
        </w:rPr>
      </w:pPr>
      <w:r>
        <w:rPr>
          <w:b/>
          <w:sz w:val="32"/>
        </w:rPr>
        <w:t>SELF STUDY REVIEW</w:t>
      </w:r>
      <w:r w:rsidR="00CC79BC">
        <w:rPr>
          <w:b/>
          <w:sz w:val="32"/>
        </w:rPr>
        <w:t xml:space="preserve"> CHECKLIST</w:t>
      </w:r>
    </w:p>
    <w:p w14:paraId="356E9A98" w14:textId="77777777" w:rsidR="0003596E" w:rsidRDefault="0003596E" w:rsidP="0003596E">
      <w:pPr>
        <w:rPr>
          <w:b/>
          <w:sz w:val="24"/>
        </w:rPr>
      </w:pPr>
    </w:p>
    <w:p w14:paraId="6F2D900F" w14:textId="77777777" w:rsidR="0003596E" w:rsidRDefault="0003596E" w:rsidP="0003596E">
      <w:pPr>
        <w:jc w:val="both"/>
        <w:rPr>
          <w:b/>
          <w:sz w:val="24"/>
        </w:rPr>
      </w:pPr>
      <w:r>
        <w:rPr>
          <w:b/>
          <w:sz w:val="24"/>
        </w:rPr>
        <w:t>The Chair of the COSMA site visit team and other site team evaluators are listed below:</w:t>
      </w:r>
    </w:p>
    <w:p w14:paraId="41FC7D4B" w14:textId="77777777" w:rsidR="0003596E" w:rsidRDefault="0003596E" w:rsidP="0003596E">
      <w:pPr>
        <w:jc w:val="both"/>
        <w:rPr>
          <w:b/>
          <w:sz w:val="24"/>
        </w:rPr>
      </w:pPr>
    </w:p>
    <w:p w14:paraId="0E5F8B2E" w14:textId="77777777" w:rsidR="0003596E" w:rsidRDefault="0003596E" w:rsidP="0003596E">
      <w:pPr>
        <w:tabs>
          <w:tab w:val="right" w:pos="7920"/>
        </w:tabs>
        <w:jc w:val="both"/>
        <w:rPr>
          <w:sz w:val="24"/>
          <w:u w:val="single"/>
        </w:rPr>
      </w:pPr>
      <w:r>
        <w:rPr>
          <w:b/>
          <w:sz w:val="24"/>
        </w:rPr>
        <w:t xml:space="preserve">Institution:  </w:t>
      </w:r>
      <w:r>
        <w:rPr>
          <w:b/>
          <w:sz w:val="24"/>
          <w:u w:val="single"/>
        </w:rPr>
        <w:t xml:space="preserve">    </w:t>
      </w:r>
      <w:r>
        <w:rPr>
          <w:sz w:val="24"/>
          <w:u w:val="single"/>
        </w:rPr>
        <w:tab/>
      </w:r>
    </w:p>
    <w:p w14:paraId="026B0A87" w14:textId="77777777" w:rsidR="0003596E" w:rsidRDefault="0003596E" w:rsidP="0003596E">
      <w:pPr>
        <w:tabs>
          <w:tab w:val="right" w:pos="7920"/>
        </w:tabs>
        <w:jc w:val="both"/>
        <w:rPr>
          <w:sz w:val="24"/>
          <w:u w:val="single"/>
        </w:rPr>
      </w:pPr>
    </w:p>
    <w:p w14:paraId="5F7F93F7" w14:textId="77777777" w:rsidR="0003596E" w:rsidRDefault="0003596E" w:rsidP="0003596E">
      <w:pPr>
        <w:tabs>
          <w:tab w:val="right" w:pos="7920"/>
        </w:tabs>
        <w:jc w:val="both"/>
        <w:rPr>
          <w:sz w:val="24"/>
          <w:u w:val="single"/>
        </w:rPr>
      </w:pPr>
      <w:r>
        <w:rPr>
          <w:b/>
          <w:sz w:val="24"/>
        </w:rPr>
        <w:t xml:space="preserve">Program(s) Evaluated:  </w:t>
      </w:r>
      <w:r>
        <w:rPr>
          <w:b/>
          <w:sz w:val="24"/>
          <w:u w:val="single"/>
        </w:rPr>
        <w:t xml:space="preserve">    </w:t>
      </w:r>
      <w:r>
        <w:rPr>
          <w:sz w:val="24"/>
          <w:u w:val="single"/>
        </w:rPr>
        <w:tab/>
      </w:r>
    </w:p>
    <w:p w14:paraId="3C5C4A0B" w14:textId="77777777" w:rsidR="0003596E" w:rsidRDefault="0003596E" w:rsidP="0003596E">
      <w:pPr>
        <w:tabs>
          <w:tab w:val="right" w:pos="7920"/>
        </w:tabs>
        <w:jc w:val="both"/>
        <w:rPr>
          <w:b/>
          <w:sz w:val="24"/>
        </w:rPr>
      </w:pPr>
      <w:r>
        <w:rPr>
          <w:b/>
          <w:sz w:val="24"/>
        </w:rPr>
        <w:tab/>
      </w:r>
      <w:r>
        <w:rPr>
          <w:b/>
          <w:sz w:val="24"/>
        </w:rPr>
        <w:tab/>
      </w:r>
    </w:p>
    <w:p w14:paraId="3B915446" w14:textId="77777777" w:rsidR="0003596E" w:rsidRDefault="0003596E" w:rsidP="0003596E">
      <w:pPr>
        <w:tabs>
          <w:tab w:val="right" w:pos="7920"/>
        </w:tabs>
        <w:jc w:val="both"/>
        <w:rPr>
          <w:bCs/>
          <w:sz w:val="24"/>
          <w:u w:val="single"/>
        </w:rPr>
      </w:pPr>
      <w:r>
        <w:rPr>
          <w:b/>
          <w:sz w:val="24"/>
        </w:rPr>
        <w:t xml:space="preserve">Site Visit Dates:  </w:t>
      </w:r>
      <w:r>
        <w:rPr>
          <w:bCs/>
          <w:sz w:val="24"/>
          <w:u w:val="single"/>
        </w:rPr>
        <w:t xml:space="preserve">   </w:t>
      </w:r>
      <w:r>
        <w:rPr>
          <w:bCs/>
          <w:sz w:val="24"/>
          <w:u w:val="single"/>
        </w:rPr>
        <w:tab/>
      </w:r>
    </w:p>
    <w:p w14:paraId="515AD7D2" w14:textId="77777777" w:rsidR="0003596E" w:rsidRDefault="0003596E" w:rsidP="0003596E">
      <w:pPr>
        <w:tabs>
          <w:tab w:val="right" w:pos="7920"/>
        </w:tabs>
        <w:jc w:val="both"/>
        <w:rPr>
          <w:b/>
          <w:sz w:val="24"/>
        </w:rPr>
      </w:pPr>
    </w:p>
    <w:p w14:paraId="25167DB0" w14:textId="77777777" w:rsidR="0003596E" w:rsidRDefault="0003596E" w:rsidP="0003596E">
      <w:pPr>
        <w:tabs>
          <w:tab w:val="right" w:pos="7920"/>
        </w:tabs>
        <w:jc w:val="both"/>
        <w:rPr>
          <w:bCs/>
          <w:sz w:val="24"/>
          <w:u w:val="single"/>
        </w:rPr>
      </w:pPr>
      <w:r>
        <w:rPr>
          <w:b/>
          <w:sz w:val="24"/>
        </w:rPr>
        <w:t xml:space="preserve">Site Visit Chair:  </w:t>
      </w:r>
      <w:r>
        <w:rPr>
          <w:bCs/>
          <w:sz w:val="24"/>
          <w:u w:val="single"/>
        </w:rPr>
        <w:t xml:space="preserve">  </w:t>
      </w:r>
      <w:r>
        <w:rPr>
          <w:bCs/>
          <w:sz w:val="24"/>
          <w:u w:val="single"/>
        </w:rPr>
        <w:tab/>
      </w:r>
    </w:p>
    <w:p w14:paraId="6AE0A014" w14:textId="77777777" w:rsidR="0003596E" w:rsidRDefault="0003596E" w:rsidP="0003596E">
      <w:pPr>
        <w:tabs>
          <w:tab w:val="right" w:pos="7920"/>
        </w:tabs>
        <w:jc w:val="both"/>
        <w:rPr>
          <w:b/>
          <w:sz w:val="24"/>
        </w:rPr>
      </w:pPr>
    </w:p>
    <w:p w14:paraId="466A029F" w14:textId="77777777" w:rsidR="0003596E" w:rsidRDefault="0003596E" w:rsidP="0003596E">
      <w:pPr>
        <w:tabs>
          <w:tab w:val="right" w:pos="7920"/>
        </w:tabs>
        <w:jc w:val="both"/>
        <w:rPr>
          <w:bCs/>
          <w:sz w:val="24"/>
          <w:u w:val="single"/>
        </w:rPr>
      </w:pPr>
      <w:r>
        <w:rPr>
          <w:b/>
          <w:sz w:val="24"/>
        </w:rPr>
        <w:t xml:space="preserve">Other Site team member(s):  </w:t>
      </w:r>
      <w:r>
        <w:rPr>
          <w:bCs/>
          <w:sz w:val="24"/>
          <w:u w:val="single"/>
        </w:rPr>
        <w:t xml:space="preserve">   </w:t>
      </w:r>
      <w:r>
        <w:rPr>
          <w:bCs/>
          <w:sz w:val="24"/>
          <w:u w:val="single"/>
        </w:rPr>
        <w:tab/>
      </w:r>
    </w:p>
    <w:p w14:paraId="6BF36234" w14:textId="77777777" w:rsidR="0003596E" w:rsidRDefault="0003596E" w:rsidP="0003596E">
      <w:pPr>
        <w:jc w:val="both"/>
        <w:rPr>
          <w:b/>
          <w:sz w:val="24"/>
        </w:rPr>
      </w:pPr>
    </w:p>
    <w:p w14:paraId="730B59ED" w14:textId="77777777" w:rsidR="0003596E" w:rsidRDefault="0003596E" w:rsidP="0003596E">
      <w:pPr>
        <w:jc w:val="both"/>
        <w:rPr>
          <w:b/>
          <w:sz w:val="24"/>
        </w:rPr>
      </w:pPr>
    </w:p>
    <w:p w14:paraId="1585CED0" w14:textId="77777777" w:rsidR="0003596E" w:rsidRPr="00123278" w:rsidRDefault="0003596E" w:rsidP="0003596E">
      <w:pPr>
        <w:pStyle w:val="Heading2"/>
        <w:rPr>
          <w:sz w:val="28"/>
          <w:szCs w:val="28"/>
          <w:u w:val="single"/>
        </w:rPr>
      </w:pPr>
      <w:r w:rsidRPr="00123278">
        <w:rPr>
          <w:sz w:val="28"/>
          <w:szCs w:val="28"/>
          <w:u w:val="single"/>
        </w:rPr>
        <w:t>Background Information</w:t>
      </w:r>
    </w:p>
    <w:p w14:paraId="495BC2D3" w14:textId="77777777" w:rsidR="0003596E" w:rsidRDefault="0003596E" w:rsidP="0003596E">
      <w:pPr>
        <w:jc w:val="both"/>
        <w:rPr>
          <w:b/>
          <w:sz w:val="24"/>
        </w:rPr>
      </w:pPr>
    </w:p>
    <w:p w14:paraId="604DFA82" w14:textId="77777777" w:rsidR="0003596E" w:rsidRDefault="0003596E" w:rsidP="0003596E">
      <w:pPr>
        <w:numPr>
          <w:ilvl w:val="0"/>
          <w:numId w:val="27"/>
        </w:numPr>
        <w:spacing w:after="120"/>
        <w:jc w:val="both"/>
        <w:rPr>
          <w:b/>
          <w:sz w:val="24"/>
          <w:szCs w:val="24"/>
        </w:rPr>
      </w:pPr>
      <w:r>
        <w:rPr>
          <w:b/>
          <w:sz w:val="24"/>
          <w:szCs w:val="24"/>
        </w:rPr>
        <w:t>Was the name and title of each individual who participated in preparing the self-study identified?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2A902F9C" w14:textId="77777777" w:rsidR="0003596E" w:rsidRDefault="0003596E" w:rsidP="0003596E">
      <w:pPr>
        <w:spacing w:after="120"/>
        <w:ind w:left="6120" w:firstLine="360"/>
        <w:jc w:val="both"/>
        <w:rPr>
          <w:b/>
          <w:sz w:val="24"/>
          <w:szCs w:val="24"/>
        </w:rPr>
      </w:pPr>
      <w:r>
        <w:rPr>
          <w:rFonts w:ascii="Wingdings" w:hAnsi="Wingdings"/>
          <w:bCs/>
          <w:sz w:val="24"/>
        </w:rPr>
        <w:t></w:t>
      </w:r>
      <w:r>
        <w:rPr>
          <w:bCs/>
          <w:sz w:val="24"/>
        </w:rPr>
        <w:t xml:space="preserve"> Yes</w:t>
      </w:r>
      <w:r>
        <w:rPr>
          <w:bCs/>
          <w:sz w:val="24"/>
        </w:rPr>
        <w:tab/>
      </w:r>
      <w:r>
        <w:rPr>
          <w:bCs/>
          <w:sz w:val="24"/>
        </w:rPr>
        <w:tab/>
      </w:r>
      <w:r>
        <w:rPr>
          <w:rFonts w:ascii="Wingdings" w:hAnsi="Wingdings"/>
          <w:bCs/>
          <w:sz w:val="24"/>
        </w:rPr>
        <w:t></w:t>
      </w:r>
      <w:r>
        <w:rPr>
          <w:bCs/>
          <w:sz w:val="24"/>
        </w:rPr>
        <w:t xml:space="preserve"> No</w:t>
      </w:r>
      <w:r>
        <w:rPr>
          <w:b/>
          <w:sz w:val="24"/>
          <w:szCs w:val="24"/>
        </w:rPr>
        <w:tab/>
      </w:r>
    </w:p>
    <w:p w14:paraId="787F3A1A" w14:textId="77777777" w:rsidR="0003596E" w:rsidRDefault="0003596E" w:rsidP="0003596E">
      <w:pPr>
        <w:numPr>
          <w:ilvl w:val="0"/>
          <w:numId w:val="27"/>
        </w:numPr>
        <w:tabs>
          <w:tab w:val="left" w:pos="1260"/>
        </w:tabs>
        <w:spacing w:after="120"/>
        <w:rPr>
          <w:b/>
          <w:bCs/>
          <w:sz w:val="24"/>
        </w:rPr>
      </w:pPr>
      <w:r>
        <w:rPr>
          <w:b/>
          <w:sz w:val="24"/>
          <w:szCs w:val="24"/>
        </w:rPr>
        <w:t>Was there a brief history of the institution provided?</w:t>
      </w:r>
      <w:r>
        <w:rPr>
          <w:b/>
          <w:sz w:val="24"/>
          <w:szCs w:val="24"/>
        </w:rPr>
        <w:br/>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rFonts w:ascii="Wingdings" w:hAnsi="Wingdings"/>
          <w:bCs/>
          <w:sz w:val="24"/>
        </w:rPr>
        <w:t></w:t>
      </w:r>
      <w:r>
        <w:rPr>
          <w:bCs/>
          <w:sz w:val="24"/>
        </w:rPr>
        <w:t xml:space="preserve"> Yes</w:t>
      </w:r>
      <w:r>
        <w:rPr>
          <w:bCs/>
          <w:sz w:val="24"/>
        </w:rPr>
        <w:tab/>
      </w:r>
      <w:r>
        <w:rPr>
          <w:bCs/>
          <w:sz w:val="24"/>
        </w:rPr>
        <w:tab/>
      </w:r>
      <w:r>
        <w:rPr>
          <w:rFonts w:ascii="Wingdings" w:hAnsi="Wingdings"/>
          <w:bCs/>
          <w:sz w:val="24"/>
        </w:rPr>
        <w:t></w:t>
      </w:r>
      <w:r>
        <w:rPr>
          <w:bCs/>
          <w:sz w:val="24"/>
        </w:rPr>
        <w:t xml:space="preserve"> No</w:t>
      </w:r>
      <w:r>
        <w:rPr>
          <w:b/>
          <w:sz w:val="24"/>
          <w:szCs w:val="24"/>
        </w:rPr>
        <w:tab/>
      </w:r>
      <w:r>
        <w:rPr>
          <w:b/>
          <w:bCs/>
          <w:sz w:val="24"/>
        </w:rPr>
        <w:tab/>
      </w:r>
    </w:p>
    <w:p w14:paraId="43E4EDC2" w14:textId="77777777" w:rsidR="0003596E" w:rsidRDefault="0003596E" w:rsidP="0003596E">
      <w:pPr>
        <w:numPr>
          <w:ilvl w:val="0"/>
          <w:numId w:val="27"/>
        </w:numPr>
        <w:tabs>
          <w:tab w:val="left" w:pos="1260"/>
        </w:tabs>
        <w:spacing w:after="120"/>
        <w:rPr>
          <w:b/>
          <w:bCs/>
          <w:sz w:val="24"/>
        </w:rPr>
      </w:pPr>
      <w:r>
        <w:rPr>
          <w:b/>
          <w:sz w:val="24"/>
          <w:szCs w:val="24"/>
        </w:rPr>
        <w:t>Was there a brief history of the sport management department/unit provided?</w:t>
      </w:r>
      <w:r>
        <w:rPr>
          <w:b/>
          <w:sz w:val="24"/>
          <w:szCs w:val="24"/>
        </w:rPr>
        <w:tab/>
      </w:r>
      <w:r>
        <w:rPr>
          <w:b/>
          <w:sz w:val="24"/>
          <w:szCs w:val="24"/>
        </w:rPr>
        <w:br/>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rFonts w:ascii="Wingdings" w:hAnsi="Wingdings"/>
          <w:bCs/>
          <w:sz w:val="24"/>
        </w:rPr>
        <w:t></w:t>
      </w:r>
      <w:r>
        <w:rPr>
          <w:bCs/>
          <w:sz w:val="24"/>
        </w:rPr>
        <w:t xml:space="preserve"> Yes</w:t>
      </w:r>
      <w:r>
        <w:rPr>
          <w:bCs/>
          <w:sz w:val="24"/>
        </w:rPr>
        <w:tab/>
      </w:r>
      <w:r>
        <w:rPr>
          <w:bCs/>
          <w:sz w:val="24"/>
        </w:rPr>
        <w:tab/>
      </w:r>
      <w:r>
        <w:rPr>
          <w:rFonts w:ascii="Wingdings" w:hAnsi="Wingdings"/>
          <w:bCs/>
          <w:sz w:val="24"/>
        </w:rPr>
        <w:t></w:t>
      </w:r>
      <w:r>
        <w:rPr>
          <w:bCs/>
          <w:sz w:val="24"/>
        </w:rPr>
        <w:t xml:space="preserve"> No</w:t>
      </w:r>
      <w:r>
        <w:rPr>
          <w:b/>
          <w:bCs/>
          <w:sz w:val="24"/>
        </w:rPr>
        <w:tab/>
      </w:r>
    </w:p>
    <w:p w14:paraId="4081FE1F" w14:textId="77777777" w:rsidR="0003596E" w:rsidRDefault="0003596E" w:rsidP="0003596E">
      <w:pPr>
        <w:numPr>
          <w:ilvl w:val="0"/>
          <w:numId w:val="27"/>
        </w:numPr>
        <w:tabs>
          <w:tab w:val="left" w:pos="1260"/>
        </w:tabs>
        <w:spacing w:after="120"/>
        <w:rPr>
          <w:b/>
          <w:bCs/>
          <w:sz w:val="24"/>
        </w:rPr>
      </w:pPr>
      <w:r>
        <w:rPr>
          <w:b/>
          <w:sz w:val="24"/>
          <w:szCs w:val="24"/>
        </w:rPr>
        <w:t>Was a list of the sport management degree programs seeking COSMA accreditation provided in the self-study?</w:t>
      </w:r>
      <w:r>
        <w:rPr>
          <w:b/>
          <w:sz w:val="24"/>
          <w:szCs w:val="24"/>
        </w:rPr>
        <w:tab/>
      </w:r>
      <w:r>
        <w:rPr>
          <w:b/>
          <w:sz w:val="24"/>
          <w:szCs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ascii="Wingdings" w:hAnsi="Wingdings"/>
          <w:bCs/>
          <w:sz w:val="24"/>
        </w:rPr>
        <w:t></w:t>
      </w:r>
      <w:r>
        <w:rPr>
          <w:bCs/>
          <w:sz w:val="24"/>
        </w:rPr>
        <w:t xml:space="preserve"> Yes</w:t>
      </w:r>
      <w:r>
        <w:rPr>
          <w:bCs/>
          <w:sz w:val="24"/>
        </w:rPr>
        <w:tab/>
      </w:r>
      <w:r>
        <w:rPr>
          <w:bCs/>
          <w:sz w:val="24"/>
        </w:rPr>
        <w:tab/>
      </w:r>
      <w:r>
        <w:rPr>
          <w:rFonts w:ascii="Wingdings" w:hAnsi="Wingdings"/>
          <w:bCs/>
          <w:sz w:val="24"/>
        </w:rPr>
        <w:t></w:t>
      </w:r>
      <w:r>
        <w:rPr>
          <w:bCs/>
          <w:sz w:val="24"/>
        </w:rPr>
        <w:t xml:space="preserve"> No</w:t>
      </w:r>
      <w:r>
        <w:rPr>
          <w:b/>
          <w:bCs/>
          <w:sz w:val="24"/>
        </w:rPr>
        <w:tab/>
      </w:r>
      <w:r>
        <w:rPr>
          <w:b/>
          <w:bCs/>
          <w:sz w:val="24"/>
        </w:rPr>
        <w:tab/>
      </w:r>
    </w:p>
    <w:p w14:paraId="55FED283" w14:textId="77777777" w:rsidR="0003596E" w:rsidRDefault="0003596E" w:rsidP="0003596E">
      <w:pPr>
        <w:numPr>
          <w:ilvl w:val="0"/>
          <w:numId w:val="27"/>
        </w:numPr>
        <w:tabs>
          <w:tab w:val="left" w:pos="1260"/>
        </w:tabs>
        <w:spacing w:after="120"/>
        <w:rPr>
          <w:b/>
          <w:sz w:val="24"/>
          <w:szCs w:val="24"/>
        </w:rPr>
      </w:pPr>
      <w:r>
        <w:rPr>
          <w:b/>
          <w:sz w:val="24"/>
          <w:szCs w:val="24"/>
        </w:rPr>
        <w:t>Were there any situations present at the institution requiring a special understanding during the accreditation process included in the self-study?</w:t>
      </w:r>
    </w:p>
    <w:p w14:paraId="2BDED0F8" w14:textId="77777777" w:rsidR="0003596E" w:rsidRDefault="0003596E" w:rsidP="0003596E">
      <w:pPr>
        <w:tabs>
          <w:tab w:val="left" w:pos="720"/>
          <w:tab w:val="left" w:pos="3240"/>
        </w:tabs>
        <w:jc w:val="both"/>
        <w:rPr>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ascii="Wingdings" w:hAnsi="Wingdings"/>
          <w:bCs/>
          <w:sz w:val="24"/>
        </w:rPr>
        <w:t></w:t>
      </w:r>
      <w:r>
        <w:rPr>
          <w:bCs/>
          <w:sz w:val="24"/>
        </w:rPr>
        <w:t xml:space="preserve"> Yes</w:t>
      </w:r>
      <w:r>
        <w:rPr>
          <w:bCs/>
          <w:sz w:val="24"/>
        </w:rPr>
        <w:tab/>
      </w:r>
      <w:r>
        <w:rPr>
          <w:bCs/>
          <w:sz w:val="24"/>
        </w:rPr>
        <w:tab/>
      </w:r>
      <w:r>
        <w:rPr>
          <w:rFonts w:ascii="Wingdings" w:hAnsi="Wingdings"/>
          <w:bCs/>
          <w:sz w:val="24"/>
        </w:rPr>
        <w:t></w:t>
      </w:r>
      <w:r>
        <w:rPr>
          <w:bCs/>
          <w:sz w:val="24"/>
        </w:rPr>
        <w:t xml:space="preserve"> No</w:t>
      </w:r>
    </w:p>
    <w:p w14:paraId="1E038AB8" w14:textId="77777777" w:rsidR="0003596E" w:rsidRDefault="0003596E" w:rsidP="0003596E">
      <w:pPr>
        <w:tabs>
          <w:tab w:val="left" w:pos="900"/>
        </w:tabs>
        <w:spacing w:after="120"/>
        <w:rPr>
          <w:b/>
          <w:sz w:val="24"/>
          <w:szCs w:val="24"/>
        </w:rPr>
      </w:pPr>
    </w:p>
    <w:p w14:paraId="08ED7968" w14:textId="77777777" w:rsidR="0003596E" w:rsidRDefault="0003596E" w:rsidP="0003596E">
      <w:pPr>
        <w:tabs>
          <w:tab w:val="left" w:pos="1440"/>
          <w:tab w:val="left" w:pos="3960"/>
        </w:tabs>
        <w:ind w:left="720"/>
        <w:jc w:val="both"/>
        <w:rPr>
          <w:b/>
          <w:sz w:val="24"/>
        </w:rPr>
      </w:pPr>
      <w:r>
        <w:rPr>
          <w:b/>
          <w:sz w:val="24"/>
        </w:rPr>
        <w:t xml:space="preserve">Evaluator’s Comments (if any):  </w:t>
      </w:r>
    </w:p>
    <w:p w14:paraId="195745FA" w14:textId="77777777" w:rsidR="0003596E" w:rsidRDefault="0003596E" w:rsidP="0003596E">
      <w:pPr>
        <w:ind w:left="720"/>
        <w:jc w:val="both"/>
        <w:rPr>
          <w:b/>
          <w:bCs/>
          <w:sz w:val="24"/>
        </w:rPr>
      </w:pPr>
      <w:r>
        <w:rPr>
          <w:b/>
          <w:bCs/>
          <w:sz w:val="24"/>
        </w:rPr>
        <w:t>__________________________________________________________________</w:t>
      </w:r>
    </w:p>
    <w:p w14:paraId="44244E54" w14:textId="77777777" w:rsidR="0003596E" w:rsidRDefault="0003596E" w:rsidP="0003596E">
      <w:pPr>
        <w:ind w:left="720"/>
        <w:jc w:val="both"/>
        <w:rPr>
          <w:b/>
          <w:bCs/>
          <w:sz w:val="24"/>
        </w:rPr>
      </w:pPr>
      <w:r>
        <w:rPr>
          <w:b/>
          <w:bCs/>
          <w:sz w:val="24"/>
        </w:rPr>
        <w:t>__________________________________________________________________</w:t>
      </w:r>
    </w:p>
    <w:p w14:paraId="3FDDC36F" w14:textId="77777777" w:rsidR="0003596E" w:rsidRDefault="0003596E" w:rsidP="0003596E">
      <w:pPr>
        <w:ind w:left="720"/>
        <w:jc w:val="both"/>
        <w:rPr>
          <w:b/>
          <w:bCs/>
          <w:sz w:val="24"/>
        </w:rPr>
      </w:pPr>
      <w:r>
        <w:rPr>
          <w:b/>
          <w:bCs/>
          <w:sz w:val="24"/>
        </w:rPr>
        <w:t>__________________________________________________________________</w:t>
      </w:r>
    </w:p>
    <w:p w14:paraId="399F47C6" w14:textId="77777777" w:rsidR="0003596E" w:rsidRDefault="0003596E" w:rsidP="0003596E">
      <w:pPr>
        <w:jc w:val="both"/>
        <w:rPr>
          <w:b/>
          <w:sz w:val="24"/>
        </w:rPr>
      </w:pPr>
    </w:p>
    <w:p w14:paraId="2E915797" w14:textId="77777777" w:rsidR="0003596E" w:rsidRDefault="0003596E" w:rsidP="0003596E">
      <w:pPr>
        <w:pageBreakBefore/>
        <w:jc w:val="both"/>
        <w:rPr>
          <w:b/>
          <w:sz w:val="24"/>
        </w:rPr>
      </w:pPr>
    </w:p>
    <w:p w14:paraId="18D9FB79" w14:textId="77777777" w:rsidR="0003596E" w:rsidRDefault="0003596E" w:rsidP="0003596E">
      <w:pPr>
        <w:pStyle w:val="Heading2"/>
      </w:pPr>
      <w:r>
        <w:t>SELF -STUDY EVALUATION SECTION</w:t>
      </w:r>
    </w:p>
    <w:p w14:paraId="7D910C99" w14:textId="77777777" w:rsidR="0003596E" w:rsidRDefault="0003596E" w:rsidP="0003596E"/>
    <w:p w14:paraId="409D39E6" w14:textId="77777777" w:rsidR="0003596E" w:rsidRPr="00FF2155" w:rsidRDefault="0003596E" w:rsidP="0003596E">
      <w:pPr>
        <w:pStyle w:val="Heading2"/>
        <w:rPr>
          <w:color w:val="000000"/>
          <w:u w:val="single"/>
        </w:rPr>
      </w:pPr>
      <w:r>
        <w:rPr>
          <w:color w:val="000000"/>
          <w:u w:val="single"/>
        </w:rPr>
        <w:t>Principle 1:  Outcomes Assessment</w:t>
      </w:r>
    </w:p>
    <w:p w14:paraId="6AC3112E" w14:textId="77777777" w:rsidR="0003596E" w:rsidRDefault="0003596E" w:rsidP="0003596E">
      <w:pPr>
        <w:jc w:val="both"/>
        <w:rPr>
          <w:b/>
          <w:sz w:val="24"/>
        </w:rPr>
      </w:pPr>
    </w:p>
    <w:p w14:paraId="58770FBD" w14:textId="77777777" w:rsidR="0003596E" w:rsidRDefault="0003596E" w:rsidP="0003596E">
      <w:pPr>
        <w:pStyle w:val="Heading3"/>
        <w:rPr>
          <w:color w:val="000000"/>
          <w:sz w:val="28"/>
          <w:u w:val="single"/>
        </w:rPr>
      </w:pPr>
      <w:proofErr w:type="gramStart"/>
      <w:r>
        <w:rPr>
          <w:color w:val="000000"/>
          <w:sz w:val="28"/>
          <w:u w:val="single"/>
        </w:rPr>
        <w:t>1.0  Outcomes</w:t>
      </w:r>
      <w:proofErr w:type="gramEnd"/>
      <w:r>
        <w:rPr>
          <w:color w:val="000000"/>
          <w:sz w:val="28"/>
          <w:u w:val="single"/>
        </w:rPr>
        <w:t xml:space="preserve"> Assessment</w:t>
      </w:r>
    </w:p>
    <w:p w14:paraId="6AA3B36E" w14:textId="77777777" w:rsidR="0003596E" w:rsidRDefault="0003596E" w:rsidP="0003596E">
      <w:pPr>
        <w:rPr>
          <w:b/>
          <w:sz w:val="24"/>
        </w:rPr>
      </w:pPr>
    </w:p>
    <w:p w14:paraId="252760C6" w14:textId="77777777" w:rsidR="0003596E" w:rsidRDefault="0003596E" w:rsidP="0003596E">
      <w:pPr>
        <w:pStyle w:val="BodyTextIndent"/>
        <w:numPr>
          <w:ilvl w:val="0"/>
          <w:numId w:val="4"/>
        </w:numPr>
        <w:tabs>
          <w:tab w:val="clear" w:pos="1080"/>
        </w:tabs>
        <w:spacing w:before="120"/>
        <w:jc w:val="left"/>
        <w:rPr>
          <w:bCs/>
          <w:sz w:val="20"/>
        </w:rPr>
      </w:pPr>
      <w:r>
        <w:rPr>
          <w:iCs/>
        </w:rPr>
        <w:t>Was a copy of the sport management department/unit’s outcomes assessment plan(s) that covers all degrees programs to be accredited included in the self-study?</w:t>
      </w:r>
      <w:bookmarkStart w:id="7" w:name="Dropdown1"/>
      <w:r>
        <w:rPr>
          <w:iCs/>
        </w:rPr>
        <w:tab/>
      </w:r>
      <w:r>
        <w:rPr>
          <w:iCs/>
        </w:rPr>
        <w:tab/>
      </w:r>
      <w:bookmarkEnd w:id="7"/>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72B84F4A" w14:textId="77777777" w:rsidR="0003596E" w:rsidRPr="00C467C5" w:rsidRDefault="0003596E" w:rsidP="0003596E">
      <w:pPr>
        <w:pStyle w:val="BodyTextIndent"/>
        <w:tabs>
          <w:tab w:val="clear" w:pos="1080"/>
        </w:tabs>
        <w:spacing w:before="120"/>
        <w:ind w:left="360"/>
        <w:jc w:val="left"/>
        <w:rPr>
          <w:bCs/>
          <w:sz w:val="20"/>
        </w:rPr>
      </w:pPr>
    </w:p>
    <w:p w14:paraId="23C6AF0A"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1835CE81" w14:textId="77777777" w:rsidR="0003596E" w:rsidRDefault="0003596E" w:rsidP="0003596E">
      <w:pPr>
        <w:ind w:left="360"/>
        <w:jc w:val="both"/>
        <w:rPr>
          <w:b/>
          <w:bCs/>
          <w:sz w:val="24"/>
        </w:rPr>
      </w:pPr>
      <w:r>
        <w:rPr>
          <w:b/>
          <w:bCs/>
          <w:sz w:val="24"/>
        </w:rPr>
        <w:t>__________________________________________________________________</w:t>
      </w:r>
    </w:p>
    <w:p w14:paraId="633FE35B" w14:textId="77777777" w:rsidR="0003596E" w:rsidRDefault="0003596E" w:rsidP="0003596E">
      <w:pPr>
        <w:ind w:left="360"/>
        <w:jc w:val="both"/>
        <w:rPr>
          <w:b/>
          <w:bCs/>
          <w:sz w:val="24"/>
        </w:rPr>
      </w:pPr>
      <w:r>
        <w:rPr>
          <w:b/>
          <w:bCs/>
          <w:sz w:val="24"/>
        </w:rPr>
        <w:t>__________________________________________________________________</w:t>
      </w:r>
    </w:p>
    <w:p w14:paraId="2502189D" w14:textId="77777777" w:rsidR="0003596E" w:rsidRDefault="0003596E" w:rsidP="0003596E">
      <w:pPr>
        <w:ind w:left="360"/>
        <w:jc w:val="both"/>
        <w:rPr>
          <w:b/>
          <w:bCs/>
          <w:sz w:val="24"/>
        </w:rPr>
      </w:pPr>
      <w:r>
        <w:rPr>
          <w:b/>
          <w:bCs/>
          <w:sz w:val="24"/>
        </w:rPr>
        <w:t>__________________________________________________________________</w:t>
      </w:r>
      <w:r>
        <w:rPr>
          <w:b/>
          <w:bCs/>
          <w:sz w:val="24"/>
        </w:rPr>
        <w:br/>
      </w:r>
    </w:p>
    <w:p w14:paraId="5C7710DB" w14:textId="77777777" w:rsidR="0003596E" w:rsidRPr="00F6777F" w:rsidRDefault="0003596E" w:rsidP="0003596E">
      <w:pPr>
        <w:pStyle w:val="BodyTextIndent"/>
        <w:numPr>
          <w:ilvl w:val="0"/>
          <w:numId w:val="4"/>
        </w:numPr>
        <w:tabs>
          <w:tab w:val="clear" w:pos="1080"/>
        </w:tabs>
        <w:spacing w:before="120"/>
        <w:jc w:val="left"/>
        <w:rPr>
          <w:bCs/>
          <w:sz w:val="20"/>
        </w:rPr>
      </w:pPr>
      <w:r>
        <w:rPr>
          <w:bCs/>
        </w:rPr>
        <w:t xml:space="preserve">Has the Sport Management department/unit identified at least two direct and two indirect measures for measuring </w:t>
      </w:r>
      <w:proofErr w:type="gramStart"/>
      <w:r>
        <w:rPr>
          <w:bCs/>
        </w:rPr>
        <w:t>student learning</w:t>
      </w:r>
      <w:proofErr w:type="gramEnd"/>
      <w:r>
        <w:rPr>
          <w:bCs/>
        </w:rPr>
        <w:t xml:space="preserve"> outcomes?</w:t>
      </w:r>
      <w:bookmarkStart w:id="8" w:name="Dropdown3"/>
      <w:r>
        <w:rPr>
          <w:b w:val="0"/>
        </w:rPr>
        <w:tab/>
      </w:r>
      <w:bookmarkEnd w:id="8"/>
    </w:p>
    <w:p w14:paraId="5ECE88E2" w14:textId="77777777" w:rsidR="0003596E" w:rsidRDefault="0003596E" w:rsidP="0003596E">
      <w:pPr>
        <w:pStyle w:val="BodyTextIndent"/>
        <w:tabs>
          <w:tab w:val="clear" w:pos="1080"/>
        </w:tabs>
        <w:spacing w:before="120"/>
        <w:ind w:left="0"/>
        <w:jc w:val="left"/>
        <w:rPr>
          <w:bCs/>
          <w:sz w:val="20"/>
        </w:rPr>
      </w:pPr>
      <w:r>
        <w:rPr>
          <w:b w:val="0"/>
        </w:rPr>
        <w:br/>
      </w: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4663273" w14:textId="77777777" w:rsidR="0003596E" w:rsidRDefault="0003596E" w:rsidP="0003596E">
      <w:pPr>
        <w:tabs>
          <w:tab w:val="left" w:pos="1080"/>
          <w:tab w:val="left" w:pos="3600"/>
        </w:tabs>
        <w:ind w:left="360"/>
        <w:jc w:val="both"/>
        <w:rPr>
          <w:b/>
          <w:sz w:val="24"/>
        </w:rPr>
      </w:pPr>
    </w:p>
    <w:p w14:paraId="4FAA3247"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4F57B917" w14:textId="77777777" w:rsidR="0003596E" w:rsidRDefault="0003596E" w:rsidP="0003596E">
      <w:pPr>
        <w:ind w:left="360"/>
        <w:jc w:val="both"/>
        <w:rPr>
          <w:b/>
          <w:bCs/>
          <w:sz w:val="24"/>
        </w:rPr>
      </w:pPr>
      <w:r>
        <w:rPr>
          <w:b/>
          <w:bCs/>
          <w:sz w:val="24"/>
        </w:rPr>
        <w:t>__________________________________________________________________</w:t>
      </w:r>
    </w:p>
    <w:p w14:paraId="73648563" w14:textId="77777777" w:rsidR="0003596E" w:rsidRDefault="0003596E" w:rsidP="0003596E">
      <w:pPr>
        <w:ind w:left="360"/>
        <w:jc w:val="both"/>
        <w:rPr>
          <w:b/>
          <w:bCs/>
          <w:sz w:val="24"/>
        </w:rPr>
      </w:pPr>
      <w:r>
        <w:rPr>
          <w:b/>
          <w:bCs/>
          <w:sz w:val="24"/>
        </w:rPr>
        <w:t>__________________________________________________________________</w:t>
      </w:r>
    </w:p>
    <w:p w14:paraId="725E2597" w14:textId="77777777" w:rsidR="0003596E" w:rsidRDefault="0003596E" w:rsidP="0003596E">
      <w:pPr>
        <w:tabs>
          <w:tab w:val="left" w:pos="1080"/>
          <w:tab w:val="left" w:pos="3600"/>
        </w:tabs>
        <w:ind w:left="360"/>
        <w:jc w:val="both"/>
        <w:rPr>
          <w:b/>
          <w:sz w:val="24"/>
        </w:rPr>
      </w:pPr>
      <w:r>
        <w:rPr>
          <w:b/>
          <w:bCs/>
          <w:sz w:val="24"/>
        </w:rPr>
        <w:t>__________________________________________________________________</w:t>
      </w:r>
      <w:r>
        <w:rPr>
          <w:b/>
          <w:sz w:val="24"/>
        </w:rPr>
        <w:br/>
      </w:r>
    </w:p>
    <w:p w14:paraId="20D51129" w14:textId="77777777" w:rsidR="0003596E" w:rsidRPr="007869D6" w:rsidRDefault="0003596E" w:rsidP="0003596E">
      <w:pPr>
        <w:tabs>
          <w:tab w:val="left" w:pos="360"/>
          <w:tab w:val="left" w:pos="3600"/>
        </w:tabs>
        <w:ind w:left="360" w:hanging="360"/>
        <w:rPr>
          <w:b/>
          <w:bCs/>
          <w:sz w:val="24"/>
          <w:szCs w:val="24"/>
        </w:rPr>
      </w:pPr>
      <w:r w:rsidRPr="007869D6">
        <w:rPr>
          <w:b/>
          <w:sz w:val="24"/>
          <w:szCs w:val="24"/>
        </w:rPr>
        <w:t>3.</w:t>
      </w:r>
      <w:r w:rsidRPr="007869D6">
        <w:rPr>
          <w:b/>
          <w:sz w:val="24"/>
          <w:szCs w:val="24"/>
        </w:rPr>
        <w:tab/>
      </w:r>
      <w:r w:rsidRPr="007869D6">
        <w:rPr>
          <w:b/>
          <w:bCs/>
          <w:sz w:val="24"/>
          <w:szCs w:val="24"/>
        </w:rPr>
        <w:t xml:space="preserve">To what degree </w:t>
      </w:r>
      <w:proofErr w:type="gramStart"/>
      <w:r w:rsidRPr="007869D6">
        <w:rPr>
          <w:b/>
          <w:bCs/>
          <w:sz w:val="24"/>
          <w:szCs w:val="24"/>
        </w:rPr>
        <w:t xml:space="preserve">is the </w:t>
      </w:r>
      <w:r w:rsidRPr="007869D6">
        <w:rPr>
          <w:b/>
          <w:iCs/>
          <w:sz w:val="24"/>
          <w:szCs w:val="24"/>
        </w:rPr>
        <w:t>basic skills</w:t>
      </w:r>
      <w:proofErr w:type="gramEnd"/>
      <w:r w:rsidRPr="007869D6">
        <w:rPr>
          <w:b/>
          <w:iCs/>
          <w:sz w:val="24"/>
          <w:szCs w:val="24"/>
        </w:rPr>
        <w:t xml:space="preserve"> development program is meeting the needs of sport management students</w:t>
      </w:r>
      <w:r w:rsidRPr="007869D6">
        <w:rPr>
          <w:b/>
          <w:bCs/>
          <w:sz w:val="24"/>
          <w:szCs w:val="24"/>
        </w:rPr>
        <w:t>?</w:t>
      </w:r>
    </w:p>
    <w:p w14:paraId="29001CC0" w14:textId="77777777" w:rsidR="0003596E" w:rsidRDefault="0003596E" w:rsidP="0003596E">
      <w:pPr>
        <w:pStyle w:val="BodyTextIndent"/>
        <w:tabs>
          <w:tab w:val="clear" w:pos="1080"/>
        </w:tabs>
        <w:spacing w:before="120"/>
        <w:ind w:left="0"/>
        <w:jc w:val="left"/>
        <w:rPr>
          <w:bCs/>
          <w:color w:val="000000"/>
        </w:rPr>
      </w:pPr>
    </w:p>
    <w:p w14:paraId="045BB6D6"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4D81F55A" w14:textId="77777777" w:rsidR="0003596E" w:rsidRDefault="0003596E" w:rsidP="0003596E">
      <w:pPr>
        <w:ind w:left="360"/>
        <w:jc w:val="both"/>
        <w:rPr>
          <w:b/>
          <w:bCs/>
          <w:sz w:val="24"/>
        </w:rPr>
      </w:pPr>
      <w:r>
        <w:rPr>
          <w:b/>
          <w:bCs/>
          <w:sz w:val="24"/>
        </w:rPr>
        <w:t>__________________________________________________________________</w:t>
      </w:r>
    </w:p>
    <w:p w14:paraId="0DAE4DB9" w14:textId="77777777" w:rsidR="0003596E" w:rsidRDefault="0003596E" w:rsidP="0003596E">
      <w:pPr>
        <w:ind w:left="360"/>
        <w:jc w:val="both"/>
        <w:rPr>
          <w:b/>
          <w:bCs/>
          <w:sz w:val="24"/>
        </w:rPr>
      </w:pPr>
      <w:r>
        <w:rPr>
          <w:b/>
          <w:bCs/>
          <w:sz w:val="24"/>
        </w:rPr>
        <w:t>__________________________________________________________________</w:t>
      </w:r>
    </w:p>
    <w:p w14:paraId="72E86561" w14:textId="77777777" w:rsidR="0003596E" w:rsidRDefault="0003596E" w:rsidP="0003596E">
      <w:pPr>
        <w:tabs>
          <w:tab w:val="left" w:pos="1080"/>
          <w:tab w:val="left" w:pos="3600"/>
        </w:tabs>
        <w:ind w:left="360"/>
        <w:jc w:val="both"/>
        <w:rPr>
          <w:b/>
          <w:sz w:val="24"/>
        </w:rPr>
      </w:pPr>
      <w:r>
        <w:rPr>
          <w:b/>
          <w:bCs/>
          <w:sz w:val="24"/>
        </w:rPr>
        <w:t>__________________________________________________________________</w:t>
      </w:r>
      <w:r>
        <w:rPr>
          <w:b/>
          <w:sz w:val="24"/>
        </w:rPr>
        <w:br/>
      </w:r>
    </w:p>
    <w:p w14:paraId="58863CC3" w14:textId="77777777" w:rsidR="0003596E" w:rsidRDefault="0003596E" w:rsidP="0003596E">
      <w:pPr>
        <w:numPr>
          <w:ilvl w:val="0"/>
          <w:numId w:val="36"/>
        </w:numPr>
        <w:tabs>
          <w:tab w:val="left" w:pos="360"/>
          <w:tab w:val="left" w:pos="3600"/>
        </w:tabs>
        <w:ind w:left="360"/>
        <w:rPr>
          <w:b/>
          <w:bCs/>
          <w:sz w:val="24"/>
        </w:rPr>
      </w:pPr>
      <w:r w:rsidRPr="007869D6">
        <w:rPr>
          <w:b/>
          <w:bCs/>
          <w:sz w:val="24"/>
          <w:szCs w:val="24"/>
        </w:rPr>
        <w:t xml:space="preserve">To what degree is the </w:t>
      </w:r>
      <w:r>
        <w:rPr>
          <w:b/>
          <w:iCs/>
          <w:sz w:val="24"/>
          <w:szCs w:val="24"/>
        </w:rPr>
        <w:t>personal</w:t>
      </w:r>
      <w:r w:rsidRPr="007869D6">
        <w:rPr>
          <w:b/>
          <w:iCs/>
          <w:sz w:val="24"/>
          <w:szCs w:val="24"/>
        </w:rPr>
        <w:t xml:space="preserve"> development program is meeting the needs of sport management students</w:t>
      </w:r>
      <w:r>
        <w:rPr>
          <w:b/>
          <w:bCs/>
          <w:sz w:val="24"/>
        </w:rPr>
        <w:t>?</w:t>
      </w:r>
      <w:r>
        <w:rPr>
          <w:b/>
          <w:bCs/>
          <w:sz w:val="24"/>
        </w:rPr>
        <w:tab/>
      </w:r>
      <w:r>
        <w:rPr>
          <w:b/>
          <w:bCs/>
          <w:sz w:val="24"/>
        </w:rPr>
        <w:tab/>
      </w:r>
      <w:r>
        <w:rPr>
          <w:b/>
          <w:bCs/>
          <w:sz w:val="24"/>
        </w:rPr>
        <w:tab/>
      </w:r>
      <w:r>
        <w:rPr>
          <w:b/>
          <w:bCs/>
          <w:sz w:val="24"/>
        </w:rPr>
        <w:tab/>
      </w:r>
      <w:r>
        <w:rPr>
          <w:b/>
          <w:bCs/>
          <w:sz w:val="24"/>
        </w:rPr>
        <w:tab/>
      </w:r>
    </w:p>
    <w:p w14:paraId="30D5EEDD" w14:textId="77777777" w:rsidR="0003596E" w:rsidRDefault="0003596E" w:rsidP="0003596E">
      <w:pPr>
        <w:pStyle w:val="BodyTextIndent"/>
        <w:tabs>
          <w:tab w:val="clear" w:pos="1080"/>
        </w:tabs>
        <w:spacing w:before="120"/>
        <w:ind w:left="0"/>
        <w:jc w:val="left"/>
        <w:rPr>
          <w:bCs/>
          <w:color w:val="000000"/>
        </w:rPr>
      </w:pPr>
    </w:p>
    <w:p w14:paraId="1A396EF3"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286231E0" w14:textId="77777777" w:rsidR="0003596E" w:rsidRDefault="0003596E" w:rsidP="0003596E">
      <w:pPr>
        <w:ind w:left="360"/>
        <w:jc w:val="both"/>
        <w:rPr>
          <w:b/>
          <w:bCs/>
          <w:sz w:val="24"/>
        </w:rPr>
      </w:pPr>
      <w:r>
        <w:rPr>
          <w:b/>
          <w:bCs/>
          <w:sz w:val="24"/>
        </w:rPr>
        <w:t>__________________________________________________________________</w:t>
      </w:r>
    </w:p>
    <w:p w14:paraId="5A2030CB" w14:textId="77777777" w:rsidR="0003596E" w:rsidRDefault="0003596E" w:rsidP="0003596E">
      <w:pPr>
        <w:ind w:left="360"/>
        <w:jc w:val="both"/>
        <w:rPr>
          <w:b/>
          <w:bCs/>
          <w:sz w:val="24"/>
        </w:rPr>
      </w:pPr>
      <w:r>
        <w:rPr>
          <w:b/>
          <w:bCs/>
          <w:sz w:val="24"/>
        </w:rPr>
        <w:t>__________________________________________________________________</w:t>
      </w:r>
    </w:p>
    <w:p w14:paraId="1FFCD475" w14:textId="77777777" w:rsidR="0003596E" w:rsidRDefault="0003596E" w:rsidP="0003596E">
      <w:pPr>
        <w:ind w:left="360"/>
        <w:jc w:val="both"/>
        <w:rPr>
          <w:b/>
          <w:bCs/>
          <w:sz w:val="24"/>
        </w:rPr>
      </w:pPr>
      <w:r>
        <w:rPr>
          <w:b/>
          <w:bCs/>
          <w:sz w:val="24"/>
        </w:rPr>
        <w:t>__________________________________________________________________</w:t>
      </w:r>
    </w:p>
    <w:p w14:paraId="416F57E2" w14:textId="77777777" w:rsidR="0003596E" w:rsidRDefault="0003596E" w:rsidP="0003596E">
      <w:pPr>
        <w:ind w:left="720"/>
        <w:jc w:val="both"/>
        <w:rPr>
          <w:b/>
          <w:bCs/>
          <w:sz w:val="24"/>
        </w:rPr>
      </w:pPr>
    </w:p>
    <w:p w14:paraId="656D0B11" w14:textId="280F5867" w:rsidR="0003596E" w:rsidRPr="00C17892" w:rsidRDefault="0003596E" w:rsidP="00C17892">
      <w:pPr>
        <w:numPr>
          <w:ilvl w:val="0"/>
          <w:numId w:val="36"/>
        </w:numPr>
        <w:tabs>
          <w:tab w:val="left" w:pos="360"/>
          <w:tab w:val="left" w:pos="3600"/>
        </w:tabs>
        <w:ind w:left="360"/>
        <w:rPr>
          <w:b/>
          <w:bCs/>
          <w:sz w:val="24"/>
        </w:rPr>
      </w:pPr>
      <w:r w:rsidRPr="007869D6">
        <w:rPr>
          <w:b/>
          <w:bCs/>
          <w:sz w:val="24"/>
          <w:szCs w:val="24"/>
        </w:rPr>
        <w:t xml:space="preserve">To what degree </w:t>
      </w:r>
      <w:r>
        <w:rPr>
          <w:b/>
          <w:bCs/>
          <w:sz w:val="24"/>
          <w:szCs w:val="24"/>
        </w:rPr>
        <w:t>are benchmarks for operational effectiveness measures being met</w:t>
      </w:r>
      <w:r>
        <w:rPr>
          <w:b/>
          <w:sz w:val="24"/>
        </w:rPr>
        <w:t>?</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234E8430" w14:textId="77777777" w:rsidR="0003596E" w:rsidRDefault="0003596E" w:rsidP="0003596E">
      <w:pPr>
        <w:tabs>
          <w:tab w:val="left" w:pos="360"/>
          <w:tab w:val="left" w:pos="1080"/>
          <w:tab w:val="left" w:pos="3600"/>
        </w:tabs>
        <w:ind w:left="360"/>
        <w:jc w:val="both"/>
        <w:rPr>
          <w:b/>
          <w:sz w:val="24"/>
        </w:rPr>
      </w:pPr>
      <w:r>
        <w:rPr>
          <w:b/>
          <w:sz w:val="24"/>
        </w:rPr>
        <w:t xml:space="preserve">Evaluator’s Comments (if any):  </w:t>
      </w:r>
    </w:p>
    <w:p w14:paraId="1631E654" w14:textId="77777777" w:rsidR="0003596E" w:rsidRDefault="0003596E" w:rsidP="0003596E">
      <w:pPr>
        <w:tabs>
          <w:tab w:val="left" w:pos="360"/>
        </w:tabs>
        <w:ind w:left="360"/>
        <w:jc w:val="both"/>
        <w:rPr>
          <w:b/>
          <w:bCs/>
          <w:sz w:val="24"/>
        </w:rPr>
      </w:pPr>
      <w:r>
        <w:rPr>
          <w:b/>
          <w:bCs/>
          <w:sz w:val="24"/>
        </w:rPr>
        <w:t>__________________________________________________________________</w:t>
      </w:r>
    </w:p>
    <w:p w14:paraId="135DE389" w14:textId="77777777" w:rsidR="0003596E" w:rsidRDefault="0003596E" w:rsidP="0003596E">
      <w:pPr>
        <w:tabs>
          <w:tab w:val="left" w:pos="360"/>
        </w:tabs>
        <w:ind w:left="360"/>
        <w:jc w:val="both"/>
        <w:rPr>
          <w:b/>
          <w:bCs/>
          <w:sz w:val="24"/>
        </w:rPr>
      </w:pPr>
      <w:r>
        <w:rPr>
          <w:b/>
          <w:bCs/>
          <w:sz w:val="24"/>
        </w:rPr>
        <w:t>__________________________________________________________________</w:t>
      </w:r>
    </w:p>
    <w:p w14:paraId="13EEA908" w14:textId="77777777" w:rsidR="0003596E" w:rsidRDefault="0003596E" w:rsidP="0003596E">
      <w:pPr>
        <w:tabs>
          <w:tab w:val="left" w:pos="360"/>
        </w:tabs>
        <w:ind w:left="360"/>
        <w:jc w:val="both"/>
        <w:rPr>
          <w:b/>
          <w:bCs/>
          <w:sz w:val="24"/>
        </w:rPr>
      </w:pPr>
      <w:r>
        <w:rPr>
          <w:b/>
          <w:bCs/>
          <w:sz w:val="24"/>
        </w:rPr>
        <w:t>__________________________________________________________________</w:t>
      </w:r>
      <w:r>
        <w:rPr>
          <w:b/>
          <w:bCs/>
          <w:sz w:val="24"/>
        </w:rPr>
        <w:tab/>
      </w:r>
      <w:r>
        <w:rPr>
          <w:b/>
          <w:bCs/>
          <w:sz w:val="24"/>
        </w:rPr>
        <w:tab/>
      </w:r>
      <w:r>
        <w:rPr>
          <w:b/>
          <w:bCs/>
          <w:sz w:val="24"/>
        </w:rPr>
        <w:tab/>
      </w:r>
      <w:r>
        <w:rPr>
          <w:b/>
          <w:bCs/>
          <w:sz w:val="24"/>
        </w:rPr>
        <w:tab/>
        <w:t xml:space="preserve"> </w:t>
      </w:r>
      <w:r>
        <w:rPr>
          <w:b/>
          <w:bCs/>
          <w:sz w:val="24"/>
        </w:rPr>
        <w:br/>
      </w:r>
    </w:p>
    <w:p w14:paraId="45D75C77" w14:textId="77777777" w:rsidR="0003596E" w:rsidRPr="00F6777F" w:rsidRDefault="0003596E" w:rsidP="0003596E">
      <w:pPr>
        <w:numPr>
          <w:ilvl w:val="0"/>
          <w:numId w:val="36"/>
        </w:numPr>
        <w:tabs>
          <w:tab w:val="left" w:pos="360"/>
          <w:tab w:val="left" w:pos="3600"/>
        </w:tabs>
        <w:ind w:left="360"/>
        <w:rPr>
          <w:bCs/>
        </w:rPr>
      </w:pPr>
      <w:r w:rsidRPr="00D85C58">
        <w:rPr>
          <w:b/>
          <w:bCs/>
          <w:sz w:val="24"/>
          <w:szCs w:val="24"/>
        </w:rPr>
        <w:t>Has a summary of the changes and improvements that are needed based on</w:t>
      </w:r>
      <w:r>
        <w:rPr>
          <w:b/>
          <w:bCs/>
          <w:sz w:val="24"/>
          <w:szCs w:val="24"/>
        </w:rPr>
        <w:t xml:space="preserve"> the results of the implementation of the outcomes assessment plan been included, including changes in strategic planning and budgeting?</w:t>
      </w:r>
      <w:r>
        <w:rPr>
          <w:b/>
          <w:bCs/>
          <w:sz w:val="24"/>
        </w:rPr>
        <w:t xml:space="preserve"> </w:t>
      </w:r>
      <w:r>
        <w:rPr>
          <w:b/>
          <w:bCs/>
          <w:sz w:val="24"/>
        </w:rPr>
        <w:tab/>
      </w:r>
      <w:r>
        <w:rPr>
          <w:b/>
          <w:bCs/>
          <w:sz w:val="24"/>
        </w:rPr>
        <w:tab/>
      </w:r>
      <w:r>
        <w:rPr>
          <w:b/>
          <w:bCs/>
          <w:sz w:val="24"/>
        </w:rPr>
        <w:tab/>
      </w:r>
      <w:r>
        <w:rPr>
          <w:b/>
          <w:bCs/>
          <w:sz w:val="24"/>
        </w:rPr>
        <w:tab/>
      </w:r>
      <w:r>
        <w:rPr>
          <w:iCs/>
        </w:rPr>
        <w:tab/>
      </w:r>
    </w:p>
    <w:p w14:paraId="720322C9" w14:textId="77777777" w:rsidR="0003596E" w:rsidRDefault="0003596E" w:rsidP="0003596E">
      <w:pPr>
        <w:tabs>
          <w:tab w:val="left" w:pos="360"/>
          <w:tab w:val="left" w:pos="3600"/>
        </w:tabs>
        <w:ind w:left="360"/>
        <w:rPr>
          <w:bCs/>
        </w:rPr>
      </w:pP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7D5A65E3" w14:textId="77777777" w:rsidR="0003596E" w:rsidRDefault="0003596E" w:rsidP="0003596E">
      <w:pPr>
        <w:pStyle w:val="BodyTextIndent"/>
        <w:tabs>
          <w:tab w:val="clear" w:pos="1080"/>
          <w:tab w:val="left" w:pos="360"/>
        </w:tabs>
        <w:spacing w:before="120"/>
        <w:ind w:left="360"/>
        <w:jc w:val="left"/>
        <w:rPr>
          <w:bCs/>
          <w:color w:val="000000"/>
        </w:rPr>
      </w:pPr>
    </w:p>
    <w:p w14:paraId="1003B2D3" w14:textId="77777777" w:rsidR="0003596E" w:rsidRDefault="0003596E" w:rsidP="0003596E">
      <w:pPr>
        <w:tabs>
          <w:tab w:val="left" w:pos="360"/>
          <w:tab w:val="left" w:pos="1080"/>
          <w:tab w:val="left" w:pos="3600"/>
        </w:tabs>
        <w:ind w:left="360"/>
        <w:jc w:val="both"/>
        <w:rPr>
          <w:b/>
          <w:sz w:val="24"/>
        </w:rPr>
      </w:pPr>
      <w:r>
        <w:rPr>
          <w:b/>
          <w:sz w:val="24"/>
        </w:rPr>
        <w:t xml:space="preserve">Evaluator’s Comments (if any):  </w:t>
      </w:r>
    </w:p>
    <w:p w14:paraId="78EFF7C7" w14:textId="77777777" w:rsidR="0003596E" w:rsidRDefault="0003596E" w:rsidP="0003596E">
      <w:pPr>
        <w:tabs>
          <w:tab w:val="left" w:pos="360"/>
        </w:tabs>
        <w:ind w:left="360"/>
        <w:jc w:val="both"/>
        <w:rPr>
          <w:b/>
          <w:bCs/>
          <w:sz w:val="24"/>
        </w:rPr>
      </w:pPr>
      <w:r>
        <w:rPr>
          <w:b/>
          <w:bCs/>
          <w:sz w:val="24"/>
        </w:rPr>
        <w:t>__________________________________________________________________</w:t>
      </w:r>
    </w:p>
    <w:p w14:paraId="2901972A" w14:textId="77777777" w:rsidR="0003596E" w:rsidRDefault="0003596E" w:rsidP="0003596E">
      <w:pPr>
        <w:tabs>
          <w:tab w:val="left" w:pos="360"/>
        </w:tabs>
        <w:ind w:left="360"/>
        <w:jc w:val="both"/>
        <w:rPr>
          <w:b/>
          <w:bCs/>
          <w:sz w:val="24"/>
        </w:rPr>
      </w:pPr>
      <w:r>
        <w:rPr>
          <w:b/>
          <w:bCs/>
          <w:sz w:val="24"/>
        </w:rPr>
        <w:t>__________________________________________________________________</w:t>
      </w:r>
    </w:p>
    <w:p w14:paraId="3D10E220" w14:textId="77777777" w:rsidR="0003596E" w:rsidRDefault="0003596E" w:rsidP="0003596E">
      <w:pPr>
        <w:tabs>
          <w:tab w:val="left" w:pos="360"/>
        </w:tabs>
        <w:ind w:left="360"/>
        <w:jc w:val="both"/>
        <w:rPr>
          <w:b/>
          <w:bCs/>
          <w:sz w:val="24"/>
        </w:rPr>
      </w:pPr>
      <w:r>
        <w:rPr>
          <w:b/>
          <w:bCs/>
          <w:sz w:val="24"/>
        </w:rPr>
        <w:t>__________________________________________________________________</w:t>
      </w:r>
    </w:p>
    <w:p w14:paraId="4BBFC47C" w14:textId="77777777" w:rsidR="0003596E" w:rsidRDefault="0003596E" w:rsidP="0003596E">
      <w:pPr>
        <w:tabs>
          <w:tab w:val="left" w:pos="360"/>
        </w:tabs>
        <w:ind w:left="360"/>
        <w:jc w:val="both"/>
        <w:rPr>
          <w:bCs/>
          <w:sz w:val="24"/>
        </w:rPr>
      </w:pPr>
    </w:p>
    <w:p w14:paraId="16E1A13E" w14:textId="77777777" w:rsidR="0003596E" w:rsidRDefault="0003596E" w:rsidP="0003596E">
      <w:pPr>
        <w:numPr>
          <w:ilvl w:val="0"/>
          <w:numId w:val="36"/>
        </w:numPr>
        <w:tabs>
          <w:tab w:val="left" w:pos="360"/>
        </w:tabs>
        <w:ind w:left="360"/>
        <w:rPr>
          <w:b/>
          <w:sz w:val="24"/>
        </w:rPr>
      </w:pPr>
      <w:r>
        <w:rPr>
          <w:b/>
          <w:bCs/>
          <w:sz w:val="24"/>
        </w:rPr>
        <w:t xml:space="preserve"> Have action plans targeting changes and improvements been identified? </w:t>
      </w:r>
      <w:r>
        <w:rPr>
          <w:b/>
          <w:sz w:val="24"/>
        </w:rPr>
        <w:t xml:space="preserve"> </w:t>
      </w:r>
    </w:p>
    <w:p w14:paraId="68F372FB" w14:textId="77777777" w:rsidR="0003596E" w:rsidRDefault="0003596E" w:rsidP="0003596E">
      <w:pPr>
        <w:tabs>
          <w:tab w:val="left" w:pos="360"/>
          <w:tab w:val="left" w:pos="1080"/>
          <w:tab w:val="left" w:pos="3600"/>
        </w:tabs>
        <w:spacing w:before="120"/>
        <w:ind w:left="360"/>
        <w:rPr>
          <w:bCs/>
        </w:rPr>
      </w:pP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E8EEE82" w14:textId="77777777" w:rsidR="0003596E" w:rsidRDefault="0003596E" w:rsidP="0003596E">
      <w:pPr>
        <w:tabs>
          <w:tab w:val="left" w:pos="360"/>
          <w:tab w:val="left" w:pos="1080"/>
          <w:tab w:val="left" w:pos="3600"/>
        </w:tabs>
        <w:ind w:left="360"/>
        <w:jc w:val="both"/>
        <w:rPr>
          <w:b/>
          <w:sz w:val="24"/>
        </w:rPr>
      </w:pPr>
    </w:p>
    <w:p w14:paraId="2C60DD93" w14:textId="77777777" w:rsidR="0003596E" w:rsidRDefault="0003596E" w:rsidP="0003596E">
      <w:pPr>
        <w:tabs>
          <w:tab w:val="left" w:pos="360"/>
          <w:tab w:val="left" w:pos="1080"/>
          <w:tab w:val="left" w:pos="3600"/>
        </w:tabs>
        <w:ind w:left="360"/>
        <w:jc w:val="both"/>
        <w:rPr>
          <w:b/>
          <w:sz w:val="24"/>
        </w:rPr>
      </w:pPr>
      <w:r>
        <w:rPr>
          <w:b/>
          <w:sz w:val="24"/>
        </w:rPr>
        <w:t xml:space="preserve">Evaluator’s Comments (if any):  </w:t>
      </w:r>
    </w:p>
    <w:p w14:paraId="1B211CE8" w14:textId="77777777" w:rsidR="0003596E" w:rsidRDefault="0003596E" w:rsidP="0003596E">
      <w:pPr>
        <w:tabs>
          <w:tab w:val="left" w:pos="360"/>
        </w:tabs>
        <w:ind w:left="360"/>
        <w:jc w:val="both"/>
        <w:rPr>
          <w:b/>
          <w:bCs/>
          <w:sz w:val="24"/>
        </w:rPr>
      </w:pPr>
      <w:r>
        <w:rPr>
          <w:b/>
          <w:bCs/>
          <w:sz w:val="24"/>
        </w:rPr>
        <w:t>__________________________________________________________________</w:t>
      </w:r>
    </w:p>
    <w:p w14:paraId="605EB537" w14:textId="77777777" w:rsidR="0003596E" w:rsidRDefault="0003596E" w:rsidP="0003596E">
      <w:pPr>
        <w:tabs>
          <w:tab w:val="left" w:pos="360"/>
        </w:tabs>
        <w:ind w:left="360"/>
        <w:jc w:val="both"/>
        <w:rPr>
          <w:b/>
          <w:bCs/>
          <w:sz w:val="24"/>
        </w:rPr>
      </w:pPr>
      <w:r>
        <w:rPr>
          <w:b/>
          <w:bCs/>
          <w:sz w:val="24"/>
        </w:rPr>
        <w:t>__________________________________________________________________</w:t>
      </w:r>
    </w:p>
    <w:p w14:paraId="2C5ADD04" w14:textId="77777777" w:rsidR="0003596E" w:rsidRDefault="0003596E" w:rsidP="0003596E">
      <w:pPr>
        <w:tabs>
          <w:tab w:val="left" w:pos="360"/>
        </w:tabs>
        <w:ind w:left="360"/>
        <w:jc w:val="both"/>
        <w:rPr>
          <w:b/>
          <w:bCs/>
          <w:sz w:val="24"/>
        </w:rPr>
      </w:pPr>
      <w:r>
        <w:rPr>
          <w:b/>
          <w:bCs/>
          <w:sz w:val="24"/>
        </w:rPr>
        <w:t>__________________________________________________________________</w:t>
      </w:r>
    </w:p>
    <w:p w14:paraId="34DDBAB8" w14:textId="77777777" w:rsidR="0003596E" w:rsidRDefault="0003596E" w:rsidP="0003596E">
      <w:pPr>
        <w:tabs>
          <w:tab w:val="left" w:pos="360"/>
          <w:tab w:val="left" w:pos="1080"/>
        </w:tabs>
        <w:ind w:left="360"/>
        <w:rPr>
          <w:bCs/>
          <w:sz w:val="24"/>
        </w:rPr>
      </w:pPr>
    </w:p>
    <w:p w14:paraId="3950FDA2" w14:textId="77777777" w:rsidR="0003596E" w:rsidRDefault="0003596E" w:rsidP="0003596E">
      <w:pPr>
        <w:numPr>
          <w:ilvl w:val="0"/>
          <w:numId w:val="36"/>
        </w:numPr>
        <w:tabs>
          <w:tab w:val="left" w:pos="360"/>
        </w:tabs>
        <w:ind w:left="360"/>
        <w:rPr>
          <w:b/>
          <w:sz w:val="24"/>
        </w:rPr>
      </w:pPr>
      <w:r>
        <w:rPr>
          <w:b/>
          <w:bCs/>
          <w:sz w:val="24"/>
        </w:rPr>
        <w:t xml:space="preserve">Has a summary of realized outcomes from the execution of the action plan, including changes to strategic planning and budgeting, been included? </w:t>
      </w:r>
    </w:p>
    <w:p w14:paraId="731F130E" w14:textId="77777777" w:rsidR="0003596E" w:rsidRDefault="0003596E" w:rsidP="0003596E">
      <w:pPr>
        <w:tabs>
          <w:tab w:val="left" w:pos="360"/>
          <w:tab w:val="left" w:pos="1080"/>
          <w:tab w:val="left" w:pos="3600"/>
        </w:tabs>
        <w:spacing w:before="120"/>
        <w:ind w:left="360"/>
        <w:rPr>
          <w:bCs/>
        </w:rPr>
      </w:pP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A2AECCF" w14:textId="77777777" w:rsidR="0003596E" w:rsidRDefault="0003596E" w:rsidP="0003596E">
      <w:pPr>
        <w:tabs>
          <w:tab w:val="left" w:pos="360"/>
          <w:tab w:val="left" w:pos="1080"/>
          <w:tab w:val="left" w:pos="3600"/>
        </w:tabs>
        <w:ind w:left="360"/>
        <w:jc w:val="both"/>
        <w:rPr>
          <w:b/>
          <w:sz w:val="24"/>
        </w:rPr>
      </w:pPr>
    </w:p>
    <w:p w14:paraId="2BCB8A42" w14:textId="77777777" w:rsidR="0003596E" w:rsidRDefault="0003596E" w:rsidP="0003596E">
      <w:pPr>
        <w:tabs>
          <w:tab w:val="left" w:pos="360"/>
          <w:tab w:val="left" w:pos="1080"/>
          <w:tab w:val="left" w:pos="3600"/>
        </w:tabs>
        <w:ind w:left="360"/>
        <w:jc w:val="both"/>
        <w:rPr>
          <w:b/>
          <w:sz w:val="24"/>
        </w:rPr>
      </w:pPr>
      <w:r>
        <w:rPr>
          <w:b/>
          <w:sz w:val="24"/>
        </w:rPr>
        <w:t xml:space="preserve">Evaluator’s Comments (if any):  </w:t>
      </w:r>
    </w:p>
    <w:p w14:paraId="3A83BD46" w14:textId="77777777" w:rsidR="0003596E" w:rsidRDefault="0003596E" w:rsidP="0003596E">
      <w:pPr>
        <w:tabs>
          <w:tab w:val="left" w:pos="360"/>
        </w:tabs>
        <w:ind w:left="360"/>
        <w:jc w:val="both"/>
        <w:rPr>
          <w:b/>
          <w:bCs/>
          <w:sz w:val="24"/>
        </w:rPr>
      </w:pPr>
      <w:r>
        <w:rPr>
          <w:b/>
          <w:bCs/>
          <w:sz w:val="24"/>
        </w:rPr>
        <w:t>__________________________________________________________________</w:t>
      </w:r>
    </w:p>
    <w:p w14:paraId="6B010237" w14:textId="77777777" w:rsidR="0003596E" w:rsidRDefault="0003596E" w:rsidP="0003596E">
      <w:pPr>
        <w:tabs>
          <w:tab w:val="left" w:pos="360"/>
        </w:tabs>
        <w:ind w:left="360"/>
        <w:jc w:val="both"/>
        <w:rPr>
          <w:b/>
          <w:bCs/>
          <w:sz w:val="24"/>
        </w:rPr>
      </w:pPr>
      <w:r>
        <w:rPr>
          <w:b/>
          <w:bCs/>
          <w:sz w:val="24"/>
        </w:rPr>
        <w:t>__________________________________________________________________</w:t>
      </w:r>
    </w:p>
    <w:p w14:paraId="20BEE561" w14:textId="77777777" w:rsidR="0003596E" w:rsidRDefault="0003596E" w:rsidP="0003596E">
      <w:pPr>
        <w:tabs>
          <w:tab w:val="left" w:pos="360"/>
        </w:tabs>
        <w:ind w:left="360"/>
        <w:jc w:val="both"/>
        <w:rPr>
          <w:b/>
          <w:bCs/>
          <w:sz w:val="24"/>
        </w:rPr>
      </w:pPr>
      <w:r>
        <w:rPr>
          <w:b/>
          <w:bCs/>
          <w:sz w:val="24"/>
        </w:rPr>
        <w:t>__________________________________________________________________</w:t>
      </w:r>
    </w:p>
    <w:p w14:paraId="56727535" w14:textId="77777777" w:rsidR="0003596E" w:rsidRDefault="0003596E" w:rsidP="0003596E">
      <w:pPr>
        <w:tabs>
          <w:tab w:val="left" w:pos="360"/>
        </w:tabs>
        <w:ind w:left="360"/>
        <w:jc w:val="both"/>
        <w:rPr>
          <w:b/>
          <w:bCs/>
          <w:sz w:val="24"/>
        </w:rPr>
      </w:pPr>
    </w:p>
    <w:p w14:paraId="00074A39" w14:textId="77777777" w:rsidR="0003596E" w:rsidRPr="00071527" w:rsidRDefault="0003596E" w:rsidP="0003596E">
      <w:pPr>
        <w:numPr>
          <w:ilvl w:val="0"/>
          <w:numId w:val="36"/>
        </w:numPr>
        <w:tabs>
          <w:tab w:val="left" w:pos="360"/>
        </w:tabs>
        <w:ind w:left="360"/>
        <w:rPr>
          <w:b/>
          <w:sz w:val="24"/>
          <w:szCs w:val="24"/>
        </w:rPr>
      </w:pPr>
      <w:r>
        <w:rPr>
          <w:b/>
          <w:sz w:val="24"/>
          <w:szCs w:val="24"/>
        </w:rPr>
        <w:t xml:space="preserve">Consider the </w:t>
      </w:r>
      <w:r w:rsidRPr="00071527">
        <w:rPr>
          <w:b/>
          <w:sz w:val="24"/>
          <w:szCs w:val="24"/>
        </w:rPr>
        <w:t xml:space="preserve">general conclusions </w:t>
      </w:r>
      <w:r>
        <w:rPr>
          <w:b/>
          <w:sz w:val="24"/>
          <w:szCs w:val="24"/>
        </w:rPr>
        <w:t>drawn</w:t>
      </w:r>
      <w:r w:rsidRPr="00071527">
        <w:rPr>
          <w:b/>
          <w:sz w:val="24"/>
          <w:szCs w:val="24"/>
        </w:rPr>
        <w:t xml:space="preserve"> from the self-study regarding the effectiveness of </w:t>
      </w:r>
      <w:r>
        <w:rPr>
          <w:b/>
          <w:sz w:val="24"/>
          <w:szCs w:val="24"/>
        </w:rPr>
        <w:t>the</w:t>
      </w:r>
      <w:r w:rsidRPr="00071527">
        <w:rPr>
          <w:b/>
          <w:sz w:val="24"/>
          <w:szCs w:val="24"/>
        </w:rPr>
        <w:t xml:space="preserve"> outcomes assessment process in supporting excellenc</w:t>
      </w:r>
      <w:r>
        <w:rPr>
          <w:b/>
          <w:sz w:val="24"/>
          <w:szCs w:val="24"/>
        </w:rPr>
        <w:t>e in sport management education</w:t>
      </w:r>
      <w:r w:rsidRPr="00071527">
        <w:rPr>
          <w:b/>
          <w:sz w:val="24"/>
          <w:szCs w:val="24"/>
        </w:rPr>
        <w:t xml:space="preserve"> and </w:t>
      </w:r>
      <w:r>
        <w:rPr>
          <w:b/>
          <w:iCs/>
          <w:sz w:val="24"/>
          <w:szCs w:val="24"/>
        </w:rPr>
        <w:t xml:space="preserve">the </w:t>
      </w:r>
      <w:r w:rsidRPr="00071527">
        <w:rPr>
          <w:b/>
          <w:iCs/>
          <w:sz w:val="24"/>
          <w:szCs w:val="24"/>
        </w:rPr>
        <w:t>narrative assessment of the extent to which the academic unit is accomplishing its mission and broad-based goals</w:t>
      </w:r>
      <w:r>
        <w:rPr>
          <w:b/>
          <w:sz w:val="24"/>
          <w:szCs w:val="24"/>
        </w:rPr>
        <w:t xml:space="preserve">. </w:t>
      </w:r>
      <w:r w:rsidRPr="00071527">
        <w:rPr>
          <w:b/>
          <w:bCs/>
          <w:sz w:val="24"/>
        </w:rPr>
        <w:t xml:space="preserve">To what degree is the academic unit accomplishing its mission and broad-based goals? </w:t>
      </w:r>
      <w:r w:rsidRPr="00071527">
        <w:rPr>
          <w:b/>
          <w:bCs/>
          <w:sz w:val="24"/>
        </w:rPr>
        <w:tab/>
      </w:r>
      <w:r w:rsidRPr="00071527">
        <w:rPr>
          <w:b/>
          <w:bCs/>
          <w:sz w:val="24"/>
        </w:rPr>
        <w:tab/>
      </w:r>
      <w:r w:rsidRPr="00071527">
        <w:rPr>
          <w:b/>
          <w:bCs/>
          <w:sz w:val="24"/>
        </w:rPr>
        <w:tab/>
      </w:r>
      <w:r w:rsidRPr="00071527">
        <w:rPr>
          <w:b/>
          <w:bCs/>
          <w:sz w:val="24"/>
        </w:rPr>
        <w:tab/>
      </w:r>
      <w:r w:rsidRPr="00071527">
        <w:rPr>
          <w:b/>
          <w:bCs/>
          <w:sz w:val="24"/>
        </w:rPr>
        <w:tab/>
      </w:r>
      <w:r w:rsidRPr="00071527">
        <w:rPr>
          <w:b/>
          <w:bCs/>
          <w:sz w:val="24"/>
        </w:rPr>
        <w:tab/>
      </w:r>
      <w:r w:rsidRPr="00071527">
        <w:rPr>
          <w:b/>
          <w:bCs/>
          <w:sz w:val="24"/>
        </w:rPr>
        <w:tab/>
      </w:r>
      <w:r w:rsidRPr="00071527">
        <w:rPr>
          <w:b/>
          <w:sz w:val="24"/>
        </w:rPr>
        <w:t xml:space="preserve"> </w:t>
      </w:r>
    </w:p>
    <w:p w14:paraId="32B729A0" w14:textId="77777777" w:rsidR="0003596E" w:rsidRDefault="0003596E" w:rsidP="0003596E">
      <w:pPr>
        <w:tabs>
          <w:tab w:val="left" w:pos="360"/>
          <w:tab w:val="left" w:pos="3600"/>
        </w:tabs>
        <w:jc w:val="both"/>
        <w:rPr>
          <w:b/>
          <w:sz w:val="24"/>
        </w:rPr>
      </w:pPr>
      <w:r>
        <w:rPr>
          <w:rFonts w:ascii="Wingdings" w:hAnsi="Wingdings"/>
          <w:bCs/>
        </w:rPr>
        <w:tab/>
      </w:r>
      <w:r>
        <w:rPr>
          <w:b/>
          <w:sz w:val="24"/>
        </w:rPr>
        <w:t xml:space="preserve">Evaluator’s Comments (if any):  </w:t>
      </w:r>
    </w:p>
    <w:p w14:paraId="37C4AC74" w14:textId="77777777" w:rsidR="0003596E" w:rsidRDefault="0003596E" w:rsidP="0003596E">
      <w:pPr>
        <w:ind w:left="360"/>
        <w:jc w:val="both"/>
        <w:rPr>
          <w:b/>
          <w:bCs/>
          <w:sz w:val="24"/>
        </w:rPr>
      </w:pPr>
      <w:r>
        <w:rPr>
          <w:b/>
          <w:bCs/>
          <w:sz w:val="24"/>
        </w:rPr>
        <w:t>__________________________________________________________________</w:t>
      </w:r>
    </w:p>
    <w:p w14:paraId="0F18B0A4" w14:textId="77777777" w:rsidR="0003596E" w:rsidRDefault="0003596E" w:rsidP="0003596E">
      <w:pPr>
        <w:ind w:left="360"/>
        <w:jc w:val="both"/>
        <w:rPr>
          <w:b/>
          <w:bCs/>
          <w:sz w:val="24"/>
        </w:rPr>
      </w:pPr>
      <w:r>
        <w:rPr>
          <w:b/>
          <w:bCs/>
          <w:sz w:val="24"/>
        </w:rPr>
        <w:t>__________________________________________________________________</w:t>
      </w:r>
    </w:p>
    <w:p w14:paraId="413D3688" w14:textId="77777777" w:rsidR="0003596E" w:rsidRDefault="0003596E" w:rsidP="0003596E">
      <w:pPr>
        <w:ind w:left="360"/>
        <w:jc w:val="both"/>
        <w:rPr>
          <w:b/>
          <w:bCs/>
          <w:sz w:val="24"/>
        </w:rPr>
      </w:pPr>
      <w:r>
        <w:rPr>
          <w:b/>
          <w:bCs/>
          <w:sz w:val="24"/>
        </w:rPr>
        <w:t>__________________________________________________________________</w:t>
      </w:r>
    </w:p>
    <w:p w14:paraId="6461C6A9" w14:textId="77777777" w:rsidR="0003596E" w:rsidRDefault="0003596E" w:rsidP="0003596E"/>
    <w:p w14:paraId="160F37A2" w14:textId="77777777" w:rsidR="0003596E" w:rsidRPr="00B02B5E" w:rsidRDefault="0003596E" w:rsidP="0003596E">
      <w:pPr>
        <w:rPr>
          <w:b/>
          <w:iCs/>
          <w:sz w:val="24"/>
          <w:szCs w:val="24"/>
        </w:rPr>
      </w:pPr>
      <w:r w:rsidRPr="00B02B5E">
        <w:rPr>
          <w:b/>
          <w:iCs/>
          <w:sz w:val="24"/>
          <w:szCs w:val="24"/>
        </w:rPr>
        <w:t>Master’s Degree Programs</w:t>
      </w:r>
    </w:p>
    <w:p w14:paraId="60D60D74" w14:textId="77777777" w:rsidR="0003596E" w:rsidRPr="00B02B5E" w:rsidRDefault="0003596E" w:rsidP="0003596E">
      <w:pPr>
        <w:tabs>
          <w:tab w:val="left" w:pos="360"/>
        </w:tabs>
        <w:ind w:left="360" w:hanging="360"/>
        <w:rPr>
          <w:b/>
          <w:iCs/>
          <w:sz w:val="24"/>
          <w:szCs w:val="24"/>
        </w:rPr>
      </w:pPr>
      <w:r w:rsidRPr="00C97677">
        <w:rPr>
          <w:iCs/>
          <w:sz w:val="24"/>
          <w:szCs w:val="24"/>
        </w:rPr>
        <w:t>10.</w:t>
      </w:r>
      <w:r w:rsidRPr="00B02B5E">
        <w:rPr>
          <w:b/>
          <w:iCs/>
          <w:sz w:val="24"/>
          <w:szCs w:val="24"/>
        </w:rPr>
        <w:tab/>
        <w:t xml:space="preserve">A separate section of goals, student learning outcomes, and measurement tools of the outcomes assessment plan should be provided for </w:t>
      </w:r>
      <w:r>
        <w:rPr>
          <w:b/>
          <w:iCs/>
          <w:sz w:val="24"/>
          <w:szCs w:val="24"/>
        </w:rPr>
        <w:t>the</w:t>
      </w:r>
      <w:r w:rsidRPr="00B02B5E">
        <w:rPr>
          <w:b/>
          <w:iCs/>
          <w:sz w:val="24"/>
          <w:szCs w:val="24"/>
        </w:rPr>
        <w:t xml:space="preserve"> master’s degree program that are specific and appropriate for assessment of the learning of master’s level students.</w:t>
      </w:r>
    </w:p>
    <w:p w14:paraId="0ECEFF8C" w14:textId="77777777" w:rsidR="0003596E" w:rsidRDefault="0003596E" w:rsidP="0003596E">
      <w:pPr>
        <w:tabs>
          <w:tab w:val="left" w:pos="360"/>
          <w:tab w:val="left" w:pos="3600"/>
        </w:tabs>
        <w:jc w:val="both"/>
        <w:rPr>
          <w:rFonts w:ascii="Wingdings" w:hAnsi="Wingdings"/>
          <w:bCs/>
        </w:rPr>
      </w:pPr>
      <w:r>
        <w:rPr>
          <w:rFonts w:ascii="Wingdings" w:hAnsi="Wingdings"/>
          <w:bCs/>
        </w:rPr>
        <w:tab/>
      </w:r>
    </w:p>
    <w:p w14:paraId="362E609F" w14:textId="77777777" w:rsidR="0003596E" w:rsidRDefault="0003596E" w:rsidP="0003596E">
      <w:pPr>
        <w:tabs>
          <w:tab w:val="left" w:pos="360"/>
          <w:tab w:val="left" w:pos="3600"/>
        </w:tabs>
        <w:jc w:val="both"/>
        <w:rPr>
          <w:b/>
          <w:sz w:val="24"/>
        </w:rPr>
      </w:pPr>
      <w:r>
        <w:rPr>
          <w:rFonts w:ascii="Wingdings" w:hAnsi="Wingdings"/>
          <w:bCs/>
        </w:rPr>
        <w:tab/>
      </w:r>
      <w:r>
        <w:rPr>
          <w:b/>
          <w:sz w:val="24"/>
        </w:rPr>
        <w:t xml:space="preserve">Evaluator’s Comments (if any):  </w:t>
      </w:r>
    </w:p>
    <w:p w14:paraId="2C3D8788" w14:textId="77777777" w:rsidR="0003596E" w:rsidRDefault="0003596E" w:rsidP="0003596E">
      <w:pPr>
        <w:ind w:left="360"/>
        <w:jc w:val="both"/>
        <w:rPr>
          <w:b/>
          <w:bCs/>
          <w:sz w:val="24"/>
        </w:rPr>
      </w:pPr>
      <w:r>
        <w:rPr>
          <w:b/>
          <w:bCs/>
          <w:sz w:val="24"/>
        </w:rPr>
        <w:t>__________________________________________________________________</w:t>
      </w:r>
    </w:p>
    <w:p w14:paraId="4F854918" w14:textId="77777777" w:rsidR="0003596E" w:rsidRDefault="0003596E" w:rsidP="0003596E">
      <w:pPr>
        <w:ind w:left="360"/>
        <w:jc w:val="both"/>
        <w:rPr>
          <w:b/>
          <w:bCs/>
          <w:sz w:val="24"/>
        </w:rPr>
      </w:pPr>
      <w:r>
        <w:rPr>
          <w:b/>
          <w:bCs/>
          <w:sz w:val="24"/>
        </w:rPr>
        <w:t>__________________________________________________________________</w:t>
      </w:r>
    </w:p>
    <w:p w14:paraId="4751EBA5" w14:textId="77777777" w:rsidR="0003596E" w:rsidRDefault="0003596E" w:rsidP="0003596E">
      <w:pPr>
        <w:ind w:left="360"/>
        <w:jc w:val="both"/>
        <w:rPr>
          <w:b/>
          <w:bCs/>
          <w:sz w:val="24"/>
        </w:rPr>
      </w:pPr>
      <w:r>
        <w:rPr>
          <w:b/>
          <w:bCs/>
          <w:sz w:val="24"/>
        </w:rPr>
        <w:t>__________________________________________________________________</w:t>
      </w:r>
    </w:p>
    <w:p w14:paraId="2CC9EF2F" w14:textId="77777777" w:rsidR="0003596E" w:rsidRDefault="0003596E" w:rsidP="0003596E"/>
    <w:p w14:paraId="59E9BA89" w14:textId="77777777" w:rsidR="0003596E" w:rsidRPr="00B02B5E" w:rsidRDefault="0003596E" w:rsidP="0003596E">
      <w:pPr>
        <w:rPr>
          <w:b/>
          <w:iCs/>
          <w:sz w:val="24"/>
          <w:szCs w:val="24"/>
        </w:rPr>
      </w:pPr>
    </w:p>
    <w:p w14:paraId="76A5F926" w14:textId="77777777" w:rsidR="0003596E" w:rsidRPr="00B02B5E" w:rsidRDefault="0003596E" w:rsidP="0003596E">
      <w:pPr>
        <w:rPr>
          <w:b/>
          <w:iCs/>
          <w:sz w:val="24"/>
          <w:szCs w:val="24"/>
        </w:rPr>
      </w:pPr>
      <w:r w:rsidRPr="00B02B5E">
        <w:rPr>
          <w:b/>
          <w:iCs/>
          <w:sz w:val="24"/>
          <w:szCs w:val="24"/>
        </w:rPr>
        <w:t>Doctoral Programs</w:t>
      </w:r>
    </w:p>
    <w:p w14:paraId="58542FC6" w14:textId="77777777" w:rsidR="0003596E" w:rsidRPr="00B02B5E" w:rsidRDefault="0003596E" w:rsidP="0003596E">
      <w:pPr>
        <w:ind w:left="360" w:hanging="360"/>
        <w:rPr>
          <w:b/>
          <w:color w:val="000000"/>
          <w:sz w:val="24"/>
          <w:szCs w:val="24"/>
        </w:rPr>
      </w:pPr>
      <w:r w:rsidRPr="00C97677">
        <w:rPr>
          <w:iCs/>
          <w:sz w:val="24"/>
          <w:szCs w:val="24"/>
        </w:rPr>
        <w:t>11.</w:t>
      </w:r>
      <w:r w:rsidRPr="00C97677">
        <w:rPr>
          <w:iCs/>
          <w:sz w:val="24"/>
          <w:szCs w:val="24"/>
        </w:rPr>
        <w:tab/>
      </w:r>
      <w:r w:rsidRPr="00B02B5E">
        <w:rPr>
          <w:b/>
          <w:iCs/>
          <w:sz w:val="24"/>
          <w:szCs w:val="24"/>
        </w:rPr>
        <w:t xml:space="preserve">A separate section of goals, student learning outcomes, and measurement tools of the outcomes assessment plan should be provided for </w:t>
      </w:r>
      <w:r>
        <w:rPr>
          <w:b/>
          <w:iCs/>
          <w:sz w:val="24"/>
          <w:szCs w:val="24"/>
        </w:rPr>
        <w:t>the</w:t>
      </w:r>
      <w:r w:rsidRPr="00B02B5E">
        <w:rPr>
          <w:b/>
          <w:iCs/>
          <w:sz w:val="24"/>
          <w:szCs w:val="24"/>
        </w:rPr>
        <w:t xml:space="preserve"> doctoral program that are specific and appropriate for assessment of the learning of doctoral-level students.</w:t>
      </w:r>
    </w:p>
    <w:p w14:paraId="30B99A45" w14:textId="77777777" w:rsidR="0003596E" w:rsidRDefault="0003596E" w:rsidP="0003596E">
      <w:pPr>
        <w:tabs>
          <w:tab w:val="left" w:pos="360"/>
          <w:tab w:val="left" w:pos="3600"/>
        </w:tabs>
        <w:jc w:val="both"/>
        <w:rPr>
          <w:rFonts w:ascii="Wingdings" w:hAnsi="Wingdings"/>
          <w:bCs/>
        </w:rPr>
      </w:pPr>
      <w:r>
        <w:rPr>
          <w:rFonts w:ascii="Wingdings" w:hAnsi="Wingdings"/>
          <w:bCs/>
        </w:rPr>
        <w:tab/>
      </w:r>
    </w:p>
    <w:p w14:paraId="5B600CA6" w14:textId="77777777" w:rsidR="0003596E" w:rsidRDefault="0003596E" w:rsidP="0003596E">
      <w:pPr>
        <w:tabs>
          <w:tab w:val="left" w:pos="360"/>
          <w:tab w:val="left" w:pos="3600"/>
        </w:tabs>
        <w:jc w:val="both"/>
        <w:rPr>
          <w:b/>
          <w:sz w:val="24"/>
        </w:rPr>
      </w:pPr>
      <w:r>
        <w:rPr>
          <w:rFonts w:ascii="Wingdings" w:hAnsi="Wingdings"/>
          <w:bCs/>
        </w:rPr>
        <w:tab/>
      </w:r>
      <w:r>
        <w:rPr>
          <w:b/>
          <w:sz w:val="24"/>
        </w:rPr>
        <w:t xml:space="preserve">Evaluator’s Comments (if any):  </w:t>
      </w:r>
    </w:p>
    <w:p w14:paraId="0ED2365E" w14:textId="77777777" w:rsidR="0003596E" w:rsidRDefault="0003596E" w:rsidP="0003596E">
      <w:pPr>
        <w:ind w:left="360"/>
        <w:jc w:val="both"/>
        <w:rPr>
          <w:b/>
          <w:bCs/>
          <w:sz w:val="24"/>
        </w:rPr>
      </w:pPr>
      <w:r>
        <w:rPr>
          <w:b/>
          <w:bCs/>
          <w:sz w:val="24"/>
        </w:rPr>
        <w:t>__________________________________________________________________</w:t>
      </w:r>
    </w:p>
    <w:p w14:paraId="317C6381" w14:textId="77777777" w:rsidR="0003596E" w:rsidRDefault="0003596E" w:rsidP="0003596E">
      <w:pPr>
        <w:ind w:left="360"/>
        <w:jc w:val="both"/>
        <w:rPr>
          <w:b/>
          <w:bCs/>
          <w:sz w:val="24"/>
        </w:rPr>
      </w:pPr>
      <w:r>
        <w:rPr>
          <w:b/>
          <w:bCs/>
          <w:sz w:val="24"/>
        </w:rPr>
        <w:t>__________________________________________________________________</w:t>
      </w:r>
    </w:p>
    <w:p w14:paraId="0C021DEA" w14:textId="77777777" w:rsidR="0003596E" w:rsidRDefault="0003596E" w:rsidP="0003596E">
      <w:pPr>
        <w:ind w:left="360"/>
        <w:jc w:val="both"/>
        <w:rPr>
          <w:b/>
          <w:bCs/>
          <w:sz w:val="24"/>
        </w:rPr>
      </w:pPr>
      <w:r>
        <w:rPr>
          <w:b/>
          <w:bCs/>
          <w:sz w:val="24"/>
        </w:rPr>
        <w:t>__________________________________________________________________</w:t>
      </w:r>
    </w:p>
    <w:p w14:paraId="48424983" w14:textId="77777777" w:rsidR="0003596E" w:rsidRDefault="0003596E" w:rsidP="0003596E"/>
    <w:p w14:paraId="320B0693" w14:textId="77777777" w:rsidR="0003596E" w:rsidRDefault="0003596E" w:rsidP="0003596E"/>
    <w:p w14:paraId="6C080307" w14:textId="77777777" w:rsidR="0003596E" w:rsidRPr="00A11B65" w:rsidRDefault="0003596E" w:rsidP="0003596E">
      <w:pPr>
        <w:rPr>
          <w:b/>
          <w:sz w:val="28"/>
          <w:szCs w:val="28"/>
          <w:u w:val="single"/>
        </w:rPr>
      </w:pPr>
      <w:r w:rsidRPr="00A11B65">
        <w:rPr>
          <w:b/>
          <w:sz w:val="28"/>
          <w:szCs w:val="28"/>
          <w:u w:val="single"/>
        </w:rPr>
        <w:t>Principle 2: Strategic Planning</w:t>
      </w:r>
    </w:p>
    <w:p w14:paraId="0A690447" w14:textId="77777777" w:rsidR="0003596E" w:rsidRDefault="0003596E" w:rsidP="0003596E">
      <w:pPr>
        <w:rPr>
          <w:color w:val="000000"/>
          <w:sz w:val="24"/>
        </w:rPr>
      </w:pPr>
    </w:p>
    <w:p w14:paraId="79D5DE72" w14:textId="77777777" w:rsidR="0003596E" w:rsidRPr="00EF65A8" w:rsidRDefault="0003596E" w:rsidP="0003596E">
      <w:pPr>
        <w:numPr>
          <w:ilvl w:val="0"/>
          <w:numId w:val="6"/>
        </w:numPr>
        <w:tabs>
          <w:tab w:val="left" w:pos="1080"/>
        </w:tabs>
        <w:rPr>
          <w:b/>
          <w:bCs/>
          <w:sz w:val="24"/>
          <w:szCs w:val="24"/>
        </w:rPr>
      </w:pPr>
      <w:r w:rsidRPr="00EF65A8">
        <w:rPr>
          <w:b/>
          <w:bCs/>
          <w:sz w:val="24"/>
          <w:szCs w:val="24"/>
        </w:rPr>
        <w:t xml:space="preserve">Was a </w:t>
      </w:r>
      <w:r w:rsidRPr="00EF65A8">
        <w:rPr>
          <w:b/>
          <w:sz w:val="24"/>
          <w:szCs w:val="24"/>
        </w:rPr>
        <w:t>copy of the document</w:t>
      </w:r>
      <w:r>
        <w:rPr>
          <w:b/>
          <w:sz w:val="24"/>
          <w:szCs w:val="24"/>
        </w:rPr>
        <w:t>(</w:t>
      </w:r>
      <w:r w:rsidRPr="00EF65A8">
        <w:rPr>
          <w:b/>
          <w:sz w:val="24"/>
          <w:szCs w:val="24"/>
        </w:rPr>
        <w:t>s</w:t>
      </w:r>
      <w:r>
        <w:rPr>
          <w:b/>
          <w:sz w:val="24"/>
          <w:szCs w:val="24"/>
        </w:rPr>
        <w:t>)</w:t>
      </w:r>
      <w:r w:rsidRPr="00EF65A8">
        <w:rPr>
          <w:b/>
          <w:sz w:val="24"/>
          <w:szCs w:val="24"/>
        </w:rPr>
        <w:t xml:space="preserve"> used in the strategic planning process (e.g., formal strategic plans, fully-integrated outcomes assessment/strategic plans, action plans, or any other documents used in the planning process) provided in the Appendix</w:t>
      </w:r>
      <w:r w:rsidRPr="00EF65A8">
        <w:rPr>
          <w:b/>
          <w:bCs/>
          <w:sz w:val="24"/>
          <w:szCs w:val="24"/>
        </w:rPr>
        <w:t>?</w:t>
      </w:r>
    </w:p>
    <w:p w14:paraId="1CC3C6A2" w14:textId="77777777" w:rsidR="0003596E" w:rsidRDefault="0003596E" w:rsidP="0003596E">
      <w:pPr>
        <w:tabs>
          <w:tab w:val="left" w:pos="1080"/>
          <w:tab w:val="left" w:pos="3600"/>
        </w:tabs>
        <w:spacing w:before="120"/>
        <w:rPr>
          <w:bCs/>
        </w:rPr>
      </w:pP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DA7FB36" w14:textId="77777777" w:rsidR="0003596E" w:rsidRDefault="0003596E" w:rsidP="0003596E">
      <w:pPr>
        <w:tabs>
          <w:tab w:val="left" w:pos="1080"/>
          <w:tab w:val="left" w:pos="3600"/>
        </w:tabs>
        <w:ind w:left="360"/>
        <w:rPr>
          <w:b/>
          <w:sz w:val="24"/>
        </w:rPr>
      </w:pPr>
      <w:r>
        <w:rPr>
          <w:b/>
          <w:sz w:val="24"/>
        </w:rPr>
        <w:t xml:space="preserve">Evaluator’s Comments (if any):  </w:t>
      </w:r>
    </w:p>
    <w:p w14:paraId="505D0F99" w14:textId="77777777" w:rsidR="0003596E" w:rsidRDefault="0003596E" w:rsidP="0003596E">
      <w:pPr>
        <w:ind w:left="360"/>
        <w:rPr>
          <w:b/>
          <w:bCs/>
          <w:sz w:val="24"/>
        </w:rPr>
      </w:pPr>
      <w:r>
        <w:rPr>
          <w:b/>
          <w:bCs/>
          <w:sz w:val="24"/>
        </w:rPr>
        <w:t>__________________________________________________________________</w:t>
      </w:r>
    </w:p>
    <w:p w14:paraId="1D2C3747" w14:textId="77777777" w:rsidR="0003596E" w:rsidRDefault="0003596E" w:rsidP="0003596E">
      <w:pPr>
        <w:ind w:left="360"/>
        <w:rPr>
          <w:b/>
          <w:bCs/>
          <w:sz w:val="24"/>
        </w:rPr>
      </w:pPr>
      <w:r>
        <w:rPr>
          <w:b/>
          <w:bCs/>
          <w:sz w:val="24"/>
        </w:rPr>
        <w:t>__________________________________________________________________</w:t>
      </w:r>
    </w:p>
    <w:p w14:paraId="44515857" w14:textId="77777777" w:rsidR="0003596E" w:rsidRDefault="0003596E" w:rsidP="0003596E">
      <w:pPr>
        <w:ind w:left="360"/>
        <w:jc w:val="both"/>
        <w:rPr>
          <w:b/>
          <w:bCs/>
          <w:sz w:val="24"/>
        </w:rPr>
      </w:pPr>
      <w:r>
        <w:rPr>
          <w:b/>
          <w:bCs/>
          <w:sz w:val="24"/>
        </w:rPr>
        <w:t>__________________________________________________________________</w:t>
      </w:r>
    </w:p>
    <w:p w14:paraId="7FB6C842" w14:textId="77777777" w:rsidR="0003596E" w:rsidRDefault="0003596E" w:rsidP="0003596E">
      <w:pPr>
        <w:tabs>
          <w:tab w:val="left" w:pos="1080"/>
        </w:tabs>
        <w:ind w:left="360"/>
        <w:jc w:val="both"/>
        <w:rPr>
          <w:b/>
          <w:sz w:val="24"/>
        </w:rPr>
      </w:pPr>
      <w:r>
        <w:rPr>
          <w:b/>
          <w:sz w:val="24"/>
        </w:rPr>
        <w:t xml:space="preserve"> </w:t>
      </w:r>
    </w:p>
    <w:p w14:paraId="222D9732" w14:textId="77777777" w:rsidR="0003596E" w:rsidRDefault="0003596E" w:rsidP="0003596E">
      <w:pPr>
        <w:tabs>
          <w:tab w:val="left" w:pos="1440"/>
          <w:tab w:val="left" w:pos="3960"/>
        </w:tabs>
        <w:ind w:left="720"/>
        <w:jc w:val="center"/>
        <w:rPr>
          <w:b/>
          <w:sz w:val="16"/>
        </w:rPr>
      </w:pPr>
    </w:p>
    <w:p w14:paraId="4A0E1F85" w14:textId="77777777" w:rsidR="0003596E" w:rsidRDefault="0003596E" w:rsidP="0003596E">
      <w:pPr>
        <w:numPr>
          <w:ilvl w:val="0"/>
          <w:numId w:val="6"/>
        </w:numPr>
        <w:tabs>
          <w:tab w:val="left" w:pos="1080"/>
          <w:tab w:val="left" w:pos="3600"/>
        </w:tabs>
        <w:spacing w:before="120"/>
        <w:rPr>
          <w:bCs/>
        </w:rPr>
      </w:pPr>
      <w:r w:rsidRPr="00DB45AA">
        <w:rPr>
          <w:b/>
          <w:sz w:val="24"/>
          <w:szCs w:val="24"/>
        </w:rPr>
        <w:t>Was a</w:t>
      </w:r>
      <w:r w:rsidRPr="00DB45AA">
        <w:rPr>
          <w:b/>
          <w:bCs/>
          <w:sz w:val="24"/>
          <w:szCs w:val="24"/>
        </w:rPr>
        <w:t xml:space="preserve"> description of </w:t>
      </w:r>
      <w:r w:rsidRPr="00DB45AA">
        <w:rPr>
          <w:b/>
          <w:bCs/>
          <w:iCs/>
          <w:sz w:val="24"/>
          <w:szCs w:val="24"/>
        </w:rPr>
        <w:t>the academic unit’s mission consistent with the mission of the institution, and the ways in which the academic unit and institutional strategic planning processes consonant with each other</w:t>
      </w:r>
      <w:r w:rsidRPr="00DB45AA">
        <w:rPr>
          <w:b/>
          <w:bCs/>
          <w:sz w:val="24"/>
          <w:szCs w:val="24"/>
        </w:rPr>
        <w:t>?</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sz w:val="24"/>
        </w:rPr>
        <w:t xml:space="preserve"> </w:t>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ADC20AA" w14:textId="77777777" w:rsidR="0003596E" w:rsidRDefault="0003596E" w:rsidP="0003596E">
      <w:pPr>
        <w:pStyle w:val="BodyTextIndent"/>
        <w:tabs>
          <w:tab w:val="clear" w:pos="1080"/>
        </w:tabs>
        <w:spacing w:before="120"/>
        <w:ind w:left="0"/>
        <w:jc w:val="left"/>
        <w:rPr>
          <w:bCs/>
          <w:color w:val="000000"/>
        </w:rPr>
      </w:pPr>
    </w:p>
    <w:p w14:paraId="09DDCA17"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1C9E8DE7" w14:textId="77777777" w:rsidR="0003596E" w:rsidRDefault="0003596E" w:rsidP="0003596E">
      <w:pPr>
        <w:ind w:left="360"/>
        <w:jc w:val="both"/>
        <w:rPr>
          <w:b/>
          <w:bCs/>
          <w:sz w:val="24"/>
        </w:rPr>
      </w:pPr>
      <w:r>
        <w:rPr>
          <w:b/>
          <w:bCs/>
          <w:sz w:val="24"/>
        </w:rPr>
        <w:t>__________________________________________________________________</w:t>
      </w:r>
    </w:p>
    <w:p w14:paraId="09B69D94" w14:textId="77777777" w:rsidR="0003596E" w:rsidRDefault="0003596E" w:rsidP="0003596E">
      <w:pPr>
        <w:ind w:left="360"/>
        <w:jc w:val="both"/>
        <w:rPr>
          <w:b/>
          <w:bCs/>
          <w:sz w:val="24"/>
        </w:rPr>
      </w:pPr>
      <w:r>
        <w:rPr>
          <w:b/>
          <w:bCs/>
          <w:sz w:val="24"/>
        </w:rPr>
        <w:t>__________________________________________________________________</w:t>
      </w:r>
    </w:p>
    <w:p w14:paraId="3DC7F542" w14:textId="77777777" w:rsidR="0003596E" w:rsidRDefault="0003596E" w:rsidP="0003596E">
      <w:pPr>
        <w:ind w:left="360"/>
        <w:jc w:val="both"/>
        <w:rPr>
          <w:b/>
          <w:bCs/>
          <w:sz w:val="24"/>
        </w:rPr>
      </w:pPr>
      <w:r>
        <w:rPr>
          <w:b/>
          <w:bCs/>
          <w:sz w:val="24"/>
        </w:rPr>
        <w:t>__________________________________________________________________</w:t>
      </w:r>
    </w:p>
    <w:p w14:paraId="3B18AB2F" w14:textId="77777777" w:rsidR="0003596E" w:rsidRDefault="0003596E" w:rsidP="0003596E">
      <w:pPr>
        <w:tabs>
          <w:tab w:val="left" w:pos="1080"/>
          <w:tab w:val="left" w:pos="3600"/>
        </w:tabs>
        <w:ind w:left="360"/>
        <w:jc w:val="both"/>
        <w:rPr>
          <w:rFonts w:ascii="Wingdings" w:hAnsi="Wingdings"/>
          <w:bCs/>
        </w:rPr>
      </w:pPr>
    </w:p>
    <w:p w14:paraId="3C6C0B7B" w14:textId="77777777" w:rsidR="0003596E" w:rsidRPr="00DB45AA" w:rsidRDefault="0003596E" w:rsidP="0003596E">
      <w:pPr>
        <w:tabs>
          <w:tab w:val="left" w:pos="1080"/>
          <w:tab w:val="left" w:pos="3600"/>
        </w:tabs>
        <w:ind w:left="360"/>
        <w:jc w:val="both"/>
        <w:rPr>
          <w:bCs/>
          <w:sz w:val="24"/>
          <w:szCs w:val="24"/>
        </w:rPr>
      </w:pPr>
    </w:p>
    <w:p w14:paraId="18014C9F" w14:textId="77777777" w:rsidR="0003596E" w:rsidRPr="00DB45AA" w:rsidRDefault="0003596E" w:rsidP="0003596E">
      <w:pPr>
        <w:tabs>
          <w:tab w:val="left" w:pos="1080"/>
          <w:tab w:val="left" w:pos="3600"/>
        </w:tabs>
        <w:ind w:left="360" w:hanging="360"/>
        <w:rPr>
          <w:b/>
          <w:bCs/>
          <w:sz w:val="24"/>
          <w:szCs w:val="24"/>
        </w:rPr>
      </w:pPr>
      <w:r w:rsidRPr="00DB45AA">
        <w:rPr>
          <w:b/>
          <w:bCs/>
          <w:iCs/>
          <w:sz w:val="24"/>
          <w:szCs w:val="24"/>
        </w:rPr>
        <w:t xml:space="preserve">3. </w:t>
      </w:r>
      <w:r>
        <w:rPr>
          <w:b/>
          <w:bCs/>
          <w:iCs/>
          <w:sz w:val="24"/>
          <w:szCs w:val="24"/>
        </w:rPr>
        <w:t xml:space="preserve"> </w:t>
      </w:r>
      <w:r>
        <w:rPr>
          <w:b/>
          <w:bCs/>
          <w:iCs/>
          <w:sz w:val="24"/>
          <w:szCs w:val="24"/>
        </w:rPr>
        <w:tab/>
        <w:t>I</w:t>
      </w:r>
      <w:r w:rsidRPr="00DB45AA">
        <w:rPr>
          <w:b/>
          <w:bCs/>
          <w:iCs/>
          <w:sz w:val="24"/>
          <w:szCs w:val="24"/>
        </w:rPr>
        <w:t>s there a description of how action items are</w:t>
      </w:r>
      <w:r w:rsidRPr="00DB45AA">
        <w:rPr>
          <w:b/>
          <w:sz w:val="24"/>
          <w:szCs w:val="24"/>
        </w:rPr>
        <w:t xml:space="preserve"> developed for </w:t>
      </w:r>
      <w:r w:rsidRPr="00DB45AA">
        <w:rPr>
          <w:b/>
          <w:bCs/>
          <w:iCs/>
          <w:sz w:val="24"/>
          <w:szCs w:val="24"/>
        </w:rPr>
        <w:t>the enhancement and development of resources, educational processes, and the academic quality of your sport management programs and evidence of these improvements?</w:t>
      </w:r>
    </w:p>
    <w:p w14:paraId="04E52890" w14:textId="77777777" w:rsidR="0003596E" w:rsidRDefault="0003596E" w:rsidP="0003596E">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651C3A6" w14:textId="77777777" w:rsidR="0003596E" w:rsidRDefault="0003596E" w:rsidP="0003596E">
      <w:pPr>
        <w:tabs>
          <w:tab w:val="left" w:pos="1080"/>
          <w:tab w:val="left" w:pos="3600"/>
        </w:tabs>
        <w:ind w:left="360"/>
        <w:jc w:val="both"/>
        <w:rPr>
          <w:rFonts w:ascii="Wingdings" w:hAnsi="Wingdings"/>
          <w:bCs/>
        </w:rPr>
      </w:pPr>
    </w:p>
    <w:p w14:paraId="69CB9F01"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439FD230" w14:textId="77777777" w:rsidR="0003596E" w:rsidRDefault="0003596E" w:rsidP="0003596E">
      <w:pPr>
        <w:ind w:left="360"/>
        <w:jc w:val="both"/>
        <w:rPr>
          <w:b/>
          <w:bCs/>
          <w:sz w:val="24"/>
        </w:rPr>
      </w:pPr>
      <w:r>
        <w:rPr>
          <w:b/>
          <w:bCs/>
          <w:sz w:val="24"/>
        </w:rPr>
        <w:t>__________________________________________________________________</w:t>
      </w:r>
    </w:p>
    <w:p w14:paraId="654F59B2" w14:textId="77777777" w:rsidR="0003596E" w:rsidRDefault="0003596E" w:rsidP="0003596E">
      <w:pPr>
        <w:ind w:left="360"/>
        <w:jc w:val="both"/>
        <w:rPr>
          <w:b/>
          <w:bCs/>
          <w:sz w:val="24"/>
        </w:rPr>
      </w:pPr>
      <w:r>
        <w:rPr>
          <w:b/>
          <w:bCs/>
          <w:sz w:val="24"/>
        </w:rPr>
        <w:t>__________________________________________________________________</w:t>
      </w:r>
    </w:p>
    <w:p w14:paraId="3030EED6" w14:textId="77777777" w:rsidR="0003596E" w:rsidRDefault="0003596E" w:rsidP="0003596E">
      <w:pPr>
        <w:ind w:left="360"/>
        <w:jc w:val="both"/>
        <w:rPr>
          <w:b/>
          <w:bCs/>
          <w:sz w:val="24"/>
        </w:rPr>
      </w:pPr>
      <w:r>
        <w:rPr>
          <w:b/>
          <w:bCs/>
          <w:sz w:val="24"/>
        </w:rPr>
        <w:t>__________________________________________________________________</w:t>
      </w:r>
    </w:p>
    <w:p w14:paraId="6047542B" w14:textId="77777777" w:rsidR="0003596E" w:rsidRDefault="0003596E" w:rsidP="0003596E">
      <w:pPr>
        <w:tabs>
          <w:tab w:val="left" w:pos="720"/>
        </w:tabs>
        <w:jc w:val="both"/>
        <w:rPr>
          <w:sz w:val="24"/>
        </w:rPr>
      </w:pPr>
    </w:p>
    <w:p w14:paraId="2B74D9F4" w14:textId="77777777" w:rsidR="0003596E" w:rsidRDefault="0003596E" w:rsidP="0003596E">
      <w:pPr>
        <w:tabs>
          <w:tab w:val="left" w:pos="360"/>
        </w:tabs>
        <w:ind w:left="360" w:hanging="360"/>
        <w:rPr>
          <w:b/>
          <w:sz w:val="24"/>
        </w:rPr>
      </w:pPr>
      <w:r>
        <w:rPr>
          <w:b/>
          <w:sz w:val="24"/>
        </w:rPr>
        <w:t>4.</w:t>
      </w:r>
      <w:r>
        <w:rPr>
          <w:b/>
          <w:sz w:val="24"/>
        </w:rPr>
        <w:tab/>
        <w:t xml:space="preserve">Is </w:t>
      </w:r>
      <w:r w:rsidRPr="00866ABA">
        <w:rPr>
          <w:b/>
          <w:sz w:val="24"/>
          <w:szCs w:val="24"/>
        </w:rPr>
        <w:t xml:space="preserve">there a </w:t>
      </w:r>
      <w:r w:rsidRPr="00866ABA">
        <w:rPr>
          <w:b/>
          <w:bCs/>
          <w:iCs/>
          <w:sz w:val="24"/>
          <w:szCs w:val="24"/>
        </w:rPr>
        <w:t>description of the methods used by the academic unit to monitor and evaluate its progress in accomplishing its goals and outcomes</w:t>
      </w:r>
      <w:r w:rsidRPr="00866ABA">
        <w:rPr>
          <w:b/>
          <w:bCs/>
          <w:sz w:val="24"/>
          <w:szCs w:val="24"/>
        </w:rPr>
        <w:t>?</w:t>
      </w:r>
      <w:r>
        <w:rPr>
          <w:b/>
          <w:bCs/>
          <w:sz w:val="24"/>
        </w:rPr>
        <w:tab/>
      </w:r>
      <w:r>
        <w:rPr>
          <w:b/>
          <w:sz w:val="24"/>
        </w:rPr>
        <w:t xml:space="preserve"> </w:t>
      </w:r>
    </w:p>
    <w:p w14:paraId="3CDA216F" w14:textId="77777777" w:rsidR="0003596E" w:rsidRDefault="0003596E" w:rsidP="0003596E">
      <w:pPr>
        <w:tabs>
          <w:tab w:val="left" w:pos="1080"/>
          <w:tab w:val="left" w:pos="3600"/>
        </w:tabs>
        <w:spacing w:before="120"/>
        <w:rPr>
          <w:bCs/>
        </w:rPr>
      </w:pP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7417738" w14:textId="77777777" w:rsidR="0003596E" w:rsidRDefault="0003596E" w:rsidP="0003596E">
      <w:pPr>
        <w:pStyle w:val="BodyTextIndent"/>
        <w:tabs>
          <w:tab w:val="clear" w:pos="1080"/>
        </w:tabs>
        <w:spacing w:before="120"/>
        <w:ind w:left="360"/>
        <w:jc w:val="left"/>
        <w:rPr>
          <w:bCs/>
          <w:color w:val="000000"/>
        </w:rPr>
      </w:pPr>
    </w:p>
    <w:p w14:paraId="4587554B"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73DFEFB1" w14:textId="77777777" w:rsidR="0003596E" w:rsidRDefault="0003596E" w:rsidP="0003596E">
      <w:pPr>
        <w:ind w:left="360"/>
        <w:jc w:val="both"/>
        <w:rPr>
          <w:b/>
          <w:bCs/>
          <w:sz w:val="24"/>
        </w:rPr>
      </w:pPr>
      <w:r>
        <w:rPr>
          <w:b/>
          <w:bCs/>
          <w:sz w:val="24"/>
        </w:rPr>
        <w:t>__________________________________________________________________</w:t>
      </w:r>
    </w:p>
    <w:p w14:paraId="70FB4425" w14:textId="77777777" w:rsidR="0003596E" w:rsidRDefault="0003596E" w:rsidP="0003596E">
      <w:pPr>
        <w:ind w:left="360"/>
        <w:jc w:val="both"/>
        <w:rPr>
          <w:b/>
          <w:bCs/>
          <w:sz w:val="24"/>
        </w:rPr>
      </w:pPr>
      <w:r>
        <w:rPr>
          <w:b/>
          <w:bCs/>
          <w:sz w:val="24"/>
        </w:rPr>
        <w:t>__________________________________________________________________</w:t>
      </w:r>
    </w:p>
    <w:p w14:paraId="7272408A" w14:textId="77777777" w:rsidR="0003596E" w:rsidRDefault="0003596E" w:rsidP="0003596E">
      <w:pPr>
        <w:ind w:left="360"/>
        <w:jc w:val="both"/>
        <w:rPr>
          <w:b/>
          <w:bCs/>
          <w:sz w:val="24"/>
        </w:rPr>
      </w:pPr>
      <w:r>
        <w:rPr>
          <w:b/>
          <w:bCs/>
          <w:sz w:val="24"/>
        </w:rPr>
        <w:t>__________________________________________________________________</w:t>
      </w:r>
    </w:p>
    <w:p w14:paraId="2422ED23" w14:textId="77777777" w:rsidR="0003596E" w:rsidRDefault="0003596E" w:rsidP="0003596E">
      <w:pPr>
        <w:jc w:val="both"/>
        <w:rPr>
          <w:sz w:val="24"/>
        </w:rPr>
      </w:pPr>
    </w:p>
    <w:p w14:paraId="6AF02D0E" w14:textId="77777777" w:rsidR="0003596E" w:rsidRDefault="0003596E" w:rsidP="0003596E">
      <w:pPr>
        <w:tabs>
          <w:tab w:val="left" w:pos="360"/>
        </w:tabs>
        <w:spacing w:before="120"/>
        <w:ind w:left="360" w:hanging="360"/>
        <w:rPr>
          <w:bCs/>
        </w:rPr>
      </w:pPr>
      <w:r>
        <w:rPr>
          <w:b/>
          <w:bCs/>
          <w:iCs/>
          <w:sz w:val="24"/>
          <w:szCs w:val="24"/>
        </w:rPr>
        <w:t>5.</w:t>
      </w:r>
      <w:r>
        <w:rPr>
          <w:b/>
          <w:bCs/>
          <w:iCs/>
          <w:sz w:val="24"/>
          <w:szCs w:val="24"/>
        </w:rPr>
        <w:tab/>
      </w:r>
      <w:r w:rsidRPr="007E33EA">
        <w:rPr>
          <w:b/>
          <w:bCs/>
          <w:iCs/>
          <w:sz w:val="24"/>
          <w:szCs w:val="24"/>
        </w:rPr>
        <w:t>If applicable, is there a description of the ways in which the academic unit’s strategic planning process is linked to the institutional budgeting process</w:t>
      </w:r>
      <w:r w:rsidRPr="007E33EA">
        <w:rPr>
          <w:b/>
          <w:sz w:val="24"/>
          <w:szCs w:val="24"/>
        </w:rPr>
        <w:t>?</w:t>
      </w:r>
      <w:r w:rsidRPr="007E33EA">
        <w:rPr>
          <w:b/>
          <w:bCs/>
          <w:sz w:val="24"/>
          <w:szCs w:val="24"/>
        </w:rPr>
        <w:t xml:space="preserve"> </w:t>
      </w:r>
      <w:r w:rsidRPr="007E33EA">
        <w:rPr>
          <w:b/>
          <w:bCs/>
          <w:sz w:val="24"/>
          <w:szCs w:val="24"/>
        </w:rPr>
        <w:tab/>
      </w:r>
      <w:r w:rsidRPr="007E33EA">
        <w:rPr>
          <w:b/>
          <w:bCs/>
          <w:sz w:val="24"/>
          <w:szCs w:val="24"/>
        </w:rPr>
        <w:tab/>
      </w:r>
      <w:r w:rsidRPr="007E33EA">
        <w:rPr>
          <w:b/>
          <w:bCs/>
          <w:sz w:val="24"/>
          <w:szCs w:val="24"/>
        </w:rPr>
        <w:tab/>
      </w:r>
      <w:r w:rsidRPr="007E33EA">
        <w:rPr>
          <w:b/>
          <w:bCs/>
          <w:sz w:val="24"/>
          <w:szCs w:val="24"/>
        </w:rPr>
        <w:br/>
      </w:r>
      <w:r>
        <w:rPr>
          <w:iCs/>
        </w:rPr>
        <w:tab/>
      </w: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AFD6E05" w14:textId="77777777" w:rsidR="0003596E" w:rsidRPr="005C3A32" w:rsidRDefault="0003596E" w:rsidP="0003596E">
      <w:pPr>
        <w:tabs>
          <w:tab w:val="left" w:pos="1080"/>
        </w:tabs>
        <w:spacing w:before="120"/>
        <w:rPr>
          <w:bCs/>
        </w:rPr>
      </w:pPr>
    </w:p>
    <w:p w14:paraId="07727A14"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4DC216F3" w14:textId="77777777" w:rsidR="0003596E" w:rsidRDefault="0003596E" w:rsidP="0003596E">
      <w:pPr>
        <w:ind w:left="360"/>
        <w:jc w:val="both"/>
        <w:rPr>
          <w:b/>
          <w:bCs/>
          <w:sz w:val="24"/>
        </w:rPr>
      </w:pPr>
      <w:r>
        <w:rPr>
          <w:b/>
          <w:bCs/>
          <w:sz w:val="24"/>
        </w:rPr>
        <w:t>__________________________________________________________________</w:t>
      </w:r>
    </w:p>
    <w:p w14:paraId="29F73F45" w14:textId="77777777" w:rsidR="0003596E" w:rsidRDefault="0003596E" w:rsidP="0003596E">
      <w:pPr>
        <w:ind w:left="360"/>
        <w:jc w:val="both"/>
        <w:rPr>
          <w:b/>
          <w:bCs/>
          <w:sz w:val="24"/>
        </w:rPr>
      </w:pPr>
      <w:r>
        <w:rPr>
          <w:b/>
          <w:bCs/>
          <w:sz w:val="24"/>
        </w:rPr>
        <w:t>__________________________________________________________________</w:t>
      </w:r>
    </w:p>
    <w:p w14:paraId="0D430F7D" w14:textId="77777777" w:rsidR="0003596E" w:rsidRDefault="0003596E" w:rsidP="0003596E">
      <w:pPr>
        <w:ind w:left="360"/>
        <w:jc w:val="both"/>
        <w:rPr>
          <w:b/>
          <w:bCs/>
          <w:sz w:val="24"/>
        </w:rPr>
      </w:pPr>
      <w:r>
        <w:rPr>
          <w:b/>
          <w:bCs/>
          <w:sz w:val="24"/>
        </w:rPr>
        <w:t>__________________________________________________________________</w:t>
      </w:r>
    </w:p>
    <w:p w14:paraId="60B5E495" w14:textId="77777777" w:rsidR="0003596E" w:rsidRDefault="0003596E" w:rsidP="0003596E">
      <w:pPr>
        <w:tabs>
          <w:tab w:val="left" w:pos="1080"/>
          <w:tab w:val="left" w:pos="3600"/>
        </w:tabs>
        <w:spacing w:before="120"/>
        <w:rPr>
          <w:iCs/>
        </w:rPr>
      </w:pPr>
    </w:p>
    <w:p w14:paraId="3D0F0E7B" w14:textId="77777777" w:rsidR="0003596E" w:rsidRDefault="0003596E" w:rsidP="0003596E">
      <w:pPr>
        <w:tabs>
          <w:tab w:val="left" w:pos="360"/>
          <w:tab w:val="left" w:pos="3600"/>
        </w:tabs>
        <w:spacing w:before="120"/>
        <w:ind w:left="360" w:hanging="360"/>
        <w:rPr>
          <w:bCs/>
        </w:rPr>
      </w:pPr>
      <w:r>
        <w:rPr>
          <w:b/>
          <w:bCs/>
          <w:iCs/>
          <w:sz w:val="24"/>
          <w:szCs w:val="24"/>
        </w:rPr>
        <w:t>6.</w:t>
      </w:r>
      <w:r>
        <w:rPr>
          <w:b/>
          <w:bCs/>
          <w:iCs/>
          <w:sz w:val="24"/>
          <w:szCs w:val="24"/>
        </w:rPr>
        <w:tab/>
        <w:t xml:space="preserve">Is </w:t>
      </w:r>
      <w:r w:rsidRPr="005D5A68">
        <w:rPr>
          <w:b/>
          <w:bCs/>
          <w:iCs/>
          <w:sz w:val="24"/>
          <w:szCs w:val="24"/>
        </w:rPr>
        <w:t>there a description of the ways in which various stakeholders of the academic unit (e.g., faculty, staff, students, internship site coordinators, Advisory Board members, representatives of sport industry, etc.) are involved and participate in its strategic planning process</w:t>
      </w:r>
      <w:r w:rsidRPr="005D5A68">
        <w:rPr>
          <w:b/>
          <w:bCs/>
          <w:sz w:val="24"/>
          <w:szCs w:val="24"/>
        </w:rPr>
        <w:t>?</w:t>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5AB632C" w14:textId="77777777" w:rsidR="0003596E" w:rsidRDefault="0003596E" w:rsidP="0003596E">
      <w:pPr>
        <w:pStyle w:val="BodyTextIndent"/>
        <w:tabs>
          <w:tab w:val="clear" w:pos="1080"/>
        </w:tabs>
        <w:spacing w:before="120"/>
        <w:ind w:left="360"/>
        <w:jc w:val="left"/>
        <w:rPr>
          <w:bCs/>
          <w:color w:val="000000"/>
        </w:rPr>
      </w:pPr>
    </w:p>
    <w:p w14:paraId="1B084456"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2732574F" w14:textId="77777777" w:rsidR="0003596E" w:rsidRDefault="0003596E" w:rsidP="0003596E">
      <w:pPr>
        <w:ind w:left="360"/>
        <w:jc w:val="both"/>
        <w:rPr>
          <w:b/>
          <w:bCs/>
          <w:sz w:val="24"/>
        </w:rPr>
      </w:pPr>
      <w:r>
        <w:rPr>
          <w:b/>
          <w:bCs/>
          <w:sz w:val="24"/>
        </w:rPr>
        <w:t>__________________________________________________________________</w:t>
      </w:r>
    </w:p>
    <w:p w14:paraId="514C30CA" w14:textId="77777777" w:rsidR="0003596E" w:rsidRDefault="0003596E" w:rsidP="0003596E">
      <w:pPr>
        <w:ind w:left="360"/>
        <w:jc w:val="both"/>
        <w:rPr>
          <w:b/>
          <w:bCs/>
          <w:sz w:val="24"/>
        </w:rPr>
      </w:pPr>
      <w:r>
        <w:rPr>
          <w:b/>
          <w:bCs/>
          <w:sz w:val="24"/>
        </w:rPr>
        <w:t>__________________________________________________________________</w:t>
      </w:r>
    </w:p>
    <w:p w14:paraId="72F88CF9" w14:textId="77777777" w:rsidR="0003596E" w:rsidRDefault="0003596E" w:rsidP="0003596E">
      <w:pPr>
        <w:ind w:left="360"/>
        <w:jc w:val="both"/>
        <w:rPr>
          <w:b/>
          <w:bCs/>
          <w:sz w:val="24"/>
        </w:rPr>
      </w:pPr>
      <w:r>
        <w:rPr>
          <w:b/>
          <w:bCs/>
          <w:sz w:val="24"/>
        </w:rPr>
        <w:t>__________________________________________________________________</w:t>
      </w:r>
    </w:p>
    <w:p w14:paraId="44451342" w14:textId="77777777" w:rsidR="0003596E" w:rsidRDefault="0003596E" w:rsidP="0003596E">
      <w:pPr>
        <w:tabs>
          <w:tab w:val="left" w:pos="1080"/>
        </w:tabs>
        <w:ind w:left="360"/>
        <w:jc w:val="both"/>
        <w:rPr>
          <w:bCs/>
          <w:sz w:val="24"/>
        </w:rPr>
      </w:pPr>
    </w:p>
    <w:p w14:paraId="2900ACE9" w14:textId="77777777" w:rsidR="0003596E" w:rsidRPr="005D5A68" w:rsidRDefault="0003596E" w:rsidP="0003596E">
      <w:pPr>
        <w:tabs>
          <w:tab w:val="left" w:pos="360"/>
        </w:tabs>
        <w:ind w:left="360" w:hanging="360"/>
        <w:rPr>
          <w:b/>
          <w:bCs/>
          <w:sz w:val="24"/>
          <w:szCs w:val="24"/>
        </w:rPr>
      </w:pPr>
      <w:r>
        <w:rPr>
          <w:b/>
          <w:sz w:val="24"/>
          <w:szCs w:val="24"/>
        </w:rPr>
        <w:t>7.</w:t>
      </w:r>
      <w:r>
        <w:rPr>
          <w:b/>
          <w:sz w:val="24"/>
          <w:szCs w:val="24"/>
        </w:rPr>
        <w:tab/>
      </w:r>
      <w:r w:rsidRPr="005D5A68">
        <w:rPr>
          <w:b/>
          <w:sz w:val="24"/>
          <w:szCs w:val="24"/>
        </w:rPr>
        <w:t xml:space="preserve">Is there a description of the general conclusions drawn regarding the effectiveness of </w:t>
      </w:r>
      <w:r>
        <w:rPr>
          <w:b/>
          <w:sz w:val="24"/>
          <w:szCs w:val="24"/>
        </w:rPr>
        <w:t>the</w:t>
      </w:r>
      <w:r w:rsidRPr="005D5A68">
        <w:rPr>
          <w:b/>
          <w:sz w:val="24"/>
          <w:szCs w:val="24"/>
        </w:rPr>
        <w:t xml:space="preserve"> strategic planning process in supporting excellence in sport management education, identify</w:t>
      </w:r>
      <w:r>
        <w:rPr>
          <w:b/>
          <w:sz w:val="24"/>
          <w:szCs w:val="24"/>
        </w:rPr>
        <w:t>ing</w:t>
      </w:r>
      <w:r w:rsidRPr="005D5A68">
        <w:rPr>
          <w:b/>
          <w:sz w:val="24"/>
          <w:szCs w:val="24"/>
        </w:rPr>
        <w:t xml:space="preserve"> any changes and improvements </w:t>
      </w:r>
      <w:r>
        <w:rPr>
          <w:b/>
          <w:sz w:val="24"/>
          <w:szCs w:val="24"/>
        </w:rPr>
        <w:t>and describing</w:t>
      </w:r>
      <w:r w:rsidRPr="005D5A68">
        <w:rPr>
          <w:b/>
          <w:sz w:val="24"/>
          <w:szCs w:val="24"/>
        </w:rPr>
        <w:t xml:space="preserve"> proposed courses of action to make those changes and improvements</w:t>
      </w:r>
      <w:r w:rsidRPr="005D5A68">
        <w:rPr>
          <w:b/>
          <w:bCs/>
          <w:sz w:val="24"/>
          <w:szCs w:val="24"/>
        </w:rPr>
        <w:t xml:space="preserve">? </w:t>
      </w:r>
      <w:r w:rsidRPr="005D5A68">
        <w:rPr>
          <w:b/>
          <w:bCs/>
          <w:sz w:val="24"/>
          <w:szCs w:val="24"/>
        </w:rPr>
        <w:tab/>
      </w:r>
      <w:r w:rsidRPr="005D5A68">
        <w:rPr>
          <w:b/>
          <w:bCs/>
          <w:sz w:val="24"/>
          <w:szCs w:val="24"/>
        </w:rPr>
        <w:tab/>
      </w:r>
      <w:r w:rsidRPr="005D5A68">
        <w:rPr>
          <w:b/>
          <w:bCs/>
          <w:sz w:val="24"/>
          <w:szCs w:val="24"/>
        </w:rPr>
        <w:tab/>
      </w:r>
      <w:r w:rsidRPr="005D5A68">
        <w:rPr>
          <w:b/>
          <w:bCs/>
          <w:sz w:val="24"/>
          <w:szCs w:val="24"/>
        </w:rPr>
        <w:tab/>
      </w:r>
    </w:p>
    <w:p w14:paraId="19F629A2" w14:textId="77777777" w:rsidR="0003596E" w:rsidRDefault="0003596E" w:rsidP="0003596E">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3A7EE2B" w14:textId="77777777" w:rsidR="0003596E" w:rsidRDefault="0003596E" w:rsidP="0003596E">
      <w:pPr>
        <w:pStyle w:val="BodyTextIndent"/>
        <w:tabs>
          <w:tab w:val="clear" w:pos="1080"/>
        </w:tabs>
        <w:spacing w:before="120"/>
        <w:ind w:left="360"/>
        <w:jc w:val="left"/>
        <w:rPr>
          <w:bCs/>
          <w:color w:val="000000"/>
        </w:rPr>
      </w:pPr>
    </w:p>
    <w:p w14:paraId="2C689195"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42A5D02E" w14:textId="77777777" w:rsidR="0003596E" w:rsidRDefault="0003596E" w:rsidP="0003596E">
      <w:pPr>
        <w:ind w:left="360"/>
        <w:jc w:val="both"/>
        <w:rPr>
          <w:b/>
          <w:bCs/>
          <w:sz w:val="24"/>
        </w:rPr>
      </w:pPr>
      <w:r>
        <w:rPr>
          <w:b/>
          <w:bCs/>
          <w:sz w:val="24"/>
        </w:rPr>
        <w:t>__________________________________________________________________</w:t>
      </w:r>
    </w:p>
    <w:p w14:paraId="6E304063" w14:textId="77777777" w:rsidR="0003596E" w:rsidRDefault="0003596E" w:rsidP="0003596E">
      <w:pPr>
        <w:ind w:left="360"/>
        <w:jc w:val="both"/>
        <w:rPr>
          <w:b/>
          <w:bCs/>
          <w:sz w:val="24"/>
        </w:rPr>
      </w:pPr>
      <w:r>
        <w:rPr>
          <w:b/>
          <w:bCs/>
          <w:sz w:val="24"/>
        </w:rPr>
        <w:t>__________________________________________________________________</w:t>
      </w:r>
    </w:p>
    <w:p w14:paraId="4C230156" w14:textId="77777777" w:rsidR="0003596E" w:rsidRDefault="0003596E" w:rsidP="0003596E">
      <w:pPr>
        <w:ind w:left="360"/>
        <w:jc w:val="both"/>
        <w:rPr>
          <w:b/>
          <w:bCs/>
          <w:sz w:val="24"/>
        </w:rPr>
      </w:pPr>
      <w:r>
        <w:rPr>
          <w:b/>
          <w:bCs/>
          <w:sz w:val="24"/>
        </w:rPr>
        <w:t>__________________________________________________________________</w:t>
      </w:r>
    </w:p>
    <w:p w14:paraId="75F72551" w14:textId="77777777" w:rsidR="0003596E" w:rsidRDefault="0003596E" w:rsidP="0003596E">
      <w:pPr>
        <w:tabs>
          <w:tab w:val="left" w:pos="720"/>
        </w:tabs>
        <w:jc w:val="both"/>
        <w:rPr>
          <w:bCs/>
          <w:sz w:val="24"/>
        </w:rPr>
      </w:pPr>
    </w:p>
    <w:p w14:paraId="255F95E7" w14:textId="77777777" w:rsidR="0003596E" w:rsidRDefault="0003596E" w:rsidP="0003596E">
      <w:pPr>
        <w:tabs>
          <w:tab w:val="left" w:pos="1080"/>
        </w:tabs>
        <w:ind w:left="360"/>
        <w:jc w:val="both"/>
        <w:rPr>
          <w:bCs/>
          <w:sz w:val="24"/>
        </w:rPr>
      </w:pPr>
    </w:p>
    <w:p w14:paraId="5F0693F6" w14:textId="77777777" w:rsidR="0003596E" w:rsidRDefault="0003596E" w:rsidP="0003596E">
      <w:pPr>
        <w:pStyle w:val="Heading2"/>
        <w:rPr>
          <w:bCs w:val="0"/>
          <w:color w:val="000000"/>
          <w:u w:val="single"/>
        </w:rPr>
      </w:pPr>
      <w:r>
        <w:rPr>
          <w:bCs w:val="0"/>
          <w:color w:val="000000"/>
          <w:u w:val="single"/>
        </w:rPr>
        <w:t>Principle 3:  Curriculum</w:t>
      </w:r>
    </w:p>
    <w:p w14:paraId="1A67246E" w14:textId="77777777" w:rsidR="0003596E" w:rsidRDefault="0003596E" w:rsidP="0003596E">
      <w:pPr>
        <w:rPr>
          <w:b/>
          <w:bCs/>
          <w:color w:val="000000"/>
        </w:rPr>
      </w:pPr>
    </w:p>
    <w:p w14:paraId="01ED3E32" w14:textId="77777777" w:rsidR="0003596E" w:rsidRDefault="0003596E" w:rsidP="0003596E">
      <w:pPr>
        <w:pStyle w:val="Heading3"/>
        <w:rPr>
          <w:color w:val="000000"/>
          <w:sz w:val="28"/>
          <w:u w:val="single"/>
        </w:rPr>
      </w:pPr>
      <w:proofErr w:type="gramStart"/>
      <w:r>
        <w:rPr>
          <w:color w:val="000000"/>
          <w:sz w:val="28"/>
          <w:u w:val="single"/>
        </w:rPr>
        <w:t>3.1  Program</w:t>
      </w:r>
      <w:proofErr w:type="gramEnd"/>
      <w:r>
        <w:rPr>
          <w:color w:val="000000"/>
          <w:sz w:val="28"/>
          <w:u w:val="single"/>
        </w:rPr>
        <w:t xml:space="preserve"> Design</w:t>
      </w:r>
    </w:p>
    <w:p w14:paraId="0577BA6B" w14:textId="77777777" w:rsidR="0003596E" w:rsidRDefault="0003596E" w:rsidP="0003596E">
      <w:pPr>
        <w:rPr>
          <w:color w:val="000000"/>
        </w:rPr>
      </w:pPr>
    </w:p>
    <w:p w14:paraId="5D373B77" w14:textId="77777777" w:rsidR="0003596E" w:rsidRDefault="0003596E" w:rsidP="0003596E">
      <w:pPr>
        <w:numPr>
          <w:ilvl w:val="0"/>
          <w:numId w:val="17"/>
        </w:numPr>
        <w:tabs>
          <w:tab w:val="left" w:pos="1080"/>
        </w:tabs>
        <w:spacing w:before="120"/>
        <w:rPr>
          <w:bCs/>
        </w:rPr>
      </w:pPr>
      <w:r w:rsidRPr="005C3A32">
        <w:rPr>
          <w:b/>
          <w:iCs/>
          <w:color w:val="000000"/>
          <w:sz w:val="24"/>
          <w:szCs w:val="24"/>
        </w:rPr>
        <w:t xml:space="preserve">Does the </w:t>
      </w:r>
      <w:proofErr w:type="gramStart"/>
      <w:r w:rsidRPr="005C3A32">
        <w:rPr>
          <w:b/>
          <w:iCs/>
          <w:color w:val="000000"/>
          <w:sz w:val="24"/>
          <w:szCs w:val="24"/>
        </w:rPr>
        <w:t>self study</w:t>
      </w:r>
      <w:proofErr w:type="gramEnd"/>
      <w:r w:rsidRPr="005C3A32">
        <w:rPr>
          <w:b/>
          <w:iCs/>
          <w:color w:val="000000"/>
          <w:sz w:val="24"/>
          <w:szCs w:val="24"/>
        </w:rPr>
        <w:t xml:space="preserve"> include a description of the curricular requirements for each sport management program included in the accreditation review (including majors, concentrations, specializations, emphases, cognates, and tracks</w:t>
      </w:r>
      <w:r w:rsidRPr="005C3A32">
        <w:rPr>
          <w:b/>
          <w:bCs/>
          <w:sz w:val="24"/>
          <w:szCs w:val="24"/>
        </w:rPr>
        <w:t xml:space="preserve">? </w:t>
      </w:r>
      <w:r w:rsidRPr="005C3A32">
        <w:rPr>
          <w:b/>
          <w:bCs/>
          <w:sz w:val="24"/>
          <w:szCs w:val="24"/>
        </w:rPr>
        <w:tab/>
      </w:r>
      <w:r>
        <w:rPr>
          <w:b/>
          <w:bCs/>
          <w:sz w:val="24"/>
        </w:rPr>
        <w:tab/>
      </w:r>
      <w:r>
        <w:rPr>
          <w:b/>
          <w:bCs/>
          <w:sz w:val="24"/>
        </w:rPr>
        <w:tab/>
      </w:r>
      <w:r>
        <w:rPr>
          <w:b/>
          <w:bCs/>
          <w:sz w:val="24"/>
        </w:rPr>
        <w:tab/>
      </w:r>
      <w:r>
        <w:rPr>
          <w:b/>
          <w:sz w:val="24"/>
        </w:rPr>
        <w:t xml:space="preserve"> </w:t>
      </w:r>
      <w:r>
        <w:rPr>
          <w:b/>
          <w:sz w:val="24"/>
        </w:rPr>
        <w:br/>
      </w: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2AF13597" w14:textId="77777777" w:rsidR="0003596E" w:rsidRDefault="0003596E" w:rsidP="0003596E">
      <w:pPr>
        <w:pStyle w:val="BodyTextIndent"/>
        <w:tabs>
          <w:tab w:val="clear" w:pos="1080"/>
        </w:tabs>
        <w:spacing w:before="120"/>
        <w:ind w:left="360"/>
        <w:jc w:val="left"/>
        <w:rPr>
          <w:bCs/>
          <w:color w:val="000000"/>
        </w:rPr>
      </w:pPr>
    </w:p>
    <w:p w14:paraId="02A1A598"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0E5A737E" w14:textId="77777777" w:rsidR="0003596E" w:rsidRDefault="0003596E" w:rsidP="0003596E">
      <w:pPr>
        <w:ind w:left="360"/>
        <w:jc w:val="both"/>
        <w:rPr>
          <w:b/>
          <w:bCs/>
          <w:sz w:val="24"/>
        </w:rPr>
      </w:pPr>
      <w:r>
        <w:rPr>
          <w:b/>
          <w:bCs/>
          <w:sz w:val="24"/>
        </w:rPr>
        <w:t>__________________________________________________________________</w:t>
      </w:r>
    </w:p>
    <w:p w14:paraId="3F0D4FE4" w14:textId="77777777" w:rsidR="0003596E" w:rsidRDefault="0003596E" w:rsidP="0003596E">
      <w:pPr>
        <w:ind w:left="360"/>
        <w:jc w:val="both"/>
        <w:rPr>
          <w:b/>
          <w:bCs/>
          <w:sz w:val="24"/>
        </w:rPr>
      </w:pPr>
      <w:r>
        <w:rPr>
          <w:b/>
          <w:bCs/>
          <w:sz w:val="24"/>
        </w:rPr>
        <w:t>__________________________________________________________________</w:t>
      </w:r>
    </w:p>
    <w:p w14:paraId="7CBEA143" w14:textId="77777777" w:rsidR="0003596E" w:rsidRDefault="0003596E" w:rsidP="0003596E">
      <w:pPr>
        <w:ind w:left="360"/>
        <w:jc w:val="both"/>
        <w:rPr>
          <w:b/>
          <w:bCs/>
          <w:sz w:val="24"/>
        </w:rPr>
      </w:pPr>
      <w:r>
        <w:rPr>
          <w:b/>
          <w:bCs/>
          <w:sz w:val="24"/>
        </w:rPr>
        <w:t>__________________________________________________________________</w:t>
      </w:r>
    </w:p>
    <w:p w14:paraId="383D7376" w14:textId="77777777" w:rsidR="0003596E" w:rsidRDefault="0003596E" w:rsidP="0003596E">
      <w:pPr>
        <w:tabs>
          <w:tab w:val="left" w:pos="720"/>
        </w:tabs>
        <w:jc w:val="both"/>
        <w:rPr>
          <w:b/>
          <w:sz w:val="24"/>
        </w:rPr>
      </w:pPr>
    </w:p>
    <w:p w14:paraId="288353E7" w14:textId="77777777" w:rsidR="0003596E" w:rsidRPr="00544B06" w:rsidRDefault="0003596E" w:rsidP="0003596E">
      <w:pPr>
        <w:numPr>
          <w:ilvl w:val="0"/>
          <w:numId w:val="17"/>
        </w:numPr>
        <w:tabs>
          <w:tab w:val="left" w:pos="1080"/>
          <w:tab w:val="left" w:pos="3600"/>
        </w:tabs>
        <w:spacing w:before="120"/>
        <w:rPr>
          <w:bCs/>
        </w:rPr>
      </w:pPr>
      <w:r w:rsidRPr="00544B06">
        <w:rPr>
          <w:b/>
          <w:iCs/>
          <w:color w:val="000000"/>
          <w:sz w:val="24"/>
          <w:szCs w:val="24"/>
        </w:rPr>
        <w:t xml:space="preserve">Does the </w:t>
      </w:r>
      <w:proofErr w:type="gramStart"/>
      <w:r w:rsidRPr="00544B06">
        <w:rPr>
          <w:b/>
          <w:iCs/>
          <w:color w:val="000000"/>
          <w:sz w:val="24"/>
          <w:szCs w:val="24"/>
        </w:rPr>
        <w:t>self study</w:t>
      </w:r>
      <w:proofErr w:type="gramEnd"/>
      <w:r w:rsidRPr="00544B06">
        <w:rPr>
          <w:b/>
          <w:iCs/>
          <w:color w:val="000000"/>
          <w:sz w:val="24"/>
          <w:szCs w:val="24"/>
        </w:rPr>
        <w:t xml:space="preserve"> identify and describe all of the methods (face-to-face, online, hybrid, etc.) that the academic unit employs to deliver each sport management program included in the accreditation review</w:t>
      </w:r>
      <w:r w:rsidRPr="00544B06">
        <w:rPr>
          <w:b/>
          <w:bCs/>
          <w:iCs/>
          <w:color w:val="000000"/>
          <w:sz w:val="24"/>
          <w:szCs w:val="24"/>
        </w:rPr>
        <w:t>?</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1369D2F"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3738ECDD" w14:textId="77777777" w:rsidR="0003596E" w:rsidRDefault="0003596E" w:rsidP="0003596E">
      <w:pPr>
        <w:ind w:left="360"/>
        <w:jc w:val="both"/>
        <w:rPr>
          <w:b/>
          <w:bCs/>
          <w:sz w:val="24"/>
        </w:rPr>
      </w:pPr>
      <w:r>
        <w:rPr>
          <w:b/>
          <w:bCs/>
          <w:sz w:val="24"/>
        </w:rPr>
        <w:t>__________________________________________________________________</w:t>
      </w:r>
    </w:p>
    <w:p w14:paraId="1DE3BD7E" w14:textId="77777777" w:rsidR="0003596E" w:rsidRDefault="0003596E" w:rsidP="0003596E">
      <w:pPr>
        <w:ind w:left="360"/>
        <w:jc w:val="both"/>
        <w:rPr>
          <w:b/>
          <w:bCs/>
          <w:sz w:val="24"/>
        </w:rPr>
      </w:pPr>
      <w:r>
        <w:rPr>
          <w:b/>
          <w:bCs/>
          <w:sz w:val="24"/>
        </w:rPr>
        <w:t>__________________________________________________________________</w:t>
      </w:r>
    </w:p>
    <w:p w14:paraId="44E95122" w14:textId="77777777" w:rsidR="0003596E" w:rsidRDefault="0003596E" w:rsidP="0003596E">
      <w:pPr>
        <w:ind w:left="360"/>
        <w:jc w:val="both"/>
        <w:rPr>
          <w:b/>
          <w:bCs/>
          <w:sz w:val="24"/>
        </w:rPr>
      </w:pPr>
      <w:r>
        <w:rPr>
          <w:b/>
          <w:bCs/>
          <w:sz w:val="24"/>
        </w:rPr>
        <w:t>__________________________________________________________________</w:t>
      </w:r>
    </w:p>
    <w:p w14:paraId="45DA4E55" w14:textId="77777777" w:rsidR="0003596E" w:rsidRDefault="0003596E" w:rsidP="0003596E">
      <w:pPr>
        <w:ind w:left="360"/>
        <w:jc w:val="both"/>
        <w:rPr>
          <w:b/>
          <w:bCs/>
          <w:sz w:val="24"/>
        </w:rPr>
      </w:pPr>
    </w:p>
    <w:p w14:paraId="62FBE992" w14:textId="77777777" w:rsidR="0003596E" w:rsidRPr="000C2D5C" w:rsidRDefault="0003596E" w:rsidP="0003596E">
      <w:pPr>
        <w:ind w:left="360" w:hanging="360"/>
        <w:rPr>
          <w:b/>
          <w:bCs/>
          <w:sz w:val="24"/>
          <w:szCs w:val="24"/>
        </w:rPr>
      </w:pPr>
      <w:r w:rsidRPr="000C2D5C">
        <w:rPr>
          <w:b/>
          <w:iCs/>
          <w:color w:val="000000"/>
          <w:sz w:val="24"/>
          <w:szCs w:val="24"/>
        </w:rPr>
        <w:t>3.</w:t>
      </w:r>
      <w:r w:rsidRPr="000C2D5C">
        <w:rPr>
          <w:b/>
          <w:iCs/>
          <w:color w:val="000000"/>
          <w:sz w:val="24"/>
          <w:szCs w:val="24"/>
        </w:rPr>
        <w:tab/>
        <w:t xml:space="preserve">Does the </w:t>
      </w:r>
      <w:proofErr w:type="gramStart"/>
      <w:r w:rsidRPr="000C2D5C">
        <w:rPr>
          <w:b/>
          <w:iCs/>
          <w:color w:val="000000"/>
          <w:sz w:val="24"/>
          <w:szCs w:val="24"/>
        </w:rPr>
        <w:t>self study</w:t>
      </w:r>
      <w:proofErr w:type="gramEnd"/>
      <w:r w:rsidRPr="000C2D5C">
        <w:rPr>
          <w:b/>
          <w:iCs/>
          <w:color w:val="000000"/>
          <w:sz w:val="24"/>
          <w:szCs w:val="24"/>
        </w:rPr>
        <w:t xml:space="preserve"> state the number of contact hours required to earn one unit of academic credit for each sport management program. If the academic unit uses online or hybrid delivery modes, does the self study describe the way in which the unit defines a student contact hour, and explain the ways in which the academic unit ensures that the quality of such programs is equivalent to of traditionally-delivered, face-to-face programs?</w:t>
      </w:r>
    </w:p>
    <w:p w14:paraId="753C65F2" w14:textId="77777777" w:rsidR="0003596E" w:rsidRPr="00544B06" w:rsidRDefault="0003596E" w:rsidP="0003596E">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291FE1F0" w14:textId="77777777" w:rsidR="0003596E" w:rsidRDefault="0003596E" w:rsidP="0003596E">
      <w:pPr>
        <w:pStyle w:val="BodyTextIndent"/>
        <w:tabs>
          <w:tab w:val="clear" w:pos="1080"/>
        </w:tabs>
        <w:spacing w:before="120"/>
        <w:ind w:left="0"/>
        <w:jc w:val="left"/>
        <w:rPr>
          <w:bCs/>
          <w:color w:val="000000"/>
        </w:rPr>
      </w:pPr>
    </w:p>
    <w:p w14:paraId="472B72C1"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68DE234A" w14:textId="77777777" w:rsidR="0003596E" w:rsidRDefault="0003596E" w:rsidP="0003596E">
      <w:pPr>
        <w:ind w:left="360"/>
        <w:jc w:val="both"/>
        <w:rPr>
          <w:b/>
          <w:bCs/>
          <w:sz w:val="24"/>
        </w:rPr>
      </w:pPr>
      <w:r>
        <w:rPr>
          <w:b/>
          <w:bCs/>
          <w:sz w:val="24"/>
        </w:rPr>
        <w:t>__________________________________________________________________</w:t>
      </w:r>
    </w:p>
    <w:p w14:paraId="2CFCAB2C" w14:textId="77777777" w:rsidR="0003596E" w:rsidRDefault="0003596E" w:rsidP="0003596E">
      <w:pPr>
        <w:ind w:left="360"/>
        <w:jc w:val="both"/>
        <w:rPr>
          <w:b/>
          <w:bCs/>
          <w:sz w:val="24"/>
        </w:rPr>
      </w:pPr>
      <w:r>
        <w:rPr>
          <w:b/>
          <w:bCs/>
          <w:sz w:val="24"/>
        </w:rPr>
        <w:t>__________________________________________________________________</w:t>
      </w:r>
    </w:p>
    <w:p w14:paraId="743F6FED" w14:textId="77777777" w:rsidR="0003596E" w:rsidRDefault="0003596E" w:rsidP="0003596E">
      <w:pPr>
        <w:ind w:left="360"/>
        <w:jc w:val="both"/>
        <w:rPr>
          <w:b/>
          <w:bCs/>
          <w:sz w:val="24"/>
        </w:rPr>
      </w:pPr>
      <w:r>
        <w:rPr>
          <w:b/>
          <w:bCs/>
          <w:sz w:val="24"/>
        </w:rPr>
        <w:t>__________________________________________________________________</w:t>
      </w:r>
    </w:p>
    <w:p w14:paraId="40B5D919" w14:textId="77777777" w:rsidR="0003596E" w:rsidRDefault="0003596E" w:rsidP="0003596E">
      <w:pPr>
        <w:tabs>
          <w:tab w:val="left" w:pos="1080"/>
        </w:tabs>
        <w:ind w:left="360"/>
        <w:jc w:val="both"/>
        <w:rPr>
          <w:sz w:val="24"/>
        </w:rPr>
      </w:pPr>
    </w:p>
    <w:p w14:paraId="1B56739E" w14:textId="77777777" w:rsidR="0003596E" w:rsidRPr="0065219F" w:rsidRDefault="0003596E" w:rsidP="0003596E">
      <w:pPr>
        <w:tabs>
          <w:tab w:val="left" w:pos="360"/>
        </w:tabs>
        <w:ind w:left="360" w:hanging="360"/>
        <w:jc w:val="both"/>
        <w:rPr>
          <w:b/>
          <w:sz w:val="24"/>
          <w:szCs w:val="24"/>
        </w:rPr>
      </w:pPr>
      <w:r>
        <w:rPr>
          <w:b/>
          <w:iCs/>
          <w:color w:val="000000"/>
          <w:sz w:val="24"/>
          <w:szCs w:val="24"/>
        </w:rPr>
        <w:t>4.</w:t>
      </w:r>
      <w:r>
        <w:rPr>
          <w:b/>
          <w:iCs/>
          <w:color w:val="000000"/>
          <w:sz w:val="24"/>
          <w:szCs w:val="24"/>
        </w:rPr>
        <w:tab/>
      </w:r>
      <w:r w:rsidRPr="0065219F">
        <w:rPr>
          <w:b/>
          <w:iCs/>
          <w:color w:val="000000"/>
          <w:sz w:val="24"/>
          <w:szCs w:val="24"/>
        </w:rPr>
        <w:t>Does the self study state the number of semester or quarter hours of academic work that are required to earn a bachelor’s degree in sport management</w:t>
      </w:r>
      <w:r>
        <w:rPr>
          <w:b/>
          <w:bCs/>
          <w:sz w:val="24"/>
          <w:szCs w:val="24"/>
        </w:rPr>
        <w:t xml:space="preserve">? </w:t>
      </w:r>
    </w:p>
    <w:p w14:paraId="5E9E3E93" w14:textId="77777777" w:rsidR="0003596E" w:rsidRDefault="0003596E" w:rsidP="0003596E">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77D386DC" w14:textId="77777777" w:rsidR="0003596E" w:rsidRDefault="0003596E" w:rsidP="0003596E">
      <w:pPr>
        <w:pStyle w:val="BodyTextIndent"/>
        <w:tabs>
          <w:tab w:val="clear" w:pos="1080"/>
        </w:tabs>
        <w:spacing w:before="120"/>
        <w:ind w:left="0"/>
        <w:jc w:val="left"/>
        <w:rPr>
          <w:bCs/>
          <w:color w:val="000000"/>
        </w:rPr>
      </w:pPr>
    </w:p>
    <w:p w14:paraId="08E990A0"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035DF06B" w14:textId="77777777" w:rsidR="0003596E" w:rsidRDefault="0003596E" w:rsidP="0003596E">
      <w:pPr>
        <w:ind w:left="360"/>
        <w:jc w:val="both"/>
        <w:rPr>
          <w:b/>
          <w:bCs/>
          <w:sz w:val="24"/>
        </w:rPr>
      </w:pPr>
      <w:r>
        <w:rPr>
          <w:b/>
          <w:bCs/>
          <w:sz w:val="24"/>
        </w:rPr>
        <w:t>__________________________________________________________________</w:t>
      </w:r>
    </w:p>
    <w:p w14:paraId="45DCE561" w14:textId="77777777" w:rsidR="0003596E" w:rsidRDefault="0003596E" w:rsidP="0003596E">
      <w:pPr>
        <w:ind w:left="360"/>
        <w:jc w:val="both"/>
        <w:rPr>
          <w:b/>
          <w:bCs/>
          <w:sz w:val="24"/>
        </w:rPr>
      </w:pPr>
      <w:r>
        <w:rPr>
          <w:b/>
          <w:bCs/>
          <w:sz w:val="24"/>
        </w:rPr>
        <w:t>__________________________________________________________________</w:t>
      </w:r>
    </w:p>
    <w:p w14:paraId="46589008" w14:textId="77777777" w:rsidR="0003596E" w:rsidRDefault="0003596E" w:rsidP="0003596E">
      <w:pPr>
        <w:ind w:left="360"/>
        <w:jc w:val="both"/>
        <w:rPr>
          <w:b/>
          <w:bCs/>
          <w:sz w:val="24"/>
        </w:rPr>
      </w:pPr>
      <w:r>
        <w:rPr>
          <w:b/>
          <w:bCs/>
          <w:sz w:val="24"/>
        </w:rPr>
        <w:t>__________________________________________________________________</w:t>
      </w:r>
    </w:p>
    <w:p w14:paraId="4E9A5BEC" w14:textId="77777777" w:rsidR="0003596E" w:rsidRDefault="0003596E" w:rsidP="0003596E">
      <w:pPr>
        <w:tabs>
          <w:tab w:val="left" w:pos="720"/>
        </w:tabs>
        <w:jc w:val="both"/>
        <w:rPr>
          <w:sz w:val="24"/>
        </w:rPr>
      </w:pPr>
    </w:p>
    <w:p w14:paraId="12C53E7C" w14:textId="77777777" w:rsidR="0003596E" w:rsidRPr="00150F50" w:rsidRDefault="0003596E" w:rsidP="0003596E">
      <w:pPr>
        <w:tabs>
          <w:tab w:val="left" w:pos="360"/>
        </w:tabs>
        <w:ind w:left="360" w:hanging="360"/>
        <w:rPr>
          <w:b/>
          <w:iCs/>
          <w:color w:val="000000"/>
          <w:sz w:val="24"/>
          <w:szCs w:val="24"/>
        </w:rPr>
      </w:pPr>
      <w:r w:rsidRPr="00150F50">
        <w:rPr>
          <w:b/>
          <w:sz w:val="24"/>
          <w:szCs w:val="24"/>
        </w:rPr>
        <w:t xml:space="preserve">5. </w:t>
      </w:r>
      <w:r>
        <w:rPr>
          <w:b/>
          <w:sz w:val="24"/>
          <w:szCs w:val="24"/>
        </w:rPr>
        <w:tab/>
        <w:t xml:space="preserve">(If applicable) </w:t>
      </w:r>
      <w:r w:rsidRPr="00150F50">
        <w:rPr>
          <w:b/>
          <w:iCs/>
          <w:color w:val="000000"/>
          <w:sz w:val="24"/>
          <w:szCs w:val="24"/>
        </w:rPr>
        <w:t>Does the self study state the number of semester or quarter hours of academic work that are required to earn a master’s degree in sport management?</w:t>
      </w:r>
    </w:p>
    <w:p w14:paraId="33FAD50B" w14:textId="77777777" w:rsidR="0003596E" w:rsidRDefault="0003596E" w:rsidP="0003596E">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38CBD11A" w14:textId="77777777" w:rsidR="0003596E" w:rsidRDefault="0003596E" w:rsidP="0003596E">
      <w:pPr>
        <w:pStyle w:val="BodyTextIndent"/>
        <w:tabs>
          <w:tab w:val="clear" w:pos="1080"/>
        </w:tabs>
        <w:spacing w:before="120"/>
        <w:ind w:left="0"/>
        <w:jc w:val="left"/>
        <w:rPr>
          <w:bCs/>
          <w:color w:val="000000"/>
        </w:rPr>
      </w:pPr>
    </w:p>
    <w:p w14:paraId="7E219E92"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6ACD35DB" w14:textId="77777777" w:rsidR="0003596E" w:rsidRDefault="0003596E" w:rsidP="0003596E">
      <w:pPr>
        <w:ind w:left="360"/>
        <w:jc w:val="both"/>
        <w:rPr>
          <w:b/>
          <w:bCs/>
          <w:sz w:val="24"/>
        </w:rPr>
      </w:pPr>
      <w:r>
        <w:rPr>
          <w:b/>
          <w:bCs/>
          <w:sz w:val="24"/>
        </w:rPr>
        <w:t>__________________________________________________________________</w:t>
      </w:r>
    </w:p>
    <w:p w14:paraId="5D980546" w14:textId="77777777" w:rsidR="0003596E" w:rsidRDefault="0003596E" w:rsidP="0003596E">
      <w:pPr>
        <w:ind w:left="360"/>
        <w:jc w:val="both"/>
        <w:rPr>
          <w:b/>
          <w:bCs/>
          <w:sz w:val="24"/>
        </w:rPr>
      </w:pPr>
      <w:r>
        <w:rPr>
          <w:b/>
          <w:bCs/>
          <w:sz w:val="24"/>
        </w:rPr>
        <w:t>__________________________________________________________________</w:t>
      </w:r>
    </w:p>
    <w:p w14:paraId="2C0F2BDE" w14:textId="77777777" w:rsidR="0003596E" w:rsidRDefault="0003596E" w:rsidP="0003596E">
      <w:pPr>
        <w:ind w:left="360"/>
        <w:jc w:val="both"/>
        <w:rPr>
          <w:b/>
          <w:bCs/>
          <w:sz w:val="24"/>
        </w:rPr>
      </w:pPr>
      <w:r>
        <w:rPr>
          <w:b/>
          <w:bCs/>
          <w:sz w:val="24"/>
        </w:rPr>
        <w:t>__________________________________________________________________</w:t>
      </w:r>
    </w:p>
    <w:p w14:paraId="5D12AA87" w14:textId="77777777" w:rsidR="0003596E" w:rsidRDefault="0003596E" w:rsidP="0003596E">
      <w:pPr>
        <w:tabs>
          <w:tab w:val="left" w:pos="720"/>
        </w:tabs>
        <w:jc w:val="both"/>
        <w:rPr>
          <w:sz w:val="24"/>
        </w:rPr>
      </w:pPr>
    </w:p>
    <w:p w14:paraId="3024F6CD" w14:textId="77777777" w:rsidR="0003596E" w:rsidRDefault="0003596E" w:rsidP="0003596E">
      <w:pPr>
        <w:tabs>
          <w:tab w:val="left" w:pos="1080"/>
        </w:tabs>
        <w:ind w:left="360"/>
        <w:jc w:val="both"/>
        <w:rPr>
          <w:b/>
          <w:sz w:val="24"/>
        </w:rPr>
      </w:pPr>
    </w:p>
    <w:p w14:paraId="151CF6AF" w14:textId="77777777" w:rsidR="0003596E" w:rsidRPr="00150F50" w:rsidRDefault="0003596E" w:rsidP="0003596E">
      <w:pPr>
        <w:numPr>
          <w:ilvl w:val="0"/>
          <w:numId w:val="27"/>
        </w:numPr>
        <w:tabs>
          <w:tab w:val="left" w:pos="1080"/>
        </w:tabs>
        <w:rPr>
          <w:b/>
          <w:bCs/>
          <w:sz w:val="24"/>
          <w:szCs w:val="24"/>
        </w:rPr>
      </w:pPr>
      <w:r w:rsidRPr="00150F50">
        <w:rPr>
          <w:b/>
          <w:iCs/>
          <w:color w:val="000000"/>
          <w:sz w:val="24"/>
          <w:szCs w:val="24"/>
        </w:rPr>
        <w:t>(If applicable) Does the self study state the number of semester or quarter hours of academic work that are required to earn a doctoral degree in sport management, including the dissertation</w:t>
      </w:r>
      <w:r w:rsidRPr="00150F50">
        <w:rPr>
          <w:b/>
          <w:bCs/>
          <w:sz w:val="24"/>
          <w:szCs w:val="24"/>
        </w:rPr>
        <w:t xml:space="preserve">? </w:t>
      </w:r>
      <w:r w:rsidRPr="00150F50">
        <w:rPr>
          <w:b/>
          <w:bCs/>
          <w:sz w:val="24"/>
          <w:szCs w:val="24"/>
        </w:rPr>
        <w:tab/>
      </w:r>
      <w:r w:rsidRPr="00150F50">
        <w:rPr>
          <w:b/>
          <w:bCs/>
          <w:sz w:val="24"/>
          <w:szCs w:val="24"/>
        </w:rPr>
        <w:tab/>
      </w:r>
      <w:r w:rsidRPr="00150F50">
        <w:rPr>
          <w:b/>
          <w:bCs/>
          <w:sz w:val="24"/>
          <w:szCs w:val="24"/>
        </w:rPr>
        <w:tab/>
      </w:r>
      <w:r w:rsidRPr="00150F50">
        <w:rPr>
          <w:b/>
          <w:bCs/>
          <w:sz w:val="24"/>
          <w:szCs w:val="24"/>
        </w:rPr>
        <w:tab/>
      </w:r>
      <w:r w:rsidRPr="00150F50">
        <w:rPr>
          <w:b/>
          <w:bCs/>
          <w:sz w:val="24"/>
          <w:szCs w:val="24"/>
        </w:rPr>
        <w:tab/>
      </w:r>
      <w:r w:rsidRPr="00150F50">
        <w:rPr>
          <w:b/>
          <w:bCs/>
          <w:sz w:val="24"/>
          <w:szCs w:val="24"/>
        </w:rPr>
        <w:tab/>
      </w:r>
      <w:r w:rsidRPr="00150F50">
        <w:rPr>
          <w:b/>
          <w:bCs/>
          <w:sz w:val="24"/>
          <w:szCs w:val="24"/>
        </w:rPr>
        <w:tab/>
      </w:r>
      <w:r w:rsidRPr="00150F50">
        <w:rPr>
          <w:b/>
          <w:bCs/>
          <w:sz w:val="24"/>
          <w:szCs w:val="24"/>
        </w:rPr>
        <w:tab/>
      </w:r>
    </w:p>
    <w:p w14:paraId="133053BF" w14:textId="77777777" w:rsidR="0003596E" w:rsidRDefault="0003596E" w:rsidP="0003596E">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40097465" w14:textId="77777777" w:rsidR="0003596E" w:rsidRDefault="0003596E" w:rsidP="0003596E">
      <w:pPr>
        <w:pStyle w:val="BodyTextIndent"/>
        <w:tabs>
          <w:tab w:val="clear" w:pos="1080"/>
        </w:tabs>
        <w:spacing w:before="120"/>
        <w:ind w:left="0"/>
        <w:jc w:val="left"/>
        <w:rPr>
          <w:bCs/>
          <w:color w:val="000000"/>
        </w:rPr>
      </w:pPr>
    </w:p>
    <w:p w14:paraId="45C30E66"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670C325F" w14:textId="77777777" w:rsidR="0003596E" w:rsidRDefault="0003596E" w:rsidP="0003596E">
      <w:pPr>
        <w:ind w:left="360"/>
        <w:jc w:val="both"/>
        <w:rPr>
          <w:b/>
          <w:bCs/>
          <w:sz w:val="24"/>
        </w:rPr>
      </w:pPr>
      <w:r>
        <w:rPr>
          <w:b/>
          <w:bCs/>
          <w:sz w:val="24"/>
        </w:rPr>
        <w:t>__________________________________________________________________</w:t>
      </w:r>
    </w:p>
    <w:p w14:paraId="59F5661D" w14:textId="77777777" w:rsidR="0003596E" w:rsidRDefault="0003596E" w:rsidP="0003596E">
      <w:pPr>
        <w:ind w:left="360"/>
        <w:jc w:val="both"/>
        <w:rPr>
          <w:b/>
          <w:bCs/>
          <w:sz w:val="24"/>
        </w:rPr>
      </w:pPr>
      <w:r>
        <w:rPr>
          <w:b/>
          <w:bCs/>
          <w:sz w:val="24"/>
        </w:rPr>
        <w:t>__________________________________________________________________</w:t>
      </w:r>
    </w:p>
    <w:p w14:paraId="365B4D30" w14:textId="77777777" w:rsidR="0003596E" w:rsidRDefault="0003596E" w:rsidP="0003596E">
      <w:pPr>
        <w:ind w:left="360"/>
        <w:jc w:val="both"/>
        <w:rPr>
          <w:b/>
          <w:bCs/>
          <w:sz w:val="24"/>
        </w:rPr>
      </w:pPr>
      <w:r>
        <w:rPr>
          <w:b/>
          <w:bCs/>
          <w:sz w:val="24"/>
        </w:rPr>
        <w:t>__________________________________________________________________</w:t>
      </w:r>
    </w:p>
    <w:p w14:paraId="67ACFE6E" w14:textId="77777777" w:rsidR="0003596E" w:rsidRDefault="0003596E" w:rsidP="0003596E">
      <w:pPr>
        <w:tabs>
          <w:tab w:val="left" w:pos="1080"/>
        </w:tabs>
        <w:ind w:left="360"/>
        <w:jc w:val="both"/>
        <w:rPr>
          <w:color w:val="000000"/>
        </w:rPr>
      </w:pPr>
    </w:p>
    <w:p w14:paraId="72A9B38D" w14:textId="77777777" w:rsidR="0003596E" w:rsidRDefault="0003596E" w:rsidP="0003596E">
      <w:pPr>
        <w:tabs>
          <w:tab w:val="left" w:pos="3240"/>
        </w:tabs>
        <w:jc w:val="center"/>
        <w:rPr>
          <w:b/>
          <w:sz w:val="24"/>
        </w:rPr>
      </w:pPr>
    </w:p>
    <w:p w14:paraId="735A1025" w14:textId="77777777" w:rsidR="0003596E" w:rsidRPr="00D5144B" w:rsidRDefault="0003596E" w:rsidP="0003596E">
      <w:pPr>
        <w:pStyle w:val="Heading3"/>
        <w:rPr>
          <w:color w:val="000000"/>
          <w:sz w:val="28"/>
          <w:u w:val="single"/>
        </w:rPr>
      </w:pPr>
      <w:proofErr w:type="gramStart"/>
      <w:r>
        <w:rPr>
          <w:color w:val="000000"/>
          <w:sz w:val="28"/>
          <w:u w:val="single"/>
        </w:rPr>
        <w:t>3.2  Common</w:t>
      </w:r>
      <w:proofErr w:type="gramEnd"/>
      <w:r>
        <w:rPr>
          <w:color w:val="000000"/>
          <w:sz w:val="28"/>
          <w:u w:val="single"/>
        </w:rPr>
        <w:t xml:space="preserve"> Professional Component</w:t>
      </w:r>
    </w:p>
    <w:p w14:paraId="612A593F" w14:textId="77777777" w:rsidR="0003596E" w:rsidRDefault="0003596E" w:rsidP="0003596E">
      <w:pPr>
        <w:tabs>
          <w:tab w:val="left" w:pos="720"/>
          <w:tab w:val="left" w:pos="3240"/>
        </w:tabs>
        <w:jc w:val="both"/>
        <w:rPr>
          <w:b/>
          <w:sz w:val="24"/>
        </w:rPr>
      </w:pPr>
    </w:p>
    <w:p w14:paraId="30AE9ED4" w14:textId="77777777" w:rsidR="0003596E" w:rsidRPr="00D5144B" w:rsidRDefault="0003596E" w:rsidP="0003596E">
      <w:pPr>
        <w:numPr>
          <w:ilvl w:val="0"/>
          <w:numId w:val="7"/>
        </w:numPr>
        <w:rPr>
          <w:b/>
          <w:sz w:val="24"/>
          <w:szCs w:val="24"/>
        </w:rPr>
      </w:pPr>
      <w:r w:rsidRPr="00D5144B">
        <w:rPr>
          <w:b/>
          <w:iCs/>
          <w:sz w:val="24"/>
          <w:szCs w:val="24"/>
        </w:rPr>
        <w:t>Did the</w:t>
      </w:r>
      <w:r>
        <w:rPr>
          <w:b/>
          <w:iCs/>
          <w:sz w:val="24"/>
          <w:szCs w:val="24"/>
        </w:rPr>
        <w:t xml:space="preserve"> Appendix of the</w:t>
      </w:r>
      <w:r w:rsidRPr="00D5144B">
        <w:rPr>
          <w:b/>
          <w:iCs/>
          <w:sz w:val="24"/>
          <w:szCs w:val="24"/>
        </w:rPr>
        <w:t xml:space="preserve"> </w:t>
      </w:r>
      <w:proofErr w:type="gramStart"/>
      <w:r w:rsidRPr="00D5144B">
        <w:rPr>
          <w:b/>
          <w:iCs/>
          <w:sz w:val="24"/>
          <w:szCs w:val="24"/>
        </w:rPr>
        <w:t>self study</w:t>
      </w:r>
      <w:proofErr w:type="gramEnd"/>
      <w:r w:rsidRPr="00D5144B">
        <w:rPr>
          <w:b/>
          <w:iCs/>
          <w:sz w:val="24"/>
          <w:szCs w:val="24"/>
        </w:rPr>
        <w:t xml:space="preserve"> include an Abbreviated Course Syllabus for each required course in each bachelor’s d</w:t>
      </w:r>
      <w:r>
        <w:rPr>
          <w:b/>
          <w:iCs/>
          <w:sz w:val="24"/>
          <w:szCs w:val="24"/>
        </w:rPr>
        <w:t>egree sport management core(s)</w:t>
      </w:r>
      <w:r w:rsidRPr="00D5144B">
        <w:rPr>
          <w:b/>
          <w:sz w:val="24"/>
          <w:szCs w:val="24"/>
        </w:rPr>
        <w:t>?</w:t>
      </w:r>
    </w:p>
    <w:p w14:paraId="360FF5CC" w14:textId="77777777" w:rsidR="0003596E" w:rsidRDefault="0003596E" w:rsidP="0003596E">
      <w:pPr>
        <w:tabs>
          <w:tab w:val="left" w:pos="1800"/>
        </w:tabs>
        <w:ind w:left="1080"/>
        <w:jc w:val="both"/>
        <w:rPr>
          <w:b/>
          <w:bCs/>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rFonts w:ascii="Wingdings" w:hAnsi="Wingdings"/>
          <w:b/>
          <w:bCs/>
        </w:rPr>
        <w:t></w:t>
      </w:r>
      <w:r>
        <w:rPr>
          <w:b/>
          <w:bCs/>
        </w:rPr>
        <w:t xml:space="preserve"> Yes</w:t>
      </w:r>
      <w:r>
        <w:rPr>
          <w:b/>
          <w:bCs/>
        </w:rPr>
        <w:tab/>
      </w:r>
      <w:r>
        <w:rPr>
          <w:b/>
          <w:bCs/>
        </w:rPr>
        <w:tab/>
      </w:r>
      <w:r>
        <w:rPr>
          <w:rFonts w:ascii="Wingdings" w:hAnsi="Wingdings"/>
          <w:b/>
          <w:bCs/>
        </w:rPr>
        <w:t></w:t>
      </w:r>
      <w:r>
        <w:rPr>
          <w:b/>
          <w:bCs/>
        </w:rPr>
        <w:t xml:space="preserve"> No</w:t>
      </w:r>
    </w:p>
    <w:p w14:paraId="1D55513A" w14:textId="77777777" w:rsidR="0003596E" w:rsidRDefault="0003596E" w:rsidP="0003596E">
      <w:pPr>
        <w:pStyle w:val="BodyTextIndent"/>
        <w:tabs>
          <w:tab w:val="clear" w:pos="1080"/>
        </w:tabs>
        <w:spacing w:before="120"/>
        <w:ind w:left="0"/>
        <w:jc w:val="left"/>
        <w:rPr>
          <w:bCs/>
          <w:color w:val="000000"/>
        </w:rPr>
      </w:pPr>
    </w:p>
    <w:p w14:paraId="6D19E7CC"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15DE7320" w14:textId="77777777" w:rsidR="0003596E" w:rsidRDefault="0003596E" w:rsidP="0003596E">
      <w:pPr>
        <w:ind w:left="360"/>
        <w:jc w:val="both"/>
        <w:rPr>
          <w:b/>
          <w:bCs/>
          <w:sz w:val="24"/>
        </w:rPr>
      </w:pPr>
      <w:r>
        <w:rPr>
          <w:b/>
          <w:bCs/>
          <w:sz w:val="24"/>
        </w:rPr>
        <w:t>__________________________________________________________________</w:t>
      </w:r>
    </w:p>
    <w:p w14:paraId="11F34967" w14:textId="77777777" w:rsidR="0003596E" w:rsidRDefault="0003596E" w:rsidP="0003596E">
      <w:pPr>
        <w:ind w:left="360"/>
        <w:jc w:val="both"/>
        <w:rPr>
          <w:b/>
          <w:bCs/>
          <w:sz w:val="24"/>
        </w:rPr>
      </w:pPr>
      <w:r>
        <w:rPr>
          <w:b/>
          <w:bCs/>
          <w:sz w:val="24"/>
        </w:rPr>
        <w:t>__________________________________________________________________</w:t>
      </w:r>
    </w:p>
    <w:p w14:paraId="3D539F6D" w14:textId="77777777" w:rsidR="0003596E" w:rsidRDefault="0003596E" w:rsidP="0003596E">
      <w:pPr>
        <w:ind w:left="360"/>
        <w:jc w:val="both"/>
        <w:rPr>
          <w:b/>
          <w:bCs/>
          <w:sz w:val="24"/>
        </w:rPr>
      </w:pPr>
      <w:r>
        <w:rPr>
          <w:b/>
          <w:bCs/>
          <w:sz w:val="24"/>
        </w:rPr>
        <w:t>__________________________________________________________________</w:t>
      </w:r>
    </w:p>
    <w:p w14:paraId="4C17FC7A" w14:textId="77777777" w:rsidR="0003596E" w:rsidRDefault="0003596E" w:rsidP="0003596E">
      <w:pPr>
        <w:tabs>
          <w:tab w:val="left" w:pos="720"/>
        </w:tabs>
        <w:jc w:val="both"/>
        <w:rPr>
          <w:b/>
          <w:sz w:val="24"/>
        </w:rPr>
      </w:pPr>
    </w:p>
    <w:p w14:paraId="4F3DB307" w14:textId="77777777" w:rsidR="0003596E" w:rsidRPr="00C92771" w:rsidRDefault="0003596E" w:rsidP="0003596E">
      <w:pPr>
        <w:numPr>
          <w:ilvl w:val="0"/>
          <w:numId w:val="7"/>
        </w:numPr>
        <w:tabs>
          <w:tab w:val="left" w:pos="1080"/>
          <w:tab w:val="left" w:pos="3600"/>
          <w:tab w:val="left" w:pos="5400"/>
          <w:tab w:val="left" w:pos="6480"/>
        </w:tabs>
        <w:ind w:right="-180"/>
        <w:rPr>
          <w:b/>
          <w:sz w:val="24"/>
          <w:szCs w:val="24"/>
        </w:rPr>
      </w:pPr>
      <w:r w:rsidRPr="00C92771">
        <w:rPr>
          <w:b/>
          <w:iCs/>
          <w:sz w:val="24"/>
          <w:szCs w:val="24"/>
        </w:rPr>
        <w:t xml:space="preserve">Did the </w:t>
      </w:r>
      <w:proofErr w:type="gramStart"/>
      <w:r w:rsidRPr="00C92771">
        <w:rPr>
          <w:b/>
          <w:iCs/>
          <w:sz w:val="24"/>
          <w:szCs w:val="24"/>
        </w:rPr>
        <w:t>self study</w:t>
      </w:r>
      <w:proofErr w:type="gramEnd"/>
      <w:r w:rsidRPr="00C92771">
        <w:rPr>
          <w:b/>
          <w:iCs/>
          <w:sz w:val="24"/>
          <w:szCs w:val="24"/>
        </w:rPr>
        <w:t xml:space="preserve"> include</w:t>
      </w:r>
      <w:r>
        <w:rPr>
          <w:b/>
          <w:iCs/>
          <w:sz w:val="24"/>
          <w:szCs w:val="24"/>
        </w:rPr>
        <w:t xml:space="preserve"> an appropriately-filled out and </w:t>
      </w:r>
      <w:r w:rsidRPr="00C92771">
        <w:rPr>
          <w:b/>
          <w:iCs/>
          <w:sz w:val="24"/>
          <w:szCs w:val="24"/>
        </w:rPr>
        <w:t>separate Table 1: Summary of Common Professional Component (CPC) Activity for each bachelor’s-level program that contains a different sport management core</w:t>
      </w:r>
      <w:r w:rsidRPr="00C92771">
        <w:rPr>
          <w:b/>
          <w:sz w:val="24"/>
          <w:szCs w:val="24"/>
        </w:rPr>
        <w:t>?</w:t>
      </w:r>
    </w:p>
    <w:p w14:paraId="0D0A042A" w14:textId="77777777" w:rsidR="0003596E" w:rsidRDefault="0003596E" w:rsidP="0003596E">
      <w:pPr>
        <w:tabs>
          <w:tab w:val="left" w:pos="720"/>
        </w:tabs>
        <w:ind w:right="-180"/>
        <w:jc w:val="both"/>
        <w:rPr>
          <w:b/>
          <w:bCs/>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rFonts w:ascii="Wingdings" w:hAnsi="Wingdings"/>
          <w:b/>
          <w:bCs/>
        </w:rPr>
        <w:t></w:t>
      </w:r>
      <w:r>
        <w:rPr>
          <w:b/>
          <w:bCs/>
        </w:rPr>
        <w:t xml:space="preserve"> Yes</w:t>
      </w:r>
      <w:r>
        <w:rPr>
          <w:b/>
          <w:bCs/>
        </w:rPr>
        <w:tab/>
      </w:r>
      <w:r>
        <w:rPr>
          <w:b/>
          <w:bCs/>
        </w:rPr>
        <w:tab/>
      </w:r>
      <w:r>
        <w:rPr>
          <w:rFonts w:ascii="Wingdings" w:hAnsi="Wingdings"/>
          <w:b/>
          <w:bCs/>
        </w:rPr>
        <w:t></w:t>
      </w:r>
      <w:r>
        <w:rPr>
          <w:b/>
          <w:bCs/>
        </w:rPr>
        <w:t xml:space="preserve"> No</w:t>
      </w:r>
    </w:p>
    <w:p w14:paraId="544E72F5" w14:textId="77777777" w:rsidR="0003596E" w:rsidRDefault="0003596E" w:rsidP="0003596E">
      <w:pPr>
        <w:pStyle w:val="BodyTextIndent"/>
        <w:tabs>
          <w:tab w:val="clear" w:pos="1080"/>
        </w:tabs>
        <w:spacing w:before="120"/>
        <w:ind w:left="0"/>
        <w:jc w:val="left"/>
        <w:rPr>
          <w:bCs/>
          <w:color w:val="000000"/>
        </w:rPr>
      </w:pPr>
    </w:p>
    <w:p w14:paraId="609D0794"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0338AC29" w14:textId="77777777" w:rsidR="0003596E" w:rsidRDefault="0003596E" w:rsidP="0003596E">
      <w:pPr>
        <w:ind w:left="360"/>
        <w:jc w:val="both"/>
        <w:rPr>
          <w:b/>
          <w:bCs/>
          <w:sz w:val="24"/>
        </w:rPr>
      </w:pPr>
      <w:r>
        <w:rPr>
          <w:b/>
          <w:bCs/>
          <w:sz w:val="24"/>
        </w:rPr>
        <w:t>__________________________________________________________________</w:t>
      </w:r>
    </w:p>
    <w:p w14:paraId="303149E2" w14:textId="77777777" w:rsidR="0003596E" w:rsidRDefault="0003596E" w:rsidP="0003596E">
      <w:pPr>
        <w:ind w:left="360"/>
        <w:jc w:val="both"/>
        <w:rPr>
          <w:b/>
          <w:bCs/>
          <w:sz w:val="24"/>
        </w:rPr>
      </w:pPr>
      <w:r>
        <w:rPr>
          <w:b/>
          <w:bCs/>
          <w:sz w:val="24"/>
        </w:rPr>
        <w:t>__________________________________________________________________</w:t>
      </w:r>
    </w:p>
    <w:p w14:paraId="6DEC244A" w14:textId="77777777" w:rsidR="0003596E" w:rsidRDefault="0003596E" w:rsidP="0003596E">
      <w:pPr>
        <w:ind w:left="360"/>
        <w:jc w:val="both"/>
        <w:rPr>
          <w:b/>
          <w:bCs/>
          <w:sz w:val="24"/>
        </w:rPr>
      </w:pPr>
      <w:r>
        <w:rPr>
          <w:b/>
          <w:bCs/>
          <w:sz w:val="24"/>
        </w:rPr>
        <w:t>__________________________________________________________________</w:t>
      </w:r>
    </w:p>
    <w:p w14:paraId="17391CC7" w14:textId="77777777" w:rsidR="0003596E" w:rsidRDefault="0003596E" w:rsidP="0003596E">
      <w:pPr>
        <w:pStyle w:val="BodyText2"/>
        <w:jc w:val="left"/>
        <w:rPr>
          <w:i/>
          <w:iCs/>
        </w:rPr>
      </w:pPr>
    </w:p>
    <w:p w14:paraId="0511B55F" w14:textId="77777777" w:rsidR="0003596E" w:rsidRPr="00C92771" w:rsidRDefault="0003596E" w:rsidP="0003596E">
      <w:pPr>
        <w:pStyle w:val="BodyText2"/>
        <w:tabs>
          <w:tab w:val="left" w:pos="360"/>
        </w:tabs>
        <w:ind w:left="360" w:hanging="360"/>
        <w:jc w:val="left"/>
        <w:rPr>
          <w:b w:val="0"/>
          <w:sz w:val="24"/>
          <w:szCs w:val="24"/>
        </w:rPr>
      </w:pPr>
      <w:r w:rsidRPr="00C92771">
        <w:rPr>
          <w:iCs/>
          <w:sz w:val="24"/>
          <w:szCs w:val="24"/>
        </w:rPr>
        <w:t>3.</w:t>
      </w:r>
      <w:r w:rsidRPr="00C92771">
        <w:rPr>
          <w:iCs/>
          <w:sz w:val="24"/>
          <w:szCs w:val="24"/>
        </w:rPr>
        <w:tab/>
        <w:t>Does the self study provide a narrative that explains to what degree the CPC areas are covered in the undergraduate sport management program(s), including any rationale for variations in CPC coverage wherein some areas are not covered or some areas have a lot of coverage?</w:t>
      </w:r>
    </w:p>
    <w:p w14:paraId="13679E09" w14:textId="77777777" w:rsidR="0003596E" w:rsidRDefault="0003596E" w:rsidP="0003596E">
      <w:pPr>
        <w:tabs>
          <w:tab w:val="left" w:pos="720"/>
        </w:tabs>
        <w:ind w:right="-180"/>
        <w:jc w:val="both"/>
        <w:rPr>
          <w:b/>
          <w:bCs/>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rFonts w:ascii="Wingdings" w:hAnsi="Wingdings"/>
          <w:b/>
          <w:bCs/>
        </w:rPr>
        <w:t></w:t>
      </w:r>
      <w:r>
        <w:rPr>
          <w:b/>
          <w:bCs/>
        </w:rPr>
        <w:t xml:space="preserve"> Yes</w:t>
      </w:r>
      <w:r>
        <w:rPr>
          <w:b/>
          <w:bCs/>
        </w:rPr>
        <w:tab/>
      </w:r>
      <w:r>
        <w:rPr>
          <w:b/>
          <w:bCs/>
        </w:rPr>
        <w:tab/>
      </w:r>
      <w:r>
        <w:rPr>
          <w:rFonts w:ascii="Wingdings" w:hAnsi="Wingdings"/>
          <w:b/>
          <w:bCs/>
        </w:rPr>
        <w:t></w:t>
      </w:r>
      <w:r>
        <w:rPr>
          <w:b/>
          <w:bCs/>
        </w:rPr>
        <w:t xml:space="preserve"> No</w:t>
      </w:r>
    </w:p>
    <w:p w14:paraId="09266C4E" w14:textId="77777777" w:rsidR="0003596E" w:rsidRDefault="0003596E" w:rsidP="0003596E">
      <w:pPr>
        <w:pStyle w:val="BodyTextIndent"/>
        <w:tabs>
          <w:tab w:val="clear" w:pos="1080"/>
        </w:tabs>
        <w:spacing w:before="120"/>
        <w:ind w:left="360"/>
        <w:jc w:val="left"/>
        <w:rPr>
          <w:bCs/>
          <w:color w:val="000000"/>
        </w:rPr>
      </w:pPr>
    </w:p>
    <w:p w14:paraId="2215A62F"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3395153E" w14:textId="77777777" w:rsidR="0003596E" w:rsidRDefault="0003596E" w:rsidP="0003596E">
      <w:pPr>
        <w:ind w:left="360"/>
        <w:jc w:val="both"/>
        <w:rPr>
          <w:b/>
          <w:bCs/>
          <w:sz w:val="24"/>
        </w:rPr>
      </w:pPr>
      <w:r>
        <w:rPr>
          <w:b/>
          <w:bCs/>
          <w:sz w:val="24"/>
        </w:rPr>
        <w:t>__________________________________________________________________</w:t>
      </w:r>
    </w:p>
    <w:p w14:paraId="795CBFE4" w14:textId="77777777" w:rsidR="0003596E" w:rsidRDefault="0003596E" w:rsidP="0003596E">
      <w:pPr>
        <w:ind w:left="360"/>
        <w:jc w:val="both"/>
        <w:rPr>
          <w:b/>
          <w:bCs/>
          <w:sz w:val="24"/>
        </w:rPr>
      </w:pPr>
      <w:r>
        <w:rPr>
          <w:b/>
          <w:bCs/>
          <w:sz w:val="24"/>
        </w:rPr>
        <w:t>__________________________________________________________________</w:t>
      </w:r>
    </w:p>
    <w:p w14:paraId="763A7BE5" w14:textId="77777777" w:rsidR="0003596E" w:rsidRDefault="0003596E" w:rsidP="0003596E">
      <w:pPr>
        <w:ind w:left="360"/>
        <w:jc w:val="both"/>
        <w:rPr>
          <w:b/>
          <w:bCs/>
          <w:sz w:val="24"/>
        </w:rPr>
      </w:pPr>
      <w:r>
        <w:rPr>
          <w:b/>
          <w:bCs/>
          <w:sz w:val="24"/>
        </w:rPr>
        <w:t>__________________________________________________________________</w:t>
      </w:r>
    </w:p>
    <w:p w14:paraId="3CAFF9F3" w14:textId="77777777" w:rsidR="0003596E" w:rsidRDefault="0003596E" w:rsidP="0003596E">
      <w:pPr>
        <w:jc w:val="both"/>
        <w:rPr>
          <w:b/>
          <w:bCs/>
          <w:sz w:val="24"/>
        </w:rPr>
      </w:pPr>
    </w:p>
    <w:p w14:paraId="4614BF8F" w14:textId="77777777" w:rsidR="0003596E" w:rsidRDefault="0003596E" w:rsidP="0003596E">
      <w:pPr>
        <w:pStyle w:val="Heading3"/>
        <w:rPr>
          <w:color w:val="000000"/>
          <w:sz w:val="28"/>
          <w:u w:val="single"/>
        </w:rPr>
      </w:pPr>
      <w:proofErr w:type="gramStart"/>
      <w:r>
        <w:rPr>
          <w:color w:val="000000"/>
          <w:sz w:val="28"/>
          <w:u w:val="single"/>
        </w:rPr>
        <w:t>3.3  General</w:t>
      </w:r>
      <w:proofErr w:type="gramEnd"/>
      <w:r>
        <w:rPr>
          <w:color w:val="000000"/>
          <w:sz w:val="28"/>
          <w:u w:val="single"/>
        </w:rPr>
        <w:t xml:space="preserve"> Education</w:t>
      </w:r>
    </w:p>
    <w:p w14:paraId="2505BA73" w14:textId="77777777" w:rsidR="0003596E" w:rsidRDefault="0003596E" w:rsidP="0003596E">
      <w:pPr>
        <w:tabs>
          <w:tab w:val="left" w:pos="720"/>
          <w:tab w:val="left" w:pos="3240"/>
        </w:tabs>
        <w:jc w:val="both"/>
        <w:rPr>
          <w:b/>
          <w:sz w:val="24"/>
        </w:rPr>
      </w:pPr>
    </w:p>
    <w:p w14:paraId="67CE9E06" w14:textId="77777777" w:rsidR="0003596E" w:rsidRDefault="0003596E" w:rsidP="00C17892">
      <w:pPr>
        <w:numPr>
          <w:ilvl w:val="0"/>
          <w:numId w:val="26"/>
        </w:numPr>
        <w:tabs>
          <w:tab w:val="clear" w:pos="540"/>
          <w:tab w:val="num" w:pos="360"/>
          <w:tab w:val="left" w:pos="1260"/>
          <w:tab w:val="left" w:pos="3780"/>
        </w:tabs>
        <w:ind w:left="360"/>
        <w:rPr>
          <w:bCs/>
        </w:rPr>
      </w:pPr>
      <w:r w:rsidRPr="00C17892">
        <w:rPr>
          <w:b/>
          <w:iCs/>
          <w:color w:val="000000"/>
          <w:sz w:val="24"/>
          <w:szCs w:val="24"/>
        </w:rPr>
        <w:t xml:space="preserve">Does the </w:t>
      </w:r>
      <w:proofErr w:type="gramStart"/>
      <w:r w:rsidRPr="00C17892">
        <w:rPr>
          <w:b/>
          <w:iCs/>
          <w:color w:val="000000"/>
          <w:sz w:val="24"/>
          <w:szCs w:val="24"/>
        </w:rPr>
        <w:t>self study</w:t>
      </w:r>
      <w:proofErr w:type="gramEnd"/>
      <w:r w:rsidRPr="00C17892">
        <w:rPr>
          <w:b/>
          <w:iCs/>
          <w:color w:val="000000"/>
          <w:sz w:val="24"/>
          <w:szCs w:val="24"/>
        </w:rPr>
        <w:t xml:space="preserve"> include a description of the institution’s general education</w:t>
      </w:r>
      <w:r w:rsidRPr="00F97C1F">
        <w:rPr>
          <w:b/>
          <w:iCs/>
          <w:color w:val="000000"/>
          <w:sz w:val="24"/>
          <w:szCs w:val="24"/>
        </w:rPr>
        <w:t xml:space="preserve"> requirements and page numbers for the section in the institution’s catalog and current web address</w:t>
      </w:r>
      <w:r>
        <w:rPr>
          <w:b/>
          <w:sz w:val="24"/>
          <w:szCs w:val="24"/>
        </w:rPr>
        <w: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rFonts w:ascii="Wingdings" w:hAnsi="Wingdings"/>
          <w:bCs/>
        </w:rPr>
        <w:t></w:t>
      </w:r>
      <w:r>
        <w:rPr>
          <w:bCs/>
        </w:rPr>
        <w:t xml:space="preserve"> Yes</w:t>
      </w:r>
      <w:r>
        <w:rPr>
          <w:bCs/>
        </w:rPr>
        <w:tab/>
      </w:r>
      <w:r>
        <w:rPr>
          <w:bCs/>
        </w:rPr>
        <w:tab/>
      </w:r>
      <w:r>
        <w:rPr>
          <w:rFonts w:ascii="Wingdings" w:hAnsi="Wingdings"/>
          <w:bCs/>
        </w:rPr>
        <w:t></w:t>
      </w:r>
      <w:r>
        <w:rPr>
          <w:bCs/>
        </w:rPr>
        <w:t>No</w:t>
      </w:r>
      <w:r>
        <w:rPr>
          <w:bCs/>
        </w:rPr>
        <w:br/>
      </w:r>
    </w:p>
    <w:p w14:paraId="7C913A9F" w14:textId="77777777" w:rsidR="0003596E" w:rsidRDefault="0003596E" w:rsidP="00C17892">
      <w:pPr>
        <w:numPr>
          <w:ilvl w:val="0"/>
          <w:numId w:val="26"/>
        </w:numPr>
        <w:tabs>
          <w:tab w:val="clear" w:pos="540"/>
          <w:tab w:val="num" w:pos="360"/>
          <w:tab w:val="left" w:pos="1260"/>
          <w:tab w:val="left" w:pos="3780"/>
        </w:tabs>
        <w:ind w:left="360"/>
        <w:rPr>
          <w:b/>
          <w:bCs/>
          <w:color w:val="000000"/>
          <w:sz w:val="24"/>
        </w:rPr>
      </w:pPr>
      <w:r>
        <w:rPr>
          <w:b/>
          <w:sz w:val="24"/>
        </w:rPr>
        <w:t xml:space="preserve">Does the </w:t>
      </w:r>
      <w:proofErr w:type="gramStart"/>
      <w:r>
        <w:rPr>
          <w:b/>
          <w:sz w:val="24"/>
        </w:rPr>
        <w:t>self study</w:t>
      </w:r>
      <w:proofErr w:type="gramEnd"/>
      <w:r>
        <w:rPr>
          <w:b/>
          <w:sz w:val="24"/>
        </w:rPr>
        <w:t xml:space="preserve"> include an appropriately-filled out Table 2: Undergraduate Curriculum Composition?</w:t>
      </w:r>
      <w:r>
        <w:rPr>
          <w:b/>
          <w:bCs/>
          <w:color w:val="000000"/>
          <w:sz w:val="24"/>
        </w:rPr>
        <w:tab/>
      </w:r>
      <w:r>
        <w:rPr>
          <w:b/>
          <w:bCs/>
          <w:color w:val="000000"/>
          <w:sz w:val="24"/>
        </w:rPr>
        <w:tab/>
      </w:r>
    </w:p>
    <w:p w14:paraId="6A82DBEC" w14:textId="21956DCA" w:rsidR="0003596E" w:rsidRDefault="0003596E" w:rsidP="00C17892">
      <w:pPr>
        <w:tabs>
          <w:tab w:val="num" w:pos="360"/>
          <w:tab w:val="left" w:pos="720"/>
          <w:tab w:val="left" w:pos="3240"/>
        </w:tabs>
        <w:ind w:left="360" w:hanging="360"/>
        <w:jc w:val="both"/>
        <w:rPr>
          <w:b/>
          <w:bCs/>
          <w:color w:val="000000"/>
          <w:sz w:val="24"/>
        </w:rPr>
      </w:pPr>
      <w:r>
        <w:rPr>
          <w:bCs/>
        </w:rPr>
        <w:tab/>
      </w:r>
      <w:r>
        <w:rPr>
          <w:bCs/>
        </w:rPr>
        <w:tab/>
      </w:r>
      <w:r>
        <w:rPr>
          <w:bCs/>
        </w:rPr>
        <w:tab/>
      </w:r>
      <w:r>
        <w:rPr>
          <w:bCs/>
        </w:rPr>
        <w:tab/>
      </w:r>
      <w:r>
        <w:rPr>
          <w:bCs/>
        </w:rPr>
        <w:tab/>
      </w:r>
      <w:r>
        <w:rPr>
          <w:bCs/>
        </w:rPr>
        <w:tab/>
      </w:r>
      <w:r>
        <w:rPr>
          <w:bCs/>
        </w:rPr>
        <w:tab/>
      </w:r>
      <w:r w:rsidR="00C17892">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r>
        <w:rPr>
          <w:b/>
          <w:bCs/>
          <w:color w:val="000000"/>
          <w:sz w:val="24"/>
        </w:rPr>
        <w:tab/>
      </w:r>
      <w:r>
        <w:rPr>
          <w:b/>
          <w:bCs/>
          <w:color w:val="000000"/>
          <w:sz w:val="24"/>
        </w:rPr>
        <w:br/>
      </w:r>
    </w:p>
    <w:p w14:paraId="393BD7CF" w14:textId="77777777" w:rsidR="0003596E" w:rsidRPr="00B71C0D" w:rsidRDefault="0003596E" w:rsidP="00C17892">
      <w:pPr>
        <w:numPr>
          <w:ilvl w:val="0"/>
          <w:numId w:val="26"/>
        </w:numPr>
        <w:tabs>
          <w:tab w:val="clear" w:pos="540"/>
          <w:tab w:val="num" w:pos="360"/>
          <w:tab w:val="left" w:pos="1260"/>
          <w:tab w:val="left" w:pos="3780"/>
        </w:tabs>
        <w:ind w:left="360"/>
        <w:rPr>
          <w:b/>
          <w:sz w:val="24"/>
          <w:szCs w:val="24"/>
        </w:rPr>
      </w:pPr>
      <w:r w:rsidRPr="00B71C0D">
        <w:rPr>
          <w:b/>
          <w:iCs/>
          <w:color w:val="000000"/>
          <w:sz w:val="24"/>
          <w:szCs w:val="24"/>
        </w:rPr>
        <w:t xml:space="preserve">Does the </w:t>
      </w:r>
      <w:proofErr w:type="gramStart"/>
      <w:r w:rsidRPr="00B71C0D">
        <w:rPr>
          <w:b/>
          <w:iCs/>
          <w:color w:val="000000"/>
          <w:sz w:val="24"/>
          <w:szCs w:val="24"/>
        </w:rPr>
        <w:t>self study</w:t>
      </w:r>
      <w:proofErr w:type="gramEnd"/>
      <w:r w:rsidRPr="00B71C0D">
        <w:rPr>
          <w:b/>
          <w:iCs/>
          <w:color w:val="000000"/>
          <w:sz w:val="24"/>
          <w:szCs w:val="24"/>
        </w:rPr>
        <w:t xml:space="preserve"> describe the remedial and developmental programs employed by the institution to assist undergraduate students in acquiring the basic skills (e.g., written composition and quantitative skills) necessary to be successful in their studies</w:t>
      </w:r>
      <w:r w:rsidRPr="00B71C0D">
        <w:rPr>
          <w:b/>
          <w:sz w:val="24"/>
          <w:szCs w:val="24"/>
        </w:rPr>
        <w:t>?</w:t>
      </w:r>
    </w:p>
    <w:p w14:paraId="47D2E954" w14:textId="77777777" w:rsidR="0003596E" w:rsidRDefault="0003596E" w:rsidP="0003596E">
      <w:pPr>
        <w:tabs>
          <w:tab w:val="left" w:pos="720"/>
          <w:tab w:val="left" w:pos="3240"/>
        </w:tabs>
        <w:jc w:val="both"/>
        <w:rPr>
          <w:b/>
          <w:sz w:val="24"/>
        </w:rPr>
      </w:pP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r>
        <w:rPr>
          <w:b/>
          <w:bCs/>
          <w:color w:val="000000"/>
          <w:sz w:val="24"/>
        </w:rPr>
        <w:tab/>
      </w:r>
      <w:r>
        <w:rPr>
          <w:b/>
          <w:bCs/>
          <w:color w:val="000000"/>
          <w:sz w:val="24"/>
        </w:rPr>
        <w:br/>
      </w:r>
    </w:p>
    <w:p w14:paraId="014E2026" w14:textId="77777777" w:rsidR="0003596E" w:rsidRDefault="0003596E" w:rsidP="0003596E">
      <w:pPr>
        <w:tabs>
          <w:tab w:val="left" w:pos="720"/>
          <w:tab w:val="left" w:pos="3240"/>
        </w:tabs>
        <w:jc w:val="both"/>
        <w:rPr>
          <w:b/>
          <w:color w:val="000000"/>
          <w:sz w:val="28"/>
          <w:u w:val="single"/>
        </w:rPr>
      </w:pPr>
      <w:r w:rsidRPr="001566FD">
        <w:rPr>
          <w:b/>
          <w:color w:val="000000"/>
          <w:sz w:val="28"/>
        </w:rPr>
        <w:tab/>
      </w:r>
      <w:proofErr w:type="gramStart"/>
      <w:r>
        <w:rPr>
          <w:b/>
          <w:color w:val="000000"/>
          <w:sz w:val="28"/>
          <w:u w:val="single"/>
        </w:rPr>
        <w:t>3.4  Breadth</w:t>
      </w:r>
      <w:proofErr w:type="gramEnd"/>
      <w:r>
        <w:rPr>
          <w:b/>
          <w:color w:val="000000"/>
          <w:sz w:val="28"/>
          <w:u w:val="single"/>
        </w:rPr>
        <w:t xml:space="preserve"> and Depth of Curriculum</w:t>
      </w:r>
    </w:p>
    <w:p w14:paraId="2D34031C" w14:textId="77777777" w:rsidR="0003596E" w:rsidRDefault="0003596E" w:rsidP="0003596E">
      <w:pPr>
        <w:tabs>
          <w:tab w:val="left" w:pos="720"/>
          <w:tab w:val="left" w:pos="3240"/>
        </w:tabs>
        <w:jc w:val="both"/>
        <w:rPr>
          <w:b/>
          <w:sz w:val="24"/>
        </w:rPr>
      </w:pPr>
    </w:p>
    <w:p w14:paraId="3F681094" w14:textId="77777777" w:rsidR="0003596E" w:rsidRDefault="0003596E" w:rsidP="0003596E">
      <w:pPr>
        <w:tabs>
          <w:tab w:val="left" w:pos="720"/>
          <w:tab w:val="left" w:pos="3240"/>
        </w:tabs>
        <w:jc w:val="both"/>
        <w:rPr>
          <w:b/>
          <w:sz w:val="24"/>
        </w:rPr>
      </w:pPr>
      <w:r>
        <w:rPr>
          <w:b/>
          <w:sz w:val="24"/>
        </w:rPr>
        <w:t xml:space="preserve">1.  Do the Sport management degree programs include sufficient advanced </w:t>
      </w:r>
      <w:proofErr w:type="gramStart"/>
      <w:r>
        <w:rPr>
          <w:b/>
          <w:sz w:val="24"/>
        </w:rPr>
        <w:t>courses</w:t>
      </w:r>
      <w:proofErr w:type="gramEnd"/>
    </w:p>
    <w:p w14:paraId="1650E715" w14:textId="77777777" w:rsidR="0003596E" w:rsidRDefault="0003596E" w:rsidP="0003596E">
      <w:pPr>
        <w:tabs>
          <w:tab w:val="left" w:pos="720"/>
          <w:tab w:val="left" w:pos="3240"/>
        </w:tabs>
        <w:jc w:val="both"/>
        <w:rPr>
          <w:b/>
          <w:sz w:val="24"/>
        </w:rPr>
      </w:pPr>
      <w:r>
        <w:rPr>
          <w:b/>
          <w:sz w:val="24"/>
        </w:rPr>
        <w:t xml:space="preserve">     </w:t>
      </w:r>
      <w:proofErr w:type="gramStart"/>
      <w:r>
        <w:rPr>
          <w:b/>
          <w:sz w:val="24"/>
        </w:rPr>
        <w:t>to</w:t>
      </w:r>
      <w:proofErr w:type="gramEnd"/>
      <w:r>
        <w:rPr>
          <w:b/>
          <w:sz w:val="24"/>
        </w:rPr>
        <w:t xml:space="preserve"> prepare students for careers and /or further study?  This item is not applicable </w:t>
      </w:r>
    </w:p>
    <w:p w14:paraId="38BDBC3D" w14:textId="77777777" w:rsidR="0003596E" w:rsidRDefault="0003596E" w:rsidP="0003596E">
      <w:pPr>
        <w:tabs>
          <w:tab w:val="left" w:pos="720"/>
          <w:tab w:val="left" w:pos="3240"/>
        </w:tabs>
        <w:jc w:val="both"/>
        <w:rPr>
          <w:b/>
          <w:sz w:val="24"/>
        </w:rPr>
      </w:pPr>
      <w:r>
        <w:rPr>
          <w:b/>
          <w:sz w:val="24"/>
        </w:rPr>
        <w:t xml:space="preserve">     </w:t>
      </w:r>
      <w:proofErr w:type="gramStart"/>
      <w:r>
        <w:rPr>
          <w:b/>
          <w:sz w:val="24"/>
        </w:rPr>
        <w:t>to</w:t>
      </w:r>
      <w:proofErr w:type="gramEnd"/>
      <w:r>
        <w:rPr>
          <w:b/>
          <w:sz w:val="24"/>
        </w:rPr>
        <w:t xml:space="preserve"> institutions that do not have an undergraduate program</w:t>
      </w:r>
      <w:r>
        <w:rPr>
          <w:bCs/>
          <w:sz w:val="24"/>
        </w:rPr>
        <w:t>.</w:t>
      </w:r>
      <w:r>
        <w:rPr>
          <w:bCs/>
          <w:sz w:val="24"/>
        </w:rPr>
        <w:tab/>
      </w:r>
      <w:r>
        <w:rPr>
          <w:b/>
          <w:sz w:val="24"/>
        </w:rPr>
        <w:tab/>
      </w:r>
    </w:p>
    <w:p w14:paraId="61EB3F0F" w14:textId="77777777" w:rsidR="0003596E" w:rsidRDefault="0003596E" w:rsidP="0003596E">
      <w:pPr>
        <w:tabs>
          <w:tab w:val="left" w:pos="1080"/>
        </w:tabs>
        <w:spacing w:before="120"/>
        <w:ind w:left="360"/>
        <w:jc w:val="both"/>
        <w:rPr>
          <w:bCs/>
        </w:rPr>
      </w:pP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8DF068E" w14:textId="77777777" w:rsidR="0003596E" w:rsidRDefault="0003596E" w:rsidP="0003596E">
      <w:pPr>
        <w:pStyle w:val="BodyTextIndent"/>
        <w:tabs>
          <w:tab w:val="clear" w:pos="1080"/>
        </w:tabs>
        <w:spacing w:before="120"/>
        <w:jc w:val="left"/>
        <w:rPr>
          <w:bCs/>
          <w:color w:val="000000"/>
        </w:rPr>
      </w:pPr>
    </w:p>
    <w:p w14:paraId="3F0B42D6"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2E0FEFFF" w14:textId="77777777" w:rsidR="0003596E" w:rsidRDefault="0003596E" w:rsidP="0003596E">
      <w:pPr>
        <w:ind w:left="360"/>
        <w:jc w:val="both"/>
        <w:rPr>
          <w:b/>
          <w:bCs/>
          <w:sz w:val="24"/>
        </w:rPr>
      </w:pPr>
      <w:r>
        <w:rPr>
          <w:b/>
          <w:bCs/>
          <w:sz w:val="24"/>
        </w:rPr>
        <w:t>__________________________________________________________________</w:t>
      </w:r>
    </w:p>
    <w:p w14:paraId="3476E4D3" w14:textId="77777777" w:rsidR="0003596E" w:rsidRDefault="0003596E" w:rsidP="0003596E">
      <w:pPr>
        <w:ind w:left="360"/>
        <w:jc w:val="both"/>
        <w:rPr>
          <w:b/>
          <w:bCs/>
          <w:sz w:val="24"/>
        </w:rPr>
      </w:pPr>
      <w:r>
        <w:rPr>
          <w:b/>
          <w:bCs/>
          <w:sz w:val="24"/>
        </w:rPr>
        <w:t>__________________________________________________________________</w:t>
      </w:r>
    </w:p>
    <w:p w14:paraId="50354EAA" w14:textId="77777777" w:rsidR="0003596E" w:rsidRDefault="0003596E" w:rsidP="0003596E">
      <w:pPr>
        <w:ind w:left="360"/>
        <w:jc w:val="both"/>
        <w:rPr>
          <w:b/>
          <w:bCs/>
          <w:sz w:val="24"/>
        </w:rPr>
      </w:pPr>
      <w:r>
        <w:rPr>
          <w:b/>
          <w:bCs/>
          <w:sz w:val="24"/>
        </w:rPr>
        <w:t>__________________________________________________________________</w:t>
      </w:r>
      <w:r>
        <w:rPr>
          <w:b/>
          <w:bCs/>
          <w:sz w:val="24"/>
        </w:rPr>
        <w:br/>
      </w:r>
    </w:p>
    <w:p w14:paraId="2817ABB2" w14:textId="77777777" w:rsidR="0003596E" w:rsidRDefault="0003596E" w:rsidP="0003596E">
      <w:r>
        <w:tab/>
      </w:r>
      <w:r>
        <w:tab/>
      </w:r>
    </w:p>
    <w:p w14:paraId="2F22A0A2" w14:textId="77777777" w:rsidR="0003596E" w:rsidRPr="001566FD" w:rsidRDefault="0003596E" w:rsidP="0003596E">
      <w:pPr>
        <w:ind w:left="720"/>
        <w:jc w:val="both"/>
        <w:rPr>
          <w:b/>
          <w:bCs/>
          <w:color w:val="000000"/>
          <w:sz w:val="28"/>
          <w:szCs w:val="28"/>
          <w:u w:val="single"/>
        </w:rPr>
      </w:pPr>
      <w:proofErr w:type="gramStart"/>
      <w:r>
        <w:rPr>
          <w:b/>
          <w:bCs/>
          <w:color w:val="000000"/>
          <w:sz w:val="28"/>
          <w:szCs w:val="28"/>
          <w:u w:val="single"/>
        </w:rPr>
        <w:t>3.5</w:t>
      </w:r>
      <w:r w:rsidRPr="001566FD">
        <w:rPr>
          <w:b/>
          <w:bCs/>
          <w:color w:val="000000"/>
          <w:sz w:val="28"/>
          <w:szCs w:val="28"/>
          <w:u w:val="single"/>
        </w:rPr>
        <w:t xml:space="preserve">  Curriculum</w:t>
      </w:r>
      <w:proofErr w:type="gramEnd"/>
      <w:r w:rsidRPr="001566FD">
        <w:rPr>
          <w:b/>
          <w:bCs/>
          <w:color w:val="000000"/>
          <w:sz w:val="28"/>
          <w:szCs w:val="28"/>
          <w:u w:val="single"/>
        </w:rPr>
        <w:t xml:space="preserve"> Review and Improvement</w:t>
      </w:r>
    </w:p>
    <w:p w14:paraId="5E793FF1" w14:textId="77777777" w:rsidR="0003596E" w:rsidRDefault="0003596E" w:rsidP="0003596E">
      <w:pPr>
        <w:jc w:val="both"/>
        <w:rPr>
          <w:b/>
          <w:bCs/>
          <w:color w:val="000000"/>
        </w:rPr>
      </w:pPr>
    </w:p>
    <w:p w14:paraId="6C96D943" w14:textId="77777777" w:rsidR="0003596E" w:rsidRPr="003A6532" w:rsidRDefault="0003596E" w:rsidP="0003596E">
      <w:pPr>
        <w:numPr>
          <w:ilvl w:val="0"/>
          <w:numId w:val="22"/>
        </w:numPr>
        <w:rPr>
          <w:b/>
          <w:sz w:val="24"/>
          <w:szCs w:val="24"/>
        </w:rPr>
      </w:pPr>
      <w:r w:rsidRPr="003A6532">
        <w:rPr>
          <w:b/>
          <w:iCs/>
          <w:sz w:val="24"/>
          <w:szCs w:val="24"/>
        </w:rPr>
        <w:t xml:space="preserve">Does the </w:t>
      </w:r>
      <w:proofErr w:type="gramStart"/>
      <w:r w:rsidRPr="003A6532">
        <w:rPr>
          <w:b/>
          <w:iCs/>
          <w:sz w:val="24"/>
          <w:szCs w:val="24"/>
        </w:rPr>
        <w:t>self study</w:t>
      </w:r>
      <w:proofErr w:type="gramEnd"/>
      <w:r w:rsidRPr="003A6532">
        <w:rPr>
          <w:b/>
          <w:iCs/>
          <w:sz w:val="24"/>
          <w:szCs w:val="24"/>
        </w:rPr>
        <w:t xml:space="preserve"> describe the process of continuous evaluati</w:t>
      </w:r>
      <w:r>
        <w:rPr>
          <w:b/>
          <w:iCs/>
          <w:sz w:val="24"/>
          <w:szCs w:val="24"/>
        </w:rPr>
        <w:t>on of sport management courses?</w:t>
      </w:r>
      <w:r w:rsidRPr="003A6532">
        <w:rPr>
          <w:b/>
          <w:iCs/>
          <w:sz w:val="24"/>
          <w:szCs w:val="24"/>
        </w:rPr>
        <w:t xml:space="preserve"> </w:t>
      </w:r>
      <w:r>
        <w:rPr>
          <w:b/>
          <w:iCs/>
          <w:sz w:val="24"/>
          <w:szCs w:val="24"/>
        </w:rPr>
        <w:t>Does the</w:t>
      </w:r>
      <w:r w:rsidRPr="003A6532">
        <w:rPr>
          <w:b/>
          <w:iCs/>
          <w:sz w:val="24"/>
          <w:szCs w:val="24"/>
        </w:rPr>
        <w:t xml:space="preserve"> description include an explanation of the ways in which outcomes assessment supports curriculum review and improvement in </w:t>
      </w:r>
      <w:r>
        <w:rPr>
          <w:b/>
          <w:iCs/>
          <w:sz w:val="24"/>
          <w:szCs w:val="24"/>
        </w:rPr>
        <w:t>the</w:t>
      </w:r>
      <w:r w:rsidRPr="003A6532">
        <w:rPr>
          <w:b/>
          <w:iCs/>
          <w:sz w:val="24"/>
          <w:szCs w:val="24"/>
        </w:rPr>
        <w:t xml:space="preserve"> academic unit/sport management program</w:t>
      </w:r>
      <w:r w:rsidRPr="003A6532">
        <w:rPr>
          <w:b/>
          <w:bCs/>
          <w:sz w:val="24"/>
          <w:szCs w:val="24"/>
        </w:rPr>
        <w:t xml:space="preserve">? </w:t>
      </w:r>
      <w:r w:rsidRPr="003A6532">
        <w:rPr>
          <w:b/>
          <w:bCs/>
          <w:sz w:val="24"/>
          <w:szCs w:val="24"/>
        </w:rPr>
        <w:tab/>
      </w:r>
      <w:r w:rsidRPr="003A6532">
        <w:rPr>
          <w:b/>
          <w:bCs/>
          <w:sz w:val="24"/>
          <w:szCs w:val="24"/>
        </w:rPr>
        <w:tab/>
      </w:r>
      <w:r w:rsidRPr="003A6532">
        <w:rPr>
          <w:b/>
          <w:bCs/>
          <w:sz w:val="24"/>
          <w:szCs w:val="24"/>
        </w:rPr>
        <w:tab/>
      </w:r>
      <w:r w:rsidRPr="003A6532">
        <w:rPr>
          <w:b/>
          <w:bCs/>
          <w:sz w:val="24"/>
          <w:szCs w:val="24"/>
        </w:rPr>
        <w:tab/>
      </w:r>
      <w:r w:rsidRPr="003A6532">
        <w:rPr>
          <w:b/>
          <w:bCs/>
          <w:sz w:val="24"/>
          <w:szCs w:val="24"/>
        </w:rPr>
        <w:tab/>
      </w:r>
      <w:r w:rsidRPr="003A6532">
        <w:rPr>
          <w:b/>
          <w:sz w:val="24"/>
          <w:szCs w:val="24"/>
        </w:rPr>
        <w:t xml:space="preserve"> </w:t>
      </w:r>
    </w:p>
    <w:p w14:paraId="7219E1F0" w14:textId="77777777" w:rsidR="0003596E" w:rsidRDefault="0003596E" w:rsidP="0003596E">
      <w:pPr>
        <w:tabs>
          <w:tab w:val="left" w:pos="1080"/>
        </w:tabs>
        <w:spacing w:before="120"/>
        <w:ind w:left="360"/>
        <w:jc w:val="both"/>
        <w:rPr>
          <w:bCs/>
        </w:rPr>
      </w:pP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5FDA51A" w14:textId="77777777" w:rsidR="0003596E" w:rsidRDefault="0003596E" w:rsidP="0003596E">
      <w:pPr>
        <w:tabs>
          <w:tab w:val="left" w:pos="1080"/>
          <w:tab w:val="left" w:pos="3600"/>
        </w:tabs>
        <w:ind w:left="360"/>
        <w:jc w:val="both"/>
        <w:rPr>
          <w:b/>
          <w:sz w:val="24"/>
        </w:rPr>
      </w:pPr>
    </w:p>
    <w:p w14:paraId="4EB3CC75"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62B78190" w14:textId="77777777" w:rsidR="0003596E" w:rsidRDefault="0003596E" w:rsidP="0003596E">
      <w:pPr>
        <w:ind w:left="360"/>
        <w:jc w:val="both"/>
        <w:rPr>
          <w:b/>
          <w:bCs/>
          <w:sz w:val="24"/>
        </w:rPr>
      </w:pPr>
      <w:r>
        <w:rPr>
          <w:b/>
          <w:bCs/>
          <w:sz w:val="24"/>
        </w:rPr>
        <w:t>__________________________________________________________________</w:t>
      </w:r>
    </w:p>
    <w:p w14:paraId="34F26215" w14:textId="77777777" w:rsidR="0003596E" w:rsidRDefault="0003596E" w:rsidP="0003596E">
      <w:pPr>
        <w:ind w:left="360"/>
        <w:jc w:val="both"/>
        <w:rPr>
          <w:b/>
          <w:bCs/>
          <w:sz w:val="24"/>
        </w:rPr>
      </w:pPr>
      <w:r>
        <w:rPr>
          <w:b/>
          <w:bCs/>
          <w:sz w:val="24"/>
        </w:rPr>
        <w:t>__________________________________________________________________</w:t>
      </w:r>
    </w:p>
    <w:p w14:paraId="51A98144" w14:textId="77777777" w:rsidR="0003596E" w:rsidRDefault="0003596E" w:rsidP="0003596E">
      <w:pPr>
        <w:ind w:left="360"/>
        <w:jc w:val="both"/>
        <w:rPr>
          <w:b/>
          <w:bCs/>
          <w:sz w:val="24"/>
        </w:rPr>
      </w:pPr>
      <w:r>
        <w:rPr>
          <w:b/>
          <w:bCs/>
          <w:sz w:val="24"/>
        </w:rPr>
        <w:t>__________________________________________________________________</w:t>
      </w:r>
      <w:r>
        <w:rPr>
          <w:b/>
          <w:bCs/>
          <w:sz w:val="24"/>
        </w:rPr>
        <w:br/>
      </w:r>
    </w:p>
    <w:p w14:paraId="6ED0EC09" w14:textId="77777777" w:rsidR="0003596E" w:rsidRPr="00C107A0" w:rsidRDefault="0003596E" w:rsidP="0003596E">
      <w:pPr>
        <w:numPr>
          <w:ilvl w:val="0"/>
          <w:numId w:val="22"/>
        </w:numPr>
        <w:tabs>
          <w:tab w:val="left" w:pos="1080"/>
        </w:tabs>
        <w:rPr>
          <w:b/>
          <w:sz w:val="24"/>
          <w:szCs w:val="24"/>
        </w:rPr>
      </w:pPr>
      <w:r w:rsidRPr="00C107A0">
        <w:rPr>
          <w:b/>
          <w:iCs/>
          <w:sz w:val="24"/>
          <w:szCs w:val="24"/>
        </w:rPr>
        <w:t xml:space="preserve">Does the </w:t>
      </w:r>
      <w:proofErr w:type="gramStart"/>
      <w:r w:rsidRPr="00C107A0">
        <w:rPr>
          <w:b/>
          <w:iCs/>
          <w:sz w:val="24"/>
          <w:szCs w:val="24"/>
        </w:rPr>
        <w:t>self study</w:t>
      </w:r>
      <w:proofErr w:type="gramEnd"/>
      <w:r w:rsidRPr="00C107A0">
        <w:rPr>
          <w:b/>
          <w:iCs/>
          <w:sz w:val="24"/>
          <w:szCs w:val="24"/>
        </w:rPr>
        <w:t xml:space="preserve"> document the involvement of faculty in the periodic review of sport management degree programs and curricula and involvement in the evaluation of the institution’s general education program</w:t>
      </w:r>
      <w:r w:rsidRPr="00C107A0">
        <w:rPr>
          <w:b/>
          <w:bCs/>
          <w:sz w:val="24"/>
          <w:szCs w:val="24"/>
        </w:rPr>
        <w:t xml:space="preserve">? </w:t>
      </w:r>
      <w:r w:rsidRPr="00C107A0">
        <w:rPr>
          <w:b/>
          <w:bCs/>
          <w:sz w:val="24"/>
          <w:szCs w:val="24"/>
        </w:rPr>
        <w:tab/>
      </w:r>
      <w:r w:rsidRPr="00C107A0">
        <w:rPr>
          <w:b/>
          <w:bCs/>
          <w:sz w:val="24"/>
          <w:szCs w:val="24"/>
        </w:rPr>
        <w:tab/>
      </w:r>
      <w:r w:rsidRPr="00C107A0">
        <w:rPr>
          <w:b/>
          <w:bCs/>
          <w:sz w:val="24"/>
          <w:szCs w:val="24"/>
        </w:rPr>
        <w:tab/>
      </w:r>
      <w:r w:rsidRPr="00C107A0">
        <w:rPr>
          <w:b/>
          <w:bCs/>
          <w:sz w:val="24"/>
          <w:szCs w:val="24"/>
        </w:rPr>
        <w:tab/>
      </w:r>
      <w:r w:rsidRPr="00C107A0">
        <w:rPr>
          <w:b/>
          <w:bCs/>
          <w:sz w:val="24"/>
          <w:szCs w:val="24"/>
        </w:rPr>
        <w:tab/>
      </w:r>
      <w:r w:rsidRPr="00C107A0">
        <w:rPr>
          <w:b/>
          <w:bCs/>
          <w:sz w:val="24"/>
          <w:szCs w:val="24"/>
        </w:rPr>
        <w:tab/>
      </w:r>
      <w:r w:rsidRPr="00C107A0">
        <w:rPr>
          <w:b/>
          <w:bCs/>
          <w:sz w:val="24"/>
          <w:szCs w:val="24"/>
        </w:rPr>
        <w:tab/>
      </w:r>
      <w:r w:rsidRPr="00C107A0">
        <w:rPr>
          <w:b/>
          <w:bCs/>
          <w:sz w:val="24"/>
          <w:szCs w:val="24"/>
        </w:rPr>
        <w:tab/>
      </w:r>
      <w:r w:rsidRPr="00C107A0">
        <w:rPr>
          <w:b/>
          <w:sz w:val="24"/>
          <w:szCs w:val="24"/>
        </w:rPr>
        <w:t xml:space="preserve"> </w:t>
      </w:r>
    </w:p>
    <w:p w14:paraId="5FFC0968" w14:textId="77777777" w:rsidR="0003596E" w:rsidRDefault="0003596E" w:rsidP="0003596E">
      <w:pPr>
        <w:tabs>
          <w:tab w:val="left" w:pos="1080"/>
        </w:tabs>
        <w:spacing w:before="120"/>
        <w:ind w:left="360"/>
        <w:jc w:val="both"/>
        <w:rPr>
          <w:bCs/>
        </w:rPr>
      </w:pP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301C999" w14:textId="77777777" w:rsidR="0003596E" w:rsidRDefault="0003596E" w:rsidP="0003596E">
      <w:pPr>
        <w:pStyle w:val="BodyTextIndent"/>
        <w:tabs>
          <w:tab w:val="clear" w:pos="1080"/>
        </w:tabs>
        <w:spacing w:before="120"/>
        <w:ind w:left="360"/>
        <w:jc w:val="left"/>
        <w:rPr>
          <w:bCs/>
          <w:color w:val="000000"/>
        </w:rPr>
      </w:pPr>
    </w:p>
    <w:p w14:paraId="569FE539"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4F299219" w14:textId="77777777" w:rsidR="0003596E" w:rsidRDefault="0003596E" w:rsidP="0003596E">
      <w:pPr>
        <w:ind w:left="360"/>
        <w:jc w:val="both"/>
        <w:rPr>
          <w:b/>
          <w:bCs/>
          <w:sz w:val="24"/>
        </w:rPr>
      </w:pPr>
      <w:r>
        <w:rPr>
          <w:b/>
          <w:bCs/>
          <w:sz w:val="24"/>
        </w:rPr>
        <w:t>__________________________________________________________________</w:t>
      </w:r>
    </w:p>
    <w:p w14:paraId="08D6B37C" w14:textId="77777777" w:rsidR="0003596E" w:rsidRDefault="0003596E" w:rsidP="0003596E">
      <w:pPr>
        <w:ind w:left="360"/>
        <w:jc w:val="both"/>
        <w:rPr>
          <w:b/>
          <w:bCs/>
          <w:sz w:val="24"/>
        </w:rPr>
      </w:pPr>
      <w:r>
        <w:rPr>
          <w:b/>
          <w:bCs/>
          <w:sz w:val="24"/>
        </w:rPr>
        <w:t>__________________________________________________________________</w:t>
      </w:r>
    </w:p>
    <w:p w14:paraId="2FB04CD4" w14:textId="77777777" w:rsidR="0003596E" w:rsidRPr="00500656" w:rsidRDefault="0003596E" w:rsidP="0003596E">
      <w:pPr>
        <w:tabs>
          <w:tab w:val="left" w:pos="3240"/>
        </w:tabs>
        <w:spacing w:after="120"/>
        <w:ind w:left="360"/>
        <w:rPr>
          <w:i/>
          <w:iCs/>
        </w:rPr>
      </w:pPr>
      <w:r>
        <w:rPr>
          <w:b/>
          <w:bCs/>
          <w:sz w:val="24"/>
        </w:rPr>
        <w:t>__________________________________________________________________</w:t>
      </w:r>
      <w:r>
        <w:rPr>
          <w:b/>
          <w:bCs/>
          <w:sz w:val="24"/>
        </w:rPr>
        <w:br/>
      </w:r>
    </w:p>
    <w:p w14:paraId="19801E03" w14:textId="77777777" w:rsidR="0003596E" w:rsidRPr="00500656" w:rsidRDefault="0003596E" w:rsidP="0003596E">
      <w:pPr>
        <w:numPr>
          <w:ilvl w:val="0"/>
          <w:numId w:val="22"/>
        </w:numPr>
        <w:tabs>
          <w:tab w:val="left" w:pos="3240"/>
        </w:tabs>
        <w:spacing w:after="120"/>
        <w:rPr>
          <w:b/>
          <w:iCs/>
          <w:sz w:val="24"/>
          <w:szCs w:val="24"/>
        </w:rPr>
      </w:pPr>
      <w:r w:rsidRPr="00500656">
        <w:rPr>
          <w:b/>
          <w:iCs/>
          <w:sz w:val="24"/>
          <w:szCs w:val="24"/>
        </w:rPr>
        <w:t>D</w:t>
      </w:r>
      <w:r>
        <w:rPr>
          <w:b/>
          <w:iCs/>
          <w:sz w:val="24"/>
          <w:szCs w:val="24"/>
        </w:rPr>
        <w:t>oes the self study d</w:t>
      </w:r>
      <w:r w:rsidRPr="00500656">
        <w:rPr>
          <w:b/>
          <w:iCs/>
          <w:sz w:val="24"/>
          <w:szCs w:val="24"/>
        </w:rPr>
        <w:t xml:space="preserve">escribe how alumni, employers of interns and graduates, the sport management community and other outside groups are involved in the periodic review of </w:t>
      </w:r>
      <w:r>
        <w:rPr>
          <w:b/>
          <w:iCs/>
          <w:sz w:val="24"/>
          <w:szCs w:val="24"/>
        </w:rPr>
        <w:t>the</w:t>
      </w:r>
      <w:r w:rsidRPr="00500656">
        <w:rPr>
          <w:b/>
          <w:iCs/>
          <w:sz w:val="24"/>
          <w:szCs w:val="24"/>
        </w:rPr>
        <w:t xml:space="preserve"> sport manag</w:t>
      </w:r>
      <w:r>
        <w:rPr>
          <w:b/>
          <w:iCs/>
          <w:sz w:val="24"/>
          <w:szCs w:val="24"/>
        </w:rPr>
        <w:t>ement programs and curriculum?</w:t>
      </w:r>
    </w:p>
    <w:p w14:paraId="630C0705" w14:textId="77777777" w:rsidR="0003596E" w:rsidRPr="00500656" w:rsidRDefault="0003596E" w:rsidP="0003596E">
      <w:pPr>
        <w:tabs>
          <w:tab w:val="left" w:pos="1080"/>
        </w:tabs>
        <w:spacing w:before="120"/>
        <w:ind w:left="360"/>
        <w:jc w:val="both"/>
        <w:rPr>
          <w:bCs/>
          <w:sz w:val="24"/>
          <w:szCs w:val="24"/>
        </w:rPr>
      </w:pPr>
      <w:r w:rsidRPr="00500656">
        <w:rPr>
          <w:iCs/>
          <w:sz w:val="24"/>
          <w:szCs w:val="24"/>
        </w:rPr>
        <w:tab/>
      </w:r>
      <w:r w:rsidRPr="00500656">
        <w:rPr>
          <w:iCs/>
          <w:sz w:val="24"/>
          <w:szCs w:val="24"/>
        </w:rPr>
        <w:tab/>
      </w:r>
      <w:r w:rsidRPr="00500656">
        <w:rPr>
          <w:iCs/>
          <w:sz w:val="24"/>
          <w:szCs w:val="24"/>
        </w:rPr>
        <w:tab/>
      </w:r>
      <w:r w:rsidRPr="00500656">
        <w:rPr>
          <w:iCs/>
          <w:sz w:val="24"/>
          <w:szCs w:val="24"/>
        </w:rPr>
        <w:tab/>
      </w:r>
      <w:r w:rsidRPr="00500656">
        <w:rPr>
          <w:iCs/>
          <w:sz w:val="24"/>
          <w:szCs w:val="24"/>
        </w:rPr>
        <w:tab/>
      </w:r>
      <w:r>
        <w:rPr>
          <w:iCs/>
          <w:sz w:val="24"/>
          <w:szCs w:val="24"/>
        </w:rPr>
        <w:tab/>
      </w:r>
      <w:r>
        <w:rPr>
          <w:iCs/>
          <w:sz w:val="24"/>
          <w:szCs w:val="24"/>
        </w:rPr>
        <w:tab/>
      </w:r>
      <w:r>
        <w:rPr>
          <w:iCs/>
          <w:sz w:val="24"/>
          <w:szCs w:val="24"/>
        </w:rPr>
        <w:tab/>
      </w:r>
      <w:r w:rsidRPr="00500656">
        <w:rPr>
          <w:iCs/>
          <w:sz w:val="24"/>
          <w:szCs w:val="24"/>
        </w:rPr>
        <w:tab/>
      </w:r>
      <w:r w:rsidRPr="00500656">
        <w:rPr>
          <w:rFonts w:ascii="Wingdings" w:hAnsi="Wingdings"/>
          <w:bCs/>
          <w:sz w:val="24"/>
          <w:szCs w:val="24"/>
        </w:rPr>
        <w:t></w:t>
      </w:r>
      <w:r w:rsidRPr="00500656">
        <w:rPr>
          <w:bCs/>
          <w:sz w:val="24"/>
          <w:szCs w:val="24"/>
        </w:rPr>
        <w:t xml:space="preserve"> Yes</w:t>
      </w:r>
      <w:r w:rsidRPr="00500656">
        <w:rPr>
          <w:bCs/>
          <w:sz w:val="24"/>
          <w:szCs w:val="24"/>
        </w:rPr>
        <w:tab/>
      </w:r>
      <w:r w:rsidRPr="00500656">
        <w:rPr>
          <w:bCs/>
          <w:sz w:val="24"/>
          <w:szCs w:val="24"/>
        </w:rPr>
        <w:tab/>
      </w:r>
      <w:r w:rsidRPr="00500656">
        <w:rPr>
          <w:rFonts w:ascii="Wingdings" w:hAnsi="Wingdings"/>
          <w:bCs/>
          <w:sz w:val="24"/>
          <w:szCs w:val="24"/>
        </w:rPr>
        <w:t></w:t>
      </w:r>
      <w:r w:rsidRPr="00500656">
        <w:rPr>
          <w:bCs/>
          <w:sz w:val="24"/>
          <w:szCs w:val="24"/>
        </w:rPr>
        <w:t xml:space="preserve"> No</w:t>
      </w:r>
    </w:p>
    <w:p w14:paraId="5F7631EB" w14:textId="77777777" w:rsidR="0003596E" w:rsidRPr="00500656" w:rsidRDefault="0003596E" w:rsidP="0003596E">
      <w:pPr>
        <w:pStyle w:val="BodyTextIndent"/>
        <w:tabs>
          <w:tab w:val="clear" w:pos="1080"/>
        </w:tabs>
        <w:spacing w:before="120"/>
        <w:jc w:val="left"/>
        <w:rPr>
          <w:bCs/>
          <w:color w:val="000000"/>
          <w:szCs w:val="24"/>
        </w:rPr>
      </w:pPr>
    </w:p>
    <w:p w14:paraId="5465DBD0" w14:textId="77777777" w:rsidR="0003596E" w:rsidRPr="00500656" w:rsidRDefault="0003596E" w:rsidP="0003596E">
      <w:pPr>
        <w:tabs>
          <w:tab w:val="left" w:pos="1080"/>
          <w:tab w:val="left" w:pos="3600"/>
        </w:tabs>
        <w:ind w:left="360"/>
        <w:jc w:val="both"/>
        <w:rPr>
          <w:b/>
          <w:sz w:val="24"/>
          <w:szCs w:val="24"/>
        </w:rPr>
      </w:pPr>
      <w:r w:rsidRPr="00500656">
        <w:rPr>
          <w:b/>
          <w:sz w:val="24"/>
          <w:szCs w:val="24"/>
        </w:rPr>
        <w:t xml:space="preserve">Evaluator’s Comments (if any):  </w:t>
      </w:r>
    </w:p>
    <w:p w14:paraId="62AE936D" w14:textId="77777777" w:rsidR="0003596E" w:rsidRPr="00500656" w:rsidRDefault="0003596E" w:rsidP="0003596E">
      <w:pPr>
        <w:ind w:left="360"/>
        <w:jc w:val="both"/>
        <w:rPr>
          <w:b/>
          <w:bCs/>
          <w:sz w:val="24"/>
          <w:szCs w:val="24"/>
        </w:rPr>
      </w:pPr>
      <w:r w:rsidRPr="00500656">
        <w:rPr>
          <w:b/>
          <w:bCs/>
          <w:sz w:val="24"/>
          <w:szCs w:val="24"/>
        </w:rPr>
        <w:t>__________________________________________________________________</w:t>
      </w:r>
    </w:p>
    <w:p w14:paraId="5E5AA6C5" w14:textId="77777777" w:rsidR="0003596E" w:rsidRPr="00500656" w:rsidRDefault="0003596E" w:rsidP="0003596E">
      <w:pPr>
        <w:ind w:left="360"/>
        <w:jc w:val="both"/>
        <w:rPr>
          <w:b/>
          <w:bCs/>
          <w:sz w:val="24"/>
          <w:szCs w:val="24"/>
        </w:rPr>
      </w:pPr>
      <w:r w:rsidRPr="00500656">
        <w:rPr>
          <w:b/>
          <w:bCs/>
          <w:sz w:val="24"/>
          <w:szCs w:val="24"/>
        </w:rPr>
        <w:t>__________________________________________________________________</w:t>
      </w:r>
    </w:p>
    <w:p w14:paraId="56BCBC2A" w14:textId="77777777" w:rsidR="0003596E" w:rsidRPr="00500656" w:rsidRDefault="0003596E" w:rsidP="0003596E">
      <w:pPr>
        <w:tabs>
          <w:tab w:val="left" w:pos="3240"/>
        </w:tabs>
        <w:spacing w:after="120"/>
        <w:ind w:left="360"/>
        <w:rPr>
          <w:i/>
          <w:iCs/>
          <w:sz w:val="24"/>
          <w:szCs w:val="24"/>
        </w:rPr>
      </w:pPr>
      <w:r w:rsidRPr="00500656">
        <w:rPr>
          <w:b/>
          <w:bCs/>
          <w:sz w:val="24"/>
          <w:szCs w:val="24"/>
        </w:rPr>
        <w:t>__________________________________________________________________</w:t>
      </w:r>
      <w:r w:rsidRPr="00500656">
        <w:rPr>
          <w:b/>
          <w:bCs/>
          <w:sz w:val="24"/>
          <w:szCs w:val="24"/>
        </w:rPr>
        <w:br/>
      </w:r>
    </w:p>
    <w:p w14:paraId="218B86FA" w14:textId="77777777" w:rsidR="0003596E" w:rsidRPr="00500656" w:rsidRDefault="0003596E" w:rsidP="0003596E">
      <w:pPr>
        <w:numPr>
          <w:ilvl w:val="0"/>
          <w:numId w:val="22"/>
        </w:numPr>
        <w:tabs>
          <w:tab w:val="left" w:pos="3240"/>
        </w:tabs>
        <w:spacing w:after="120"/>
        <w:rPr>
          <w:b/>
          <w:iCs/>
          <w:sz w:val="24"/>
          <w:szCs w:val="24"/>
        </w:rPr>
      </w:pPr>
      <w:r w:rsidRPr="00500656">
        <w:rPr>
          <w:b/>
          <w:iCs/>
          <w:sz w:val="24"/>
          <w:szCs w:val="24"/>
        </w:rPr>
        <w:t>D</w:t>
      </w:r>
      <w:r>
        <w:rPr>
          <w:b/>
          <w:iCs/>
          <w:sz w:val="24"/>
          <w:szCs w:val="24"/>
        </w:rPr>
        <w:t xml:space="preserve">oes the </w:t>
      </w:r>
      <w:proofErr w:type="gramStart"/>
      <w:r>
        <w:rPr>
          <w:b/>
          <w:iCs/>
          <w:sz w:val="24"/>
          <w:szCs w:val="24"/>
        </w:rPr>
        <w:t>self study</w:t>
      </w:r>
      <w:proofErr w:type="gramEnd"/>
      <w:r>
        <w:rPr>
          <w:b/>
          <w:iCs/>
          <w:sz w:val="24"/>
          <w:szCs w:val="24"/>
        </w:rPr>
        <w:t xml:space="preserve"> d</w:t>
      </w:r>
      <w:r w:rsidRPr="00500656">
        <w:rPr>
          <w:b/>
          <w:iCs/>
          <w:sz w:val="24"/>
          <w:szCs w:val="24"/>
        </w:rPr>
        <w:t xml:space="preserve">escribe the process for changing </w:t>
      </w:r>
      <w:r>
        <w:rPr>
          <w:b/>
          <w:iCs/>
          <w:sz w:val="24"/>
          <w:szCs w:val="24"/>
        </w:rPr>
        <w:t>the</w:t>
      </w:r>
      <w:r w:rsidRPr="00500656">
        <w:rPr>
          <w:b/>
          <w:iCs/>
          <w:sz w:val="24"/>
          <w:szCs w:val="24"/>
        </w:rPr>
        <w:t xml:space="preserve"> curriculum or developing a new degree program for </w:t>
      </w:r>
      <w:r>
        <w:rPr>
          <w:b/>
          <w:iCs/>
          <w:sz w:val="24"/>
          <w:szCs w:val="24"/>
        </w:rPr>
        <w:t>the</w:t>
      </w:r>
      <w:r w:rsidRPr="00500656">
        <w:rPr>
          <w:b/>
          <w:iCs/>
          <w:sz w:val="24"/>
          <w:szCs w:val="24"/>
        </w:rPr>
        <w:t xml:space="preserve"> academic unit/sport management program</w:t>
      </w:r>
      <w:r>
        <w:rPr>
          <w:b/>
          <w:iCs/>
          <w:sz w:val="24"/>
          <w:szCs w:val="24"/>
        </w:rPr>
        <w:t>?</w:t>
      </w:r>
    </w:p>
    <w:p w14:paraId="00C5F7FF" w14:textId="77777777" w:rsidR="0003596E" w:rsidRPr="00500656" w:rsidRDefault="0003596E" w:rsidP="0003596E">
      <w:pPr>
        <w:tabs>
          <w:tab w:val="left" w:pos="1080"/>
        </w:tabs>
        <w:spacing w:before="120"/>
        <w:ind w:left="360"/>
        <w:jc w:val="both"/>
        <w:rPr>
          <w:bCs/>
          <w:sz w:val="24"/>
          <w:szCs w:val="24"/>
        </w:rPr>
      </w:pPr>
      <w:r w:rsidRPr="00500656">
        <w:rPr>
          <w:iCs/>
          <w:sz w:val="24"/>
          <w:szCs w:val="24"/>
        </w:rPr>
        <w:tab/>
      </w:r>
      <w:r w:rsidRPr="00500656">
        <w:rPr>
          <w:iCs/>
          <w:sz w:val="24"/>
          <w:szCs w:val="24"/>
        </w:rPr>
        <w:tab/>
      </w:r>
      <w:r w:rsidRPr="00500656">
        <w:rPr>
          <w:iCs/>
          <w:sz w:val="24"/>
          <w:szCs w:val="24"/>
        </w:rPr>
        <w:tab/>
      </w:r>
      <w:r w:rsidRPr="00500656">
        <w:rPr>
          <w:iCs/>
          <w:sz w:val="24"/>
          <w:szCs w:val="24"/>
        </w:rPr>
        <w:tab/>
      </w:r>
      <w:r w:rsidRPr="00500656">
        <w:rPr>
          <w:iCs/>
          <w:sz w:val="24"/>
          <w:szCs w:val="24"/>
        </w:rPr>
        <w:tab/>
      </w:r>
      <w:r>
        <w:rPr>
          <w:iCs/>
          <w:sz w:val="24"/>
          <w:szCs w:val="24"/>
        </w:rPr>
        <w:tab/>
      </w:r>
      <w:r>
        <w:rPr>
          <w:iCs/>
          <w:sz w:val="24"/>
          <w:szCs w:val="24"/>
        </w:rPr>
        <w:tab/>
      </w:r>
      <w:r>
        <w:rPr>
          <w:iCs/>
          <w:sz w:val="24"/>
          <w:szCs w:val="24"/>
        </w:rPr>
        <w:tab/>
      </w:r>
      <w:r w:rsidRPr="00500656">
        <w:rPr>
          <w:iCs/>
          <w:sz w:val="24"/>
          <w:szCs w:val="24"/>
        </w:rPr>
        <w:tab/>
      </w:r>
      <w:r w:rsidRPr="00500656">
        <w:rPr>
          <w:rFonts w:ascii="Wingdings" w:hAnsi="Wingdings"/>
          <w:bCs/>
          <w:sz w:val="24"/>
          <w:szCs w:val="24"/>
        </w:rPr>
        <w:t></w:t>
      </w:r>
      <w:r w:rsidRPr="00500656">
        <w:rPr>
          <w:bCs/>
          <w:sz w:val="24"/>
          <w:szCs w:val="24"/>
        </w:rPr>
        <w:t xml:space="preserve"> Yes</w:t>
      </w:r>
      <w:r w:rsidRPr="00500656">
        <w:rPr>
          <w:bCs/>
          <w:sz w:val="24"/>
          <w:szCs w:val="24"/>
        </w:rPr>
        <w:tab/>
      </w:r>
      <w:r w:rsidRPr="00500656">
        <w:rPr>
          <w:bCs/>
          <w:sz w:val="24"/>
          <w:szCs w:val="24"/>
        </w:rPr>
        <w:tab/>
      </w:r>
      <w:r w:rsidRPr="00500656">
        <w:rPr>
          <w:rFonts w:ascii="Wingdings" w:hAnsi="Wingdings"/>
          <w:bCs/>
          <w:sz w:val="24"/>
          <w:szCs w:val="24"/>
        </w:rPr>
        <w:t></w:t>
      </w:r>
      <w:r w:rsidRPr="00500656">
        <w:rPr>
          <w:bCs/>
          <w:sz w:val="24"/>
          <w:szCs w:val="24"/>
        </w:rPr>
        <w:t xml:space="preserve"> No</w:t>
      </w:r>
    </w:p>
    <w:p w14:paraId="45C79694" w14:textId="77777777" w:rsidR="0003596E" w:rsidRPr="00500656" w:rsidRDefault="0003596E" w:rsidP="0003596E">
      <w:pPr>
        <w:pStyle w:val="BodyTextIndent"/>
        <w:tabs>
          <w:tab w:val="clear" w:pos="1080"/>
        </w:tabs>
        <w:spacing w:before="120"/>
        <w:ind w:left="360"/>
        <w:jc w:val="left"/>
        <w:rPr>
          <w:bCs/>
          <w:color w:val="000000"/>
          <w:szCs w:val="24"/>
        </w:rPr>
      </w:pPr>
    </w:p>
    <w:p w14:paraId="14E8744D" w14:textId="77777777" w:rsidR="0003596E" w:rsidRPr="00500656" w:rsidRDefault="0003596E" w:rsidP="0003596E">
      <w:pPr>
        <w:tabs>
          <w:tab w:val="left" w:pos="1080"/>
          <w:tab w:val="left" w:pos="3600"/>
        </w:tabs>
        <w:ind w:left="360"/>
        <w:jc w:val="both"/>
        <w:rPr>
          <w:b/>
          <w:sz w:val="24"/>
          <w:szCs w:val="24"/>
        </w:rPr>
      </w:pPr>
      <w:r w:rsidRPr="00500656">
        <w:rPr>
          <w:b/>
          <w:sz w:val="24"/>
          <w:szCs w:val="24"/>
        </w:rPr>
        <w:t xml:space="preserve">Evaluator’s Comments (if any):  </w:t>
      </w:r>
    </w:p>
    <w:p w14:paraId="34C26652" w14:textId="77777777" w:rsidR="0003596E" w:rsidRPr="00500656" w:rsidRDefault="0003596E" w:rsidP="0003596E">
      <w:pPr>
        <w:ind w:left="360"/>
        <w:jc w:val="both"/>
        <w:rPr>
          <w:b/>
          <w:bCs/>
          <w:sz w:val="24"/>
          <w:szCs w:val="24"/>
        </w:rPr>
      </w:pPr>
      <w:r w:rsidRPr="00500656">
        <w:rPr>
          <w:b/>
          <w:bCs/>
          <w:sz w:val="24"/>
          <w:szCs w:val="24"/>
        </w:rPr>
        <w:t>__________________________________________________________________</w:t>
      </w:r>
    </w:p>
    <w:p w14:paraId="20DC220C" w14:textId="77777777" w:rsidR="0003596E" w:rsidRPr="00500656" w:rsidRDefault="0003596E" w:rsidP="0003596E">
      <w:pPr>
        <w:ind w:left="360"/>
        <w:jc w:val="both"/>
        <w:rPr>
          <w:b/>
          <w:bCs/>
          <w:sz w:val="24"/>
          <w:szCs w:val="24"/>
        </w:rPr>
      </w:pPr>
      <w:r w:rsidRPr="00500656">
        <w:rPr>
          <w:b/>
          <w:bCs/>
          <w:sz w:val="24"/>
          <w:szCs w:val="24"/>
        </w:rPr>
        <w:t>__________________________________________________________________</w:t>
      </w:r>
    </w:p>
    <w:p w14:paraId="3812DA10" w14:textId="77777777" w:rsidR="0003596E" w:rsidRPr="00500656" w:rsidRDefault="0003596E" w:rsidP="0003596E">
      <w:pPr>
        <w:tabs>
          <w:tab w:val="left" w:pos="3240"/>
        </w:tabs>
        <w:spacing w:after="120"/>
        <w:rPr>
          <w:i/>
          <w:iCs/>
          <w:sz w:val="24"/>
          <w:szCs w:val="24"/>
        </w:rPr>
      </w:pPr>
      <w:r>
        <w:rPr>
          <w:b/>
          <w:bCs/>
          <w:sz w:val="24"/>
          <w:szCs w:val="24"/>
        </w:rPr>
        <w:t xml:space="preserve">      </w:t>
      </w:r>
      <w:r w:rsidRPr="00500656">
        <w:rPr>
          <w:b/>
          <w:bCs/>
          <w:sz w:val="24"/>
          <w:szCs w:val="24"/>
        </w:rPr>
        <w:t>__________________________________________________________________</w:t>
      </w:r>
      <w:r w:rsidRPr="00500656">
        <w:rPr>
          <w:b/>
          <w:bCs/>
          <w:sz w:val="24"/>
          <w:szCs w:val="24"/>
        </w:rPr>
        <w:br/>
      </w:r>
    </w:p>
    <w:p w14:paraId="46445807" w14:textId="77777777" w:rsidR="0003596E" w:rsidRPr="00500656" w:rsidRDefault="0003596E" w:rsidP="0003596E">
      <w:pPr>
        <w:tabs>
          <w:tab w:val="left" w:pos="360"/>
        </w:tabs>
        <w:ind w:left="360" w:hanging="360"/>
        <w:rPr>
          <w:i/>
          <w:sz w:val="24"/>
          <w:szCs w:val="24"/>
        </w:rPr>
      </w:pPr>
      <w:r w:rsidRPr="00500656">
        <w:rPr>
          <w:b/>
          <w:sz w:val="24"/>
          <w:szCs w:val="24"/>
        </w:rPr>
        <w:t>5.</w:t>
      </w:r>
      <w:r w:rsidRPr="00500656">
        <w:rPr>
          <w:b/>
          <w:sz w:val="24"/>
          <w:szCs w:val="24"/>
        </w:rPr>
        <w:tab/>
        <w:t>D</w:t>
      </w:r>
      <w:r>
        <w:rPr>
          <w:b/>
          <w:sz w:val="24"/>
          <w:szCs w:val="24"/>
        </w:rPr>
        <w:t xml:space="preserve">oes the </w:t>
      </w:r>
      <w:proofErr w:type="gramStart"/>
      <w:r>
        <w:rPr>
          <w:b/>
          <w:sz w:val="24"/>
          <w:szCs w:val="24"/>
        </w:rPr>
        <w:t>self study</w:t>
      </w:r>
      <w:proofErr w:type="gramEnd"/>
      <w:r>
        <w:rPr>
          <w:b/>
          <w:sz w:val="24"/>
          <w:szCs w:val="24"/>
        </w:rPr>
        <w:t xml:space="preserve"> d</w:t>
      </w:r>
      <w:r w:rsidRPr="00500656">
        <w:rPr>
          <w:b/>
          <w:sz w:val="24"/>
          <w:szCs w:val="24"/>
        </w:rPr>
        <w:t xml:space="preserve">escribe the general conclusions the sport management academic unit drew regarding the effectiveness of the sport management </w:t>
      </w:r>
      <w:r w:rsidRPr="00500656">
        <w:rPr>
          <w:b/>
          <w:bCs/>
          <w:sz w:val="24"/>
          <w:szCs w:val="24"/>
        </w:rPr>
        <w:t>curricula and curricula-related processes</w:t>
      </w:r>
      <w:r w:rsidRPr="00500656">
        <w:rPr>
          <w:b/>
          <w:sz w:val="24"/>
          <w:szCs w:val="24"/>
        </w:rPr>
        <w:t xml:space="preserve"> in supporting academic quality and excellence in sport management education</w:t>
      </w:r>
      <w:r>
        <w:rPr>
          <w:b/>
          <w:sz w:val="24"/>
          <w:szCs w:val="24"/>
        </w:rPr>
        <w:t>?</w:t>
      </w:r>
    </w:p>
    <w:p w14:paraId="46F1D192" w14:textId="77777777" w:rsidR="0003596E" w:rsidRPr="00500656" w:rsidRDefault="0003596E" w:rsidP="0003596E">
      <w:pPr>
        <w:jc w:val="both"/>
        <w:rPr>
          <w:b/>
          <w:bCs/>
          <w:sz w:val="24"/>
          <w:szCs w:val="24"/>
        </w:rPr>
      </w:pPr>
    </w:p>
    <w:p w14:paraId="46019D63" w14:textId="77777777" w:rsidR="0003596E" w:rsidRPr="00500656" w:rsidRDefault="0003596E" w:rsidP="0003596E">
      <w:pPr>
        <w:tabs>
          <w:tab w:val="left" w:pos="1080"/>
        </w:tabs>
        <w:spacing w:before="120"/>
        <w:ind w:left="360"/>
        <w:jc w:val="both"/>
        <w:rPr>
          <w:bCs/>
          <w:sz w:val="24"/>
          <w:szCs w:val="24"/>
        </w:rPr>
      </w:pPr>
      <w:r w:rsidRPr="00500656">
        <w:rPr>
          <w:iCs/>
          <w:sz w:val="24"/>
          <w:szCs w:val="24"/>
        </w:rPr>
        <w:tab/>
      </w:r>
      <w:r w:rsidRPr="00500656">
        <w:rPr>
          <w:iCs/>
          <w:sz w:val="24"/>
          <w:szCs w:val="24"/>
        </w:rPr>
        <w:tab/>
      </w:r>
      <w:r w:rsidRPr="00500656">
        <w:rPr>
          <w:iCs/>
          <w:sz w:val="24"/>
          <w:szCs w:val="24"/>
        </w:rPr>
        <w:tab/>
      </w:r>
      <w:r w:rsidRPr="00500656">
        <w:rPr>
          <w:iCs/>
          <w:sz w:val="24"/>
          <w:szCs w:val="24"/>
        </w:rPr>
        <w:tab/>
      </w:r>
      <w:r w:rsidRPr="00500656">
        <w:rPr>
          <w:iCs/>
          <w:sz w:val="24"/>
          <w:szCs w:val="24"/>
        </w:rPr>
        <w:tab/>
      </w:r>
      <w:r>
        <w:rPr>
          <w:iCs/>
          <w:sz w:val="24"/>
          <w:szCs w:val="24"/>
        </w:rPr>
        <w:tab/>
      </w:r>
      <w:r>
        <w:rPr>
          <w:iCs/>
          <w:sz w:val="24"/>
          <w:szCs w:val="24"/>
        </w:rPr>
        <w:tab/>
      </w:r>
      <w:r>
        <w:rPr>
          <w:iCs/>
          <w:sz w:val="24"/>
          <w:szCs w:val="24"/>
        </w:rPr>
        <w:tab/>
      </w:r>
      <w:r w:rsidRPr="00500656">
        <w:rPr>
          <w:iCs/>
          <w:sz w:val="24"/>
          <w:szCs w:val="24"/>
        </w:rPr>
        <w:tab/>
      </w:r>
      <w:r w:rsidRPr="00500656">
        <w:rPr>
          <w:rFonts w:ascii="Wingdings" w:hAnsi="Wingdings"/>
          <w:bCs/>
          <w:sz w:val="24"/>
          <w:szCs w:val="24"/>
        </w:rPr>
        <w:t></w:t>
      </w:r>
      <w:r w:rsidRPr="00500656">
        <w:rPr>
          <w:bCs/>
          <w:sz w:val="24"/>
          <w:szCs w:val="24"/>
        </w:rPr>
        <w:t xml:space="preserve"> Yes</w:t>
      </w:r>
      <w:r w:rsidRPr="00500656">
        <w:rPr>
          <w:bCs/>
          <w:sz w:val="24"/>
          <w:szCs w:val="24"/>
        </w:rPr>
        <w:tab/>
      </w:r>
      <w:r w:rsidRPr="00500656">
        <w:rPr>
          <w:bCs/>
          <w:sz w:val="24"/>
          <w:szCs w:val="24"/>
        </w:rPr>
        <w:tab/>
      </w:r>
      <w:r w:rsidRPr="00500656">
        <w:rPr>
          <w:rFonts w:ascii="Wingdings" w:hAnsi="Wingdings"/>
          <w:bCs/>
          <w:sz w:val="24"/>
          <w:szCs w:val="24"/>
        </w:rPr>
        <w:t></w:t>
      </w:r>
      <w:r w:rsidRPr="00500656">
        <w:rPr>
          <w:bCs/>
          <w:sz w:val="24"/>
          <w:szCs w:val="24"/>
        </w:rPr>
        <w:t xml:space="preserve"> No</w:t>
      </w:r>
    </w:p>
    <w:p w14:paraId="46FFC684" w14:textId="77777777" w:rsidR="0003596E" w:rsidRPr="00500656" w:rsidRDefault="0003596E" w:rsidP="0003596E">
      <w:pPr>
        <w:pStyle w:val="BodyTextIndent"/>
        <w:tabs>
          <w:tab w:val="clear" w:pos="1080"/>
        </w:tabs>
        <w:spacing w:before="120"/>
        <w:ind w:left="360"/>
        <w:jc w:val="left"/>
        <w:rPr>
          <w:bCs/>
          <w:color w:val="000000"/>
          <w:szCs w:val="24"/>
        </w:rPr>
      </w:pPr>
    </w:p>
    <w:p w14:paraId="5D6F90D7" w14:textId="77777777" w:rsidR="0003596E" w:rsidRPr="00500656" w:rsidRDefault="0003596E" w:rsidP="0003596E">
      <w:pPr>
        <w:tabs>
          <w:tab w:val="left" w:pos="1080"/>
          <w:tab w:val="left" w:pos="3600"/>
        </w:tabs>
        <w:ind w:left="360"/>
        <w:jc w:val="both"/>
        <w:rPr>
          <w:b/>
          <w:sz w:val="24"/>
          <w:szCs w:val="24"/>
        </w:rPr>
      </w:pPr>
      <w:r w:rsidRPr="00500656">
        <w:rPr>
          <w:b/>
          <w:sz w:val="24"/>
          <w:szCs w:val="24"/>
        </w:rPr>
        <w:t xml:space="preserve">Evaluator’s Comments (if any):  </w:t>
      </w:r>
    </w:p>
    <w:p w14:paraId="1C146E9C" w14:textId="77777777" w:rsidR="0003596E" w:rsidRPr="00500656" w:rsidRDefault="0003596E" w:rsidP="0003596E">
      <w:pPr>
        <w:ind w:left="360"/>
        <w:jc w:val="both"/>
        <w:rPr>
          <w:b/>
          <w:bCs/>
          <w:sz w:val="24"/>
          <w:szCs w:val="24"/>
        </w:rPr>
      </w:pPr>
      <w:r w:rsidRPr="00500656">
        <w:rPr>
          <w:b/>
          <w:bCs/>
          <w:sz w:val="24"/>
          <w:szCs w:val="24"/>
        </w:rPr>
        <w:t>__________________________________________________________________</w:t>
      </w:r>
    </w:p>
    <w:p w14:paraId="56E41CBB" w14:textId="77777777" w:rsidR="0003596E" w:rsidRPr="00500656" w:rsidRDefault="0003596E" w:rsidP="0003596E">
      <w:pPr>
        <w:ind w:left="360"/>
        <w:jc w:val="both"/>
        <w:rPr>
          <w:b/>
          <w:bCs/>
          <w:sz w:val="24"/>
          <w:szCs w:val="24"/>
        </w:rPr>
      </w:pPr>
      <w:r w:rsidRPr="00500656">
        <w:rPr>
          <w:b/>
          <w:bCs/>
          <w:sz w:val="24"/>
          <w:szCs w:val="24"/>
        </w:rPr>
        <w:t>__________________________________________________________________</w:t>
      </w:r>
    </w:p>
    <w:p w14:paraId="082F0568" w14:textId="77777777" w:rsidR="0003596E" w:rsidRPr="00500656" w:rsidRDefault="0003596E" w:rsidP="0003596E">
      <w:pPr>
        <w:jc w:val="both"/>
        <w:rPr>
          <w:b/>
          <w:bCs/>
          <w:sz w:val="24"/>
          <w:szCs w:val="24"/>
        </w:rPr>
      </w:pPr>
      <w:r>
        <w:rPr>
          <w:b/>
          <w:bCs/>
          <w:sz w:val="24"/>
          <w:szCs w:val="24"/>
        </w:rPr>
        <w:t xml:space="preserve">      </w:t>
      </w:r>
      <w:r w:rsidRPr="00500656">
        <w:rPr>
          <w:b/>
          <w:bCs/>
          <w:sz w:val="24"/>
          <w:szCs w:val="24"/>
        </w:rPr>
        <w:t>__________________________________________________________________</w:t>
      </w:r>
      <w:r w:rsidRPr="00500656">
        <w:rPr>
          <w:b/>
          <w:bCs/>
          <w:sz w:val="24"/>
          <w:szCs w:val="24"/>
        </w:rPr>
        <w:br/>
      </w:r>
    </w:p>
    <w:p w14:paraId="0EEF2799" w14:textId="77777777" w:rsidR="0003596E" w:rsidRDefault="0003596E" w:rsidP="0003596E">
      <w:pPr>
        <w:pStyle w:val="Heading3"/>
        <w:pageBreakBefore/>
        <w:rPr>
          <w:color w:val="000000"/>
          <w:sz w:val="28"/>
          <w:u w:val="single"/>
        </w:rPr>
      </w:pPr>
      <w:proofErr w:type="gramStart"/>
      <w:r>
        <w:rPr>
          <w:color w:val="000000"/>
          <w:sz w:val="28"/>
          <w:u w:val="single"/>
        </w:rPr>
        <w:t>3.6  Master’s</w:t>
      </w:r>
      <w:proofErr w:type="gramEnd"/>
      <w:r>
        <w:rPr>
          <w:color w:val="000000"/>
          <w:sz w:val="28"/>
          <w:u w:val="single"/>
        </w:rPr>
        <w:t xml:space="preserve"> Degree Curriculum (if applicable)</w:t>
      </w:r>
    </w:p>
    <w:p w14:paraId="07CED0A2" w14:textId="77777777" w:rsidR="0003596E" w:rsidRDefault="0003596E" w:rsidP="0003596E">
      <w:pPr>
        <w:jc w:val="both"/>
      </w:pPr>
    </w:p>
    <w:p w14:paraId="2426853C" w14:textId="77777777" w:rsidR="0003596E" w:rsidRDefault="0003596E" w:rsidP="0003596E">
      <w:pPr>
        <w:jc w:val="both"/>
        <w:rPr>
          <w:b/>
          <w:bCs/>
          <w:color w:val="000000"/>
          <w:sz w:val="24"/>
          <w:szCs w:val="24"/>
        </w:rPr>
      </w:pPr>
    </w:p>
    <w:p w14:paraId="74D212FB" w14:textId="77777777" w:rsidR="0003596E" w:rsidRPr="00956D73" w:rsidRDefault="0003596E" w:rsidP="0003596E">
      <w:pPr>
        <w:numPr>
          <w:ilvl w:val="0"/>
          <w:numId w:val="16"/>
        </w:numPr>
        <w:rPr>
          <w:b/>
          <w:bCs/>
          <w:sz w:val="24"/>
          <w:szCs w:val="24"/>
        </w:rPr>
      </w:pPr>
      <w:r w:rsidRPr="00956D73">
        <w:rPr>
          <w:b/>
          <w:iCs/>
          <w:sz w:val="24"/>
          <w:szCs w:val="24"/>
        </w:rPr>
        <w:t xml:space="preserve">Does the </w:t>
      </w:r>
      <w:proofErr w:type="gramStart"/>
      <w:r w:rsidRPr="00956D73">
        <w:rPr>
          <w:b/>
          <w:iCs/>
          <w:sz w:val="24"/>
          <w:szCs w:val="24"/>
        </w:rPr>
        <w:t>self study</w:t>
      </w:r>
      <w:proofErr w:type="gramEnd"/>
      <w:r w:rsidRPr="00956D73">
        <w:rPr>
          <w:b/>
          <w:iCs/>
          <w:sz w:val="24"/>
          <w:szCs w:val="24"/>
        </w:rPr>
        <w:t xml:space="preserve"> include a copy of the stated curricular requirements for the master’s degree programs</w:t>
      </w:r>
      <w:r w:rsidRPr="00956D73">
        <w:rPr>
          <w:b/>
          <w:bCs/>
          <w:sz w:val="24"/>
          <w:szCs w:val="24"/>
        </w:rPr>
        <w:t xml:space="preserve">? </w:t>
      </w:r>
    </w:p>
    <w:p w14:paraId="3A2F0C43" w14:textId="77777777" w:rsidR="0003596E" w:rsidRDefault="0003596E" w:rsidP="0003596E">
      <w:pPr>
        <w:ind w:left="5760" w:firstLine="720"/>
        <w:jc w:val="both"/>
        <w:rPr>
          <w:b/>
          <w:i/>
          <w:i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r>
        <w:rPr>
          <w:b/>
          <w:i/>
          <w:iCs/>
        </w:rPr>
        <w:t xml:space="preserve"> </w:t>
      </w:r>
    </w:p>
    <w:p w14:paraId="39F64187" w14:textId="77777777" w:rsidR="0003596E" w:rsidRDefault="0003596E" w:rsidP="0003596E">
      <w:pPr>
        <w:pStyle w:val="BodyTextIndent"/>
        <w:tabs>
          <w:tab w:val="clear" w:pos="1080"/>
        </w:tabs>
        <w:spacing w:before="120"/>
        <w:ind w:left="0"/>
        <w:jc w:val="left"/>
        <w:rPr>
          <w:bCs/>
          <w:color w:val="000000"/>
        </w:rPr>
      </w:pPr>
    </w:p>
    <w:p w14:paraId="373CB40E"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2ED45906" w14:textId="77777777" w:rsidR="0003596E" w:rsidRDefault="0003596E" w:rsidP="0003596E">
      <w:pPr>
        <w:ind w:left="360"/>
        <w:jc w:val="both"/>
        <w:rPr>
          <w:b/>
          <w:bCs/>
          <w:sz w:val="24"/>
        </w:rPr>
      </w:pPr>
      <w:r>
        <w:rPr>
          <w:b/>
          <w:bCs/>
          <w:sz w:val="24"/>
        </w:rPr>
        <w:t>__________________________________________________________________</w:t>
      </w:r>
    </w:p>
    <w:p w14:paraId="23681027" w14:textId="77777777" w:rsidR="0003596E" w:rsidRDefault="0003596E" w:rsidP="0003596E">
      <w:pPr>
        <w:ind w:left="360"/>
        <w:jc w:val="both"/>
        <w:rPr>
          <w:b/>
          <w:bCs/>
          <w:sz w:val="24"/>
        </w:rPr>
      </w:pPr>
      <w:r>
        <w:rPr>
          <w:b/>
          <w:bCs/>
          <w:sz w:val="24"/>
        </w:rPr>
        <w:t>__________________________________________________________________</w:t>
      </w:r>
    </w:p>
    <w:p w14:paraId="6A405AE4" w14:textId="77777777" w:rsidR="0003596E" w:rsidRDefault="0003596E" w:rsidP="0003596E">
      <w:pPr>
        <w:ind w:left="360"/>
        <w:jc w:val="both"/>
        <w:rPr>
          <w:b/>
          <w:bCs/>
          <w:sz w:val="24"/>
        </w:rPr>
      </w:pPr>
      <w:r>
        <w:rPr>
          <w:b/>
          <w:bCs/>
          <w:sz w:val="24"/>
        </w:rPr>
        <w:t>__________________________________________________________________</w:t>
      </w:r>
    </w:p>
    <w:p w14:paraId="41EBDBE8" w14:textId="77777777" w:rsidR="0003596E" w:rsidRPr="00956D73" w:rsidRDefault="0003596E" w:rsidP="0003596E">
      <w:pPr>
        <w:numPr>
          <w:ilvl w:val="0"/>
          <w:numId w:val="16"/>
        </w:numPr>
        <w:suppressAutoHyphens w:val="0"/>
        <w:spacing w:before="120"/>
        <w:rPr>
          <w:b/>
          <w:iCs/>
          <w:sz w:val="24"/>
          <w:szCs w:val="24"/>
        </w:rPr>
      </w:pPr>
      <w:r w:rsidRPr="00956D73">
        <w:rPr>
          <w:b/>
          <w:iCs/>
          <w:sz w:val="24"/>
          <w:szCs w:val="24"/>
        </w:rPr>
        <w:t xml:space="preserve">Does the </w:t>
      </w:r>
      <w:proofErr w:type="gramStart"/>
      <w:r w:rsidRPr="00956D73">
        <w:rPr>
          <w:b/>
          <w:iCs/>
          <w:sz w:val="24"/>
          <w:szCs w:val="24"/>
        </w:rPr>
        <w:t>self study</w:t>
      </w:r>
      <w:proofErr w:type="gramEnd"/>
      <w:r w:rsidRPr="00956D73">
        <w:rPr>
          <w:b/>
          <w:iCs/>
          <w:sz w:val="24"/>
          <w:szCs w:val="24"/>
        </w:rPr>
        <w:t xml:space="preserve"> identify the required number of course credit hours of graduate-level work beyond the undergraduate CPC for each of these programs?</w:t>
      </w:r>
    </w:p>
    <w:p w14:paraId="10602F85" w14:textId="77777777" w:rsidR="0003596E" w:rsidRDefault="0003596E" w:rsidP="0003596E">
      <w:pPr>
        <w:ind w:left="6120" w:firstLine="360"/>
        <w:jc w:val="both"/>
        <w:rPr>
          <w:b/>
          <w:i/>
          <w:i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r>
        <w:rPr>
          <w:b/>
          <w:i/>
          <w:iCs/>
        </w:rPr>
        <w:t xml:space="preserve"> </w:t>
      </w:r>
    </w:p>
    <w:p w14:paraId="550BCBCB" w14:textId="77777777" w:rsidR="0003596E" w:rsidRDefault="0003596E" w:rsidP="0003596E">
      <w:pPr>
        <w:pStyle w:val="BodyTextIndent"/>
        <w:tabs>
          <w:tab w:val="clear" w:pos="1080"/>
        </w:tabs>
        <w:spacing w:before="120"/>
        <w:ind w:left="360"/>
        <w:jc w:val="left"/>
        <w:rPr>
          <w:bCs/>
          <w:color w:val="000000"/>
        </w:rPr>
      </w:pPr>
    </w:p>
    <w:p w14:paraId="409619B7"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59655BB1" w14:textId="77777777" w:rsidR="0003596E" w:rsidRDefault="0003596E" w:rsidP="0003596E">
      <w:pPr>
        <w:ind w:left="360"/>
        <w:jc w:val="both"/>
        <w:rPr>
          <w:b/>
          <w:bCs/>
          <w:sz w:val="24"/>
        </w:rPr>
      </w:pPr>
      <w:r>
        <w:rPr>
          <w:b/>
          <w:bCs/>
          <w:sz w:val="24"/>
        </w:rPr>
        <w:t>__________________________________________________________________</w:t>
      </w:r>
    </w:p>
    <w:p w14:paraId="207B89D1" w14:textId="77777777" w:rsidR="0003596E" w:rsidRDefault="0003596E" w:rsidP="0003596E">
      <w:pPr>
        <w:ind w:left="360"/>
        <w:jc w:val="both"/>
        <w:rPr>
          <w:b/>
          <w:bCs/>
          <w:sz w:val="24"/>
        </w:rPr>
      </w:pPr>
      <w:r>
        <w:rPr>
          <w:b/>
          <w:bCs/>
          <w:sz w:val="24"/>
        </w:rPr>
        <w:t>__________________________________________________________________</w:t>
      </w:r>
    </w:p>
    <w:p w14:paraId="3E62DBB6" w14:textId="77777777" w:rsidR="0003596E" w:rsidRDefault="0003596E" w:rsidP="0003596E">
      <w:pPr>
        <w:ind w:left="360"/>
        <w:jc w:val="both"/>
        <w:rPr>
          <w:b/>
          <w:bCs/>
          <w:sz w:val="24"/>
        </w:rPr>
      </w:pPr>
      <w:r>
        <w:rPr>
          <w:b/>
          <w:bCs/>
          <w:sz w:val="24"/>
        </w:rPr>
        <w:t>__________________________________________________________________</w:t>
      </w:r>
    </w:p>
    <w:p w14:paraId="7193A536" w14:textId="77777777" w:rsidR="0003596E" w:rsidRPr="00CC47CF" w:rsidRDefault="0003596E" w:rsidP="0003596E">
      <w:pPr>
        <w:suppressAutoHyphens w:val="0"/>
        <w:spacing w:before="120"/>
        <w:rPr>
          <w:i/>
          <w:iCs/>
        </w:rPr>
      </w:pPr>
    </w:p>
    <w:p w14:paraId="48360F7D" w14:textId="77777777" w:rsidR="0003596E" w:rsidRPr="00956D73" w:rsidRDefault="0003596E" w:rsidP="0003596E">
      <w:pPr>
        <w:numPr>
          <w:ilvl w:val="0"/>
          <w:numId w:val="16"/>
        </w:numPr>
        <w:suppressAutoHyphens w:val="0"/>
        <w:spacing w:before="120"/>
        <w:rPr>
          <w:b/>
          <w:iCs/>
          <w:sz w:val="24"/>
          <w:szCs w:val="24"/>
        </w:rPr>
      </w:pPr>
      <w:r>
        <w:rPr>
          <w:b/>
          <w:iCs/>
          <w:sz w:val="24"/>
          <w:szCs w:val="24"/>
        </w:rPr>
        <w:t xml:space="preserve">Does the </w:t>
      </w:r>
      <w:proofErr w:type="gramStart"/>
      <w:r>
        <w:rPr>
          <w:b/>
          <w:iCs/>
          <w:sz w:val="24"/>
          <w:szCs w:val="24"/>
        </w:rPr>
        <w:t>self study</w:t>
      </w:r>
      <w:proofErr w:type="gramEnd"/>
      <w:r>
        <w:rPr>
          <w:b/>
          <w:iCs/>
          <w:sz w:val="24"/>
          <w:szCs w:val="24"/>
        </w:rPr>
        <w:t xml:space="preserve"> i</w:t>
      </w:r>
      <w:r w:rsidRPr="00956D73">
        <w:rPr>
          <w:b/>
          <w:iCs/>
          <w:sz w:val="24"/>
          <w:szCs w:val="24"/>
        </w:rPr>
        <w:t>dentify those master’s-level courses not reserved exclusively for graduate students and provide an explanation for this procedure</w:t>
      </w:r>
      <w:r>
        <w:rPr>
          <w:b/>
          <w:iCs/>
          <w:sz w:val="24"/>
          <w:szCs w:val="24"/>
        </w:rPr>
        <w:t>?</w:t>
      </w:r>
    </w:p>
    <w:p w14:paraId="5CFD0673" w14:textId="77777777" w:rsidR="0003596E" w:rsidRDefault="0003596E" w:rsidP="0003596E">
      <w:pPr>
        <w:suppressAutoHyphens w:val="0"/>
        <w:spacing w:before="120"/>
        <w:rPr>
          <w:i/>
          <w:iCs/>
        </w:rPr>
      </w:pPr>
    </w:p>
    <w:p w14:paraId="71ED5406" w14:textId="77777777" w:rsidR="0003596E" w:rsidRDefault="0003596E" w:rsidP="0003596E">
      <w:pPr>
        <w:ind w:left="5760" w:firstLine="720"/>
        <w:jc w:val="both"/>
        <w:rPr>
          <w:b/>
          <w:i/>
          <w:i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r>
        <w:rPr>
          <w:b/>
          <w:i/>
          <w:iCs/>
        </w:rPr>
        <w:t xml:space="preserve"> </w:t>
      </w:r>
    </w:p>
    <w:p w14:paraId="38BD59C0" w14:textId="77777777" w:rsidR="0003596E" w:rsidRDefault="0003596E" w:rsidP="0003596E">
      <w:pPr>
        <w:pStyle w:val="BodyTextIndent"/>
        <w:tabs>
          <w:tab w:val="clear" w:pos="1080"/>
        </w:tabs>
        <w:spacing w:before="120"/>
        <w:ind w:left="0"/>
        <w:jc w:val="left"/>
        <w:rPr>
          <w:bCs/>
          <w:color w:val="000000"/>
        </w:rPr>
      </w:pPr>
    </w:p>
    <w:p w14:paraId="5328E00F"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622879F6" w14:textId="77777777" w:rsidR="0003596E" w:rsidRDefault="0003596E" w:rsidP="0003596E">
      <w:pPr>
        <w:ind w:left="360"/>
        <w:jc w:val="both"/>
        <w:rPr>
          <w:b/>
          <w:bCs/>
          <w:sz w:val="24"/>
        </w:rPr>
      </w:pPr>
      <w:r>
        <w:rPr>
          <w:b/>
          <w:bCs/>
          <w:sz w:val="24"/>
        </w:rPr>
        <w:t>__________________________________________________________________</w:t>
      </w:r>
    </w:p>
    <w:p w14:paraId="45DBBC64" w14:textId="77777777" w:rsidR="0003596E" w:rsidRDefault="0003596E" w:rsidP="0003596E">
      <w:pPr>
        <w:ind w:left="360"/>
        <w:jc w:val="both"/>
        <w:rPr>
          <w:b/>
          <w:bCs/>
          <w:sz w:val="24"/>
        </w:rPr>
      </w:pPr>
      <w:r>
        <w:rPr>
          <w:b/>
          <w:bCs/>
          <w:sz w:val="24"/>
        </w:rPr>
        <w:t>__________________________________________________________________</w:t>
      </w:r>
    </w:p>
    <w:p w14:paraId="19D722FE" w14:textId="77777777" w:rsidR="0003596E" w:rsidRDefault="0003596E" w:rsidP="0003596E">
      <w:pPr>
        <w:ind w:left="360"/>
        <w:jc w:val="both"/>
        <w:rPr>
          <w:b/>
          <w:bCs/>
          <w:sz w:val="24"/>
        </w:rPr>
      </w:pPr>
      <w:r>
        <w:rPr>
          <w:b/>
          <w:bCs/>
          <w:sz w:val="24"/>
        </w:rPr>
        <w:t>__________________________________________________________________</w:t>
      </w:r>
    </w:p>
    <w:p w14:paraId="6D663BDE" w14:textId="77777777" w:rsidR="0003596E" w:rsidRPr="00CC47CF" w:rsidRDefault="0003596E" w:rsidP="0003596E">
      <w:pPr>
        <w:suppressAutoHyphens w:val="0"/>
        <w:spacing w:before="120"/>
        <w:rPr>
          <w:i/>
          <w:iCs/>
        </w:rPr>
      </w:pPr>
    </w:p>
    <w:p w14:paraId="0613AC70" w14:textId="77777777" w:rsidR="0003596E" w:rsidRPr="00956D73" w:rsidRDefault="0003596E" w:rsidP="0003596E">
      <w:pPr>
        <w:numPr>
          <w:ilvl w:val="0"/>
          <w:numId w:val="16"/>
        </w:numPr>
        <w:suppressAutoHyphens w:val="0"/>
        <w:spacing w:before="120"/>
        <w:rPr>
          <w:b/>
          <w:iCs/>
          <w:sz w:val="24"/>
          <w:szCs w:val="24"/>
        </w:rPr>
      </w:pPr>
      <w:r w:rsidRPr="00956D73">
        <w:rPr>
          <w:b/>
          <w:iCs/>
          <w:sz w:val="24"/>
          <w:szCs w:val="24"/>
        </w:rPr>
        <w:t xml:space="preserve">Does the </w:t>
      </w:r>
      <w:proofErr w:type="gramStart"/>
      <w:r w:rsidRPr="00956D73">
        <w:rPr>
          <w:b/>
          <w:iCs/>
          <w:sz w:val="24"/>
          <w:szCs w:val="24"/>
        </w:rPr>
        <w:t>self study</w:t>
      </w:r>
      <w:proofErr w:type="gramEnd"/>
      <w:r w:rsidRPr="00956D73">
        <w:rPr>
          <w:b/>
          <w:iCs/>
          <w:sz w:val="24"/>
          <w:szCs w:val="24"/>
        </w:rPr>
        <w:t xml:space="preserve"> describe the ways in which they are handling the coverage of the undergraduate CPC topical areas for students entering the master’s-level programs who have not completed an undergraduate sport management degree?</w:t>
      </w:r>
    </w:p>
    <w:p w14:paraId="3BCAF0AC" w14:textId="77777777" w:rsidR="0003596E" w:rsidRDefault="0003596E" w:rsidP="0003596E">
      <w:pPr>
        <w:suppressAutoHyphens w:val="0"/>
        <w:spacing w:before="120"/>
        <w:rPr>
          <w:i/>
          <w:iCs/>
        </w:rPr>
      </w:pPr>
    </w:p>
    <w:p w14:paraId="737FC1DC" w14:textId="77777777" w:rsidR="0003596E" w:rsidRDefault="0003596E" w:rsidP="0003596E">
      <w:pPr>
        <w:ind w:left="5760" w:firstLine="720"/>
        <w:jc w:val="both"/>
        <w:rPr>
          <w:b/>
          <w:i/>
          <w:i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r>
        <w:rPr>
          <w:b/>
          <w:i/>
          <w:iCs/>
        </w:rPr>
        <w:t xml:space="preserve"> </w:t>
      </w:r>
    </w:p>
    <w:p w14:paraId="073D0ACA" w14:textId="77777777" w:rsidR="0003596E" w:rsidRDefault="0003596E" w:rsidP="0003596E">
      <w:pPr>
        <w:pStyle w:val="BodyTextIndent"/>
        <w:tabs>
          <w:tab w:val="clear" w:pos="1080"/>
        </w:tabs>
        <w:spacing w:before="120"/>
        <w:ind w:left="0"/>
        <w:jc w:val="left"/>
        <w:rPr>
          <w:bCs/>
          <w:color w:val="000000"/>
        </w:rPr>
      </w:pPr>
    </w:p>
    <w:p w14:paraId="4BD39038"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0E508DF6" w14:textId="77777777" w:rsidR="0003596E" w:rsidRDefault="0003596E" w:rsidP="0003596E">
      <w:pPr>
        <w:ind w:left="360"/>
        <w:jc w:val="both"/>
        <w:rPr>
          <w:b/>
          <w:bCs/>
          <w:sz w:val="24"/>
        </w:rPr>
      </w:pPr>
      <w:r>
        <w:rPr>
          <w:b/>
          <w:bCs/>
          <w:sz w:val="24"/>
        </w:rPr>
        <w:t>__________________________________________________________________</w:t>
      </w:r>
    </w:p>
    <w:p w14:paraId="4362D322" w14:textId="77777777" w:rsidR="0003596E" w:rsidRDefault="0003596E" w:rsidP="0003596E">
      <w:pPr>
        <w:ind w:left="360"/>
        <w:jc w:val="both"/>
        <w:rPr>
          <w:b/>
          <w:bCs/>
          <w:sz w:val="24"/>
        </w:rPr>
      </w:pPr>
      <w:r>
        <w:rPr>
          <w:b/>
          <w:bCs/>
          <w:sz w:val="24"/>
        </w:rPr>
        <w:t>__________________________________________________________________</w:t>
      </w:r>
    </w:p>
    <w:p w14:paraId="414AA51B" w14:textId="77777777" w:rsidR="0003596E" w:rsidRDefault="0003596E" w:rsidP="0003596E">
      <w:pPr>
        <w:ind w:left="360"/>
        <w:jc w:val="both"/>
        <w:rPr>
          <w:b/>
          <w:bCs/>
          <w:sz w:val="24"/>
        </w:rPr>
      </w:pPr>
      <w:r>
        <w:rPr>
          <w:b/>
          <w:bCs/>
          <w:sz w:val="24"/>
        </w:rPr>
        <w:t>__________________________________________________________________</w:t>
      </w:r>
    </w:p>
    <w:p w14:paraId="67ACC9E8" w14:textId="77777777" w:rsidR="0003596E" w:rsidRPr="00956D73" w:rsidRDefault="0003596E" w:rsidP="0003596E">
      <w:pPr>
        <w:suppressAutoHyphens w:val="0"/>
        <w:spacing w:before="120"/>
        <w:rPr>
          <w:i/>
          <w:iCs/>
        </w:rPr>
      </w:pPr>
    </w:p>
    <w:p w14:paraId="6ACAC5F6" w14:textId="77777777" w:rsidR="0003596E" w:rsidRPr="00956D73" w:rsidRDefault="0003596E" w:rsidP="0003596E">
      <w:pPr>
        <w:numPr>
          <w:ilvl w:val="0"/>
          <w:numId w:val="16"/>
        </w:numPr>
        <w:suppressAutoHyphens w:val="0"/>
        <w:spacing w:before="120"/>
        <w:rPr>
          <w:b/>
          <w:iCs/>
          <w:sz w:val="24"/>
          <w:szCs w:val="24"/>
        </w:rPr>
      </w:pPr>
      <w:r w:rsidRPr="00956D73">
        <w:rPr>
          <w:b/>
          <w:iCs/>
          <w:sz w:val="24"/>
          <w:szCs w:val="24"/>
        </w:rPr>
        <w:t>For any master’s-level sport management program included in the accreditation review requiring fewer than thirty semester credit hours (forty-five quarter hours), does the self study provide a rationale explaining why this is the case?</w:t>
      </w:r>
    </w:p>
    <w:p w14:paraId="001951CD" w14:textId="77777777" w:rsidR="0003596E" w:rsidRDefault="0003596E" w:rsidP="0003596E">
      <w:pPr>
        <w:ind w:left="6120" w:firstLine="360"/>
        <w:jc w:val="both"/>
        <w:rPr>
          <w:b/>
          <w:i/>
          <w:i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r>
        <w:rPr>
          <w:b/>
          <w:i/>
          <w:iCs/>
        </w:rPr>
        <w:t xml:space="preserve"> </w:t>
      </w:r>
    </w:p>
    <w:p w14:paraId="6663DA72" w14:textId="77777777" w:rsidR="0003596E" w:rsidRDefault="0003596E" w:rsidP="0003596E">
      <w:pPr>
        <w:pStyle w:val="BodyTextIndent"/>
        <w:tabs>
          <w:tab w:val="clear" w:pos="1080"/>
        </w:tabs>
        <w:spacing w:before="120"/>
        <w:ind w:left="360"/>
        <w:jc w:val="left"/>
        <w:rPr>
          <w:bCs/>
          <w:color w:val="000000"/>
        </w:rPr>
      </w:pPr>
    </w:p>
    <w:p w14:paraId="1FC0315E"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2B329E1E" w14:textId="77777777" w:rsidR="0003596E" w:rsidRDefault="0003596E" w:rsidP="0003596E">
      <w:pPr>
        <w:ind w:left="360"/>
        <w:jc w:val="both"/>
        <w:rPr>
          <w:b/>
          <w:bCs/>
          <w:sz w:val="24"/>
        </w:rPr>
      </w:pPr>
      <w:r>
        <w:rPr>
          <w:b/>
          <w:bCs/>
          <w:sz w:val="24"/>
        </w:rPr>
        <w:t>__________________________________________________________________</w:t>
      </w:r>
    </w:p>
    <w:p w14:paraId="4FE8BCDD" w14:textId="77777777" w:rsidR="0003596E" w:rsidRDefault="0003596E" w:rsidP="0003596E">
      <w:pPr>
        <w:ind w:left="360"/>
        <w:jc w:val="both"/>
        <w:rPr>
          <w:b/>
          <w:bCs/>
          <w:sz w:val="24"/>
        </w:rPr>
      </w:pPr>
      <w:r>
        <w:rPr>
          <w:b/>
          <w:bCs/>
          <w:sz w:val="24"/>
        </w:rPr>
        <w:t>__________________________________________________________________</w:t>
      </w:r>
    </w:p>
    <w:p w14:paraId="2EA24D91" w14:textId="77777777" w:rsidR="0003596E" w:rsidRDefault="0003596E" w:rsidP="0003596E">
      <w:pPr>
        <w:ind w:left="360"/>
        <w:jc w:val="both"/>
        <w:rPr>
          <w:b/>
          <w:bCs/>
          <w:sz w:val="24"/>
        </w:rPr>
      </w:pPr>
      <w:r>
        <w:rPr>
          <w:b/>
          <w:bCs/>
          <w:sz w:val="24"/>
        </w:rPr>
        <w:t>__________________________________________________________________</w:t>
      </w:r>
    </w:p>
    <w:p w14:paraId="23868101" w14:textId="77777777" w:rsidR="0003596E" w:rsidRDefault="0003596E" w:rsidP="0003596E">
      <w:pPr>
        <w:tabs>
          <w:tab w:val="left" w:pos="720"/>
        </w:tabs>
        <w:rPr>
          <w:b/>
          <w:bCs/>
          <w:sz w:val="24"/>
        </w:rPr>
      </w:pPr>
    </w:p>
    <w:p w14:paraId="7A0FC838" w14:textId="77777777" w:rsidR="0003596E" w:rsidRPr="001566FD" w:rsidRDefault="0003596E" w:rsidP="0003596E">
      <w:pPr>
        <w:tabs>
          <w:tab w:val="left" w:pos="720"/>
        </w:tabs>
        <w:rPr>
          <w:b/>
          <w:bCs/>
          <w:sz w:val="28"/>
          <w:szCs w:val="28"/>
          <w:u w:val="single"/>
        </w:rPr>
      </w:pPr>
      <w:r w:rsidRPr="001566FD">
        <w:rPr>
          <w:b/>
          <w:bCs/>
          <w:sz w:val="28"/>
          <w:szCs w:val="28"/>
        </w:rPr>
        <w:tab/>
      </w:r>
      <w:proofErr w:type="gramStart"/>
      <w:r w:rsidRPr="001566FD">
        <w:rPr>
          <w:b/>
          <w:bCs/>
          <w:sz w:val="28"/>
          <w:szCs w:val="28"/>
          <w:u w:val="single"/>
        </w:rPr>
        <w:t xml:space="preserve">3.7 </w:t>
      </w:r>
      <w:r>
        <w:rPr>
          <w:b/>
          <w:bCs/>
          <w:sz w:val="28"/>
          <w:szCs w:val="28"/>
          <w:u w:val="single"/>
        </w:rPr>
        <w:t xml:space="preserve"> </w:t>
      </w:r>
      <w:r w:rsidRPr="001566FD">
        <w:rPr>
          <w:b/>
          <w:bCs/>
          <w:sz w:val="28"/>
          <w:szCs w:val="28"/>
          <w:u w:val="single"/>
        </w:rPr>
        <w:t>Doctoral</w:t>
      </w:r>
      <w:proofErr w:type="gramEnd"/>
      <w:r w:rsidRPr="001566FD">
        <w:rPr>
          <w:b/>
          <w:bCs/>
          <w:sz w:val="28"/>
          <w:szCs w:val="28"/>
          <w:u w:val="single"/>
        </w:rPr>
        <w:t xml:space="preserve"> Curriculum</w:t>
      </w:r>
    </w:p>
    <w:p w14:paraId="4A8109C6" w14:textId="77777777" w:rsidR="0003596E" w:rsidRDefault="0003596E" w:rsidP="0003596E">
      <w:pPr>
        <w:tabs>
          <w:tab w:val="left" w:pos="720"/>
        </w:tabs>
        <w:rPr>
          <w:b/>
          <w:bCs/>
          <w:sz w:val="24"/>
        </w:rPr>
      </w:pPr>
    </w:p>
    <w:p w14:paraId="5360CD77" w14:textId="77777777" w:rsidR="0003596E" w:rsidRPr="00860F17" w:rsidRDefault="0003596E" w:rsidP="0003596E">
      <w:pPr>
        <w:numPr>
          <w:ilvl w:val="0"/>
          <w:numId w:val="24"/>
        </w:numPr>
        <w:suppressAutoHyphens w:val="0"/>
        <w:spacing w:before="120" w:after="120"/>
        <w:rPr>
          <w:b/>
          <w:iCs/>
          <w:color w:val="000000"/>
          <w:sz w:val="24"/>
          <w:szCs w:val="24"/>
        </w:rPr>
      </w:pPr>
      <w:r w:rsidRPr="00860F17">
        <w:rPr>
          <w:b/>
          <w:iCs/>
          <w:color w:val="000000"/>
          <w:sz w:val="24"/>
          <w:szCs w:val="24"/>
        </w:rPr>
        <w:t xml:space="preserve">For each doctoral-level sport management program, does the </w:t>
      </w:r>
      <w:proofErr w:type="gramStart"/>
      <w:r w:rsidRPr="00860F17">
        <w:rPr>
          <w:b/>
          <w:iCs/>
          <w:color w:val="000000"/>
          <w:sz w:val="24"/>
          <w:szCs w:val="24"/>
        </w:rPr>
        <w:t>self study</w:t>
      </w:r>
      <w:proofErr w:type="gramEnd"/>
      <w:r w:rsidRPr="00860F17">
        <w:rPr>
          <w:b/>
          <w:iCs/>
          <w:color w:val="000000"/>
          <w:sz w:val="24"/>
          <w:szCs w:val="24"/>
        </w:rPr>
        <w:t xml:space="preserve"> describe the ways in which the curriculum of the program contributes to the professional and scholarly development of the doctoral students? Is a description of the ways in which ethical principles are reinforced through the curricula and administrative policies of the program included</w:t>
      </w:r>
      <w:r w:rsidRPr="00860F17">
        <w:rPr>
          <w:b/>
          <w:color w:val="000000"/>
          <w:sz w:val="24"/>
          <w:szCs w:val="24"/>
        </w:rPr>
        <w:t>?</w:t>
      </w:r>
    </w:p>
    <w:p w14:paraId="43B73495" w14:textId="77777777" w:rsidR="0003596E" w:rsidRDefault="0003596E" w:rsidP="0003596E">
      <w:pPr>
        <w:spacing w:after="120"/>
        <w:ind w:left="5760" w:firstLine="720"/>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669169D"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689560BF" w14:textId="77777777" w:rsidR="0003596E" w:rsidRDefault="0003596E" w:rsidP="0003596E">
      <w:pPr>
        <w:ind w:left="360"/>
        <w:jc w:val="both"/>
        <w:rPr>
          <w:b/>
          <w:bCs/>
          <w:sz w:val="24"/>
        </w:rPr>
      </w:pPr>
      <w:r>
        <w:rPr>
          <w:b/>
          <w:bCs/>
          <w:sz w:val="24"/>
        </w:rPr>
        <w:t>__________________________________________________________________</w:t>
      </w:r>
    </w:p>
    <w:p w14:paraId="45AD65D0" w14:textId="77777777" w:rsidR="0003596E" w:rsidRDefault="0003596E" w:rsidP="0003596E">
      <w:pPr>
        <w:ind w:left="360"/>
        <w:jc w:val="both"/>
        <w:rPr>
          <w:b/>
          <w:bCs/>
          <w:sz w:val="24"/>
        </w:rPr>
      </w:pPr>
      <w:r>
        <w:rPr>
          <w:b/>
          <w:bCs/>
          <w:sz w:val="24"/>
        </w:rPr>
        <w:t>__________________________________________________________________</w:t>
      </w:r>
    </w:p>
    <w:p w14:paraId="2827C204" w14:textId="77777777" w:rsidR="0003596E" w:rsidRDefault="0003596E" w:rsidP="0003596E">
      <w:pPr>
        <w:ind w:left="360"/>
        <w:jc w:val="both"/>
        <w:rPr>
          <w:b/>
          <w:bCs/>
          <w:sz w:val="24"/>
        </w:rPr>
      </w:pPr>
      <w:r>
        <w:rPr>
          <w:b/>
          <w:bCs/>
          <w:sz w:val="24"/>
        </w:rPr>
        <w:t>__________________________________________________________________</w:t>
      </w:r>
    </w:p>
    <w:p w14:paraId="184AEB0C" w14:textId="77777777" w:rsidR="0003596E" w:rsidRDefault="0003596E" w:rsidP="0003596E">
      <w:pPr>
        <w:spacing w:after="120"/>
        <w:ind w:left="5760" w:firstLine="720"/>
        <w:rPr>
          <w:bCs/>
        </w:rPr>
      </w:pPr>
    </w:p>
    <w:p w14:paraId="0D27EBCD" w14:textId="77777777" w:rsidR="0003596E" w:rsidRDefault="0003596E" w:rsidP="0003596E">
      <w:pPr>
        <w:numPr>
          <w:ilvl w:val="0"/>
          <w:numId w:val="24"/>
        </w:numPr>
        <w:spacing w:after="120"/>
        <w:rPr>
          <w:b/>
          <w:color w:val="000000"/>
          <w:sz w:val="24"/>
          <w:szCs w:val="24"/>
        </w:rPr>
      </w:pPr>
      <w:r>
        <w:rPr>
          <w:b/>
          <w:color w:val="000000"/>
          <w:sz w:val="24"/>
          <w:szCs w:val="24"/>
        </w:rPr>
        <w:t>Are syllabi provided for all doctoral courses?</w:t>
      </w:r>
      <w:r>
        <w:rPr>
          <w:b/>
          <w:color w:val="000000"/>
          <w:sz w:val="24"/>
          <w:szCs w:val="24"/>
        </w:rPr>
        <w:tab/>
      </w:r>
      <w:r>
        <w:rPr>
          <w:b/>
          <w:color w:val="000000"/>
          <w:sz w:val="24"/>
          <w:szCs w:val="24"/>
        </w:rPr>
        <w:tab/>
      </w:r>
      <w:r>
        <w:rPr>
          <w:b/>
          <w:color w:val="000000"/>
          <w:sz w:val="24"/>
          <w:szCs w:val="24"/>
        </w:rPr>
        <w:tab/>
      </w:r>
    </w:p>
    <w:p w14:paraId="4F8DD30A" w14:textId="77777777" w:rsidR="0003596E" w:rsidRDefault="0003596E" w:rsidP="0003596E">
      <w:pPr>
        <w:spacing w:after="120"/>
        <w:ind w:left="6120" w:firstLine="360"/>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EE60FFC"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2AFFF8DC" w14:textId="77777777" w:rsidR="0003596E" w:rsidRDefault="0003596E" w:rsidP="0003596E">
      <w:pPr>
        <w:ind w:left="360"/>
        <w:jc w:val="both"/>
        <w:rPr>
          <w:b/>
          <w:bCs/>
          <w:sz w:val="24"/>
        </w:rPr>
      </w:pPr>
      <w:r>
        <w:rPr>
          <w:b/>
          <w:bCs/>
          <w:sz w:val="24"/>
        </w:rPr>
        <w:t>__________________________________________________________________</w:t>
      </w:r>
    </w:p>
    <w:p w14:paraId="38FAE03F" w14:textId="77777777" w:rsidR="0003596E" w:rsidRDefault="0003596E" w:rsidP="0003596E">
      <w:pPr>
        <w:ind w:left="360"/>
        <w:jc w:val="both"/>
        <w:rPr>
          <w:b/>
          <w:bCs/>
          <w:sz w:val="24"/>
        </w:rPr>
      </w:pPr>
      <w:r>
        <w:rPr>
          <w:b/>
          <w:bCs/>
          <w:sz w:val="24"/>
        </w:rPr>
        <w:t>__________________________________________________________________</w:t>
      </w:r>
    </w:p>
    <w:p w14:paraId="0B799FF1" w14:textId="77777777" w:rsidR="0003596E" w:rsidRDefault="0003596E" w:rsidP="0003596E">
      <w:pPr>
        <w:ind w:left="360"/>
        <w:jc w:val="both"/>
        <w:rPr>
          <w:b/>
          <w:bCs/>
          <w:sz w:val="24"/>
        </w:rPr>
      </w:pPr>
      <w:r>
        <w:rPr>
          <w:b/>
          <w:bCs/>
          <w:sz w:val="24"/>
        </w:rPr>
        <w:t>__________________________________________________________________</w:t>
      </w:r>
    </w:p>
    <w:p w14:paraId="53F985DD" w14:textId="77777777" w:rsidR="0003596E" w:rsidRDefault="0003596E" w:rsidP="0003596E">
      <w:pPr>
        <w:spacing w:after="120"/>
        <w:rPr>
          <w:b/>
          <w:i/>
          <w:color w:val="000000"/>
        </w:rPr>
      </w:pPr>
    </w:p>
    <w:p w14:paraId="26915AA9" w14:textId="77777777" w:rsidR="0003596E" w:rsidRPr="003376FC" w:rsidRDefault="0003596E" w:rsidP="0003596E">
      <w:pPr>
        <w:numPr>
          <w:ilvl w:val="0"/>
          <w:numId w:val="24"/>
        </w:numPr>
        <w:suppressAutoHyphens w:val="0"/>
        <w:spacing w:after="120"/>
        <w:rPr>
          <w:b/>
          <w:iCs/>
          <w:color w:val="000000"/>
          <w:sz w:val="24"/>
          <w:szCs w:val="24"/>
        </w:rPr>
      </w:pPr>
      <w:r w:rsidRPr="003376FC">
        <w:rPr>
          <w:b/>
          <w:iCs/>
          <w:color w:val="000000"/>
          <w:sz w:val="24"/>
          <w:szCs w:val="24"/>
        </w:rPr>
        <w:t xml:space="preserve">Does the </w:t>
      </w:r>
      <w:proofErr w:type="gramStart"/>
      <w:r w:rsidRPr="003376FC">
        <w:rPr>
          <w:b/>
          <w:iCs/>
          <w:color w:val="000000"/>
          <w:sz w:val="24"/>
          <w:szCs w:val="24"/>
        </w:rPr>
        <w:t>self study</w:t>
      </w:r>
      <w:proofErr w:type="gramEnd"/>
      <w:r w:rsidRPr="003376FC">
        <w:rPr>
          <w:b/>
          <w:iCs/>
          <w:color w:val="000000"/>
          <w:sz w:val="24"/>
          <w:szCs w:val="24"/>
        </w:rPr>
        <w:t xml:space="preserve"> provide an analysis of the curricular requirements for the doctoral-level sport management programs that lists each course, indicates whether the course is reserved for doctoral students and provides the percentage of courses in the program that can be taken only by students enrolled in the doctoral program?</w:t>
      </w:r>
      <w:r w:rsidRPr="003376FC">
        <w:rPr>
          <w:b/>
          <w:color w:val="000000"/>
          <w:sz w:val="24"/>
          <w:szCs w:val="24"/>
        </w:rPr>
        <w:tab/>
      </w:r>
      <w:r w:rsidRPr="003376FC">
        <w:rPr>
          <w:b/>
          <w:color w:val="000000"/>
          <w:sz w:val="24"/>
          <w:szCs w:val="24"/>
        </w:rPr>
        <w:tab/>
      </w:r>
    </w:p>
    <w:p w14:paraId="314FC409" w14:textId="77777777" w:rsidR="0003596E" w:rsidRDefault="0003596E" w:rsidP="0003596E">
      <w:pPr>
        <w:spacing w:after="120"/>
        <w:ind w:left="6120" w:firstLine="360"/>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C20616A"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6145F8AC" w14:textId="77777777" w:rsidR="0003596E" w:rsidRDefault="0003596E" w:rsidP="0003596E">
      <w:pPr>
        <w:ind w:left="360"/>
        <w:jc w:val="both"/>
        <w:rPr>
          <w:b/>
          <w:bCs/>
          <w:sz w:val="24"/>
        </w:rPr>
      </w:pPr>
      <w:r>
        <w:rPr>
          <w:b/>
          <w:bCs/>
          <w:sz w:val="24"/>
        </w:rPr>
        <w:t>__________________________________________________________________</w:t>
      </w:r>
    </w:p>
    <w:p w14:paraId="5461BE2B" w14:textId="77777777" w:rsidR="0003596E" w:rsidRDefault="0003596E" w:rsidP="0003596E">
      <w:pPr>
        <w:ind w:left="360"/>
        <w:jc w:val="both"/>
        <w:rPr>
          <w:b/>
          <w:bCs/>
          <w:sz w:val="24"/>
        </w:rPr>
      </w:pPr>
      <w:r>
        <w:rPr>
          <w:b/>
          <w:bCs/>
          <w:sz w:val="24"/>
        </w:rPr>
        <w:t>__________________________________________________________________</w:t>
      </w:r>
    </w:p>
    <w:p w14:paraId="44C94FBD" w14:textId="77777777" w:rsidR="0003596E" w:rsidRDefault="0003596E" w:rsidP="0003596E">
      <w:pPr>
        <w:ind w:left="360"/>
        <w:jc w:val="both"/>
        <w:rPr>
          <w:b/>
          <w:bCs/>
          <w:sz w:val="24"/>
        </w:rPr>
      </w:pPr>
      <w:r>
        <w:rPr>
          <w:b/>
          <w:bCs/>
          <w:sz w:val="24"/>
        </w:rPr>
        <w:t>__________________________________________________________________</w:t>
      </w:r>
    </w:p>
    <w:p w14:paraId="7A04D083" w14:textId="77777777" w:rsidR="0003596E" w:rsidRDefault="0003596E" w:rsidP="0003596E">
      <w:pPr>
        <w:spacing w:after="120"/>
        <w:ind w:left="6120" w:firstLine="360"/>
        <w:rPr>
          <w:bCs/>
        </w:rPr>
      </w:pPr>
    </w:p>
    <w:p w14:paraId="25C01D0A" w14:textId="77777777" w:rsidR="0003596E" w:rsidRDefault="0003596E" w:rsidP="0003596E">
      <w:pPr>
        <w:spacing w:after="120"/>
        <w:rPr>
          <w:b/>
          <w:bCs/>
        </w:rPr>
      </w:pPr>
    </w:p>
    <w:p w14:paraId="5626CE64" w14:textId="77777777" w:rsidR="0003596E" w:rsidRPr="003376FC" w:rsidRDefault="0003596E" w:rsidP="0003596E">
      <w:pPr>
        <w:numPr>
          <w:ilvl w:val="0"/>
          <w:numId w:val="24"/>
        </w:numPr>
        <w:spacing w:after="120"/>
        <w:rPr>
          <w:b/>
          <w:color w:val="000000"/>
          <w:sz w:val="24"/>
          <w:szCs w:val="24"/>
        </w:rPr>
      </w:pPr>
      <w:r w:rsidRPr="003376FC">
        <w:rPr>
          <w:b/>
          <w:color w:val="000000"/>
          <w:sz w:val="24"/>
          <w:szCs w:val="24"/>
        </w:rPr>
        <w:t xml:space="preserve">Does the </w:t>
      </w:r>
      <w:proofErr w:type="gramStart"/>
      <w:r w:rsidRPr="003376FC">
        <w:rPr>
          <w:b/>
          <w:color w:val="000000"/>
          <w:sz w:val="24"/>
          <w:szCs w:val="24"/>
        </w:rPr>
        <w:t>self study</w:t>
      </w:r>
      <w:proofErr w:type="gramEnd"/>
      <w:r w:rsidRPr="003376FC">
        <w:rPr>
          <w:b/>
          <w:color w:val="000000"/>
          <w:sz w:val="24"/>
          <w:szCs w:val="24"/>
        </w:rPr>
        <w:t xml:space="preserve"> </w:t>
      </w:r>
      <w:r w:rsidRPr="003376FC">
        <w:rPr>
          <w:b/>
          <w:iCs/>
          <w:color w:val="000000"/>
          <w:sz w:val="24"/>
          <w:szCs w:val="24"/>
        </w:rPr>
        <w:t>describe the research components in each doctoral-level sport management program and indicate the percentage of the total hours required for the degree program dedicated to courses in statistical and research methods and to a rigorous research project such as a thesis or dissertation</w:t>
      </w:r>
      <w:r w:rsidRPr="003376FC">
        <w:rPr>
          <w:b/>
          <w:color w:val="000000"/>
          <w:sz w:val="24"/>
          <w:szCs w:val="24"/>
        </w:rPr>
        <w:t>?</w:t>
      </w:r>
      <w:r w:rsidRPr="003376FC">
        <w:rPr>
          <w:b/>
          <w:color w:val="000000"/>
          <w:sz w:val="24"/>
          <w:szCs w:val="24"/>
        </w:rPr>
        <w:tab/>
      </w:r>
    </w:p>
    <w:p w14:paraId="29C8B04A" w14:textId="77777777" w:rsidR="0003596E" w:rsidRDefault="0003596E" w:rsidP="0003596E">
      <w:pPr>
        <w:spacing w:after="120"/>
        <w:ind w:left="6120" w:firstLine="360"/>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31FD82F"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47B5399F" w14:textId="77777777" w:rsidR="0003596E" w:rsidRDefault="0003596E" w:rsidP="0003596E">
      <w:pPr>
        <w:ind w:left="360"/>
        <w:jc w:val="both"/>
        <w:rPr>
          <w:b/>
          <w:bCs/>
          <w:sz w:val="24"/>
        </w:rPr>
      </w:pPr>
      <w:r>
        <w:rPr>
          <w:b/>
          <w:bCs/>
          <w:sz w:val="24"/>
        </w:rPr>
        <w:t>__________________________________________________________________</w:t>
      </w:r>
    </w:p>
    <w:p w14:paraId="0E706B98" w14:textId="77777777" w:rsidR="0003596E" w:rsidRDefault="0003596E" w:rsidP="0003596E">
      <w:pPr>
        <w:ind w:left="360"/>
        <w:jc w:val="both"/>
        <w:rPr>
          <w:b/>
          <w:bCs/>
          <w:sz w:val="24"/>
        </w:rPr>
      </w:pPr>
      <w:r>
        <w:rPr>
          <w:b/>
          <w:bCs/>
          <w:sz w:val="24"/>
        </w:rPr>
        <w:t>__________________________________________________________________</w:t>
      </w:r>
    </w:p>
    <w:p w14:paraId="09DC701A" w14:textId="77777777" w:rsidR="0003596E" w:rsidRDefault="0003596E" w:rsidP="0003596E">
      <w:pPr>
        <w:ind w:left="360"/>
        <w:jc w:val="both"/>
        <w:rPr>
          <w:b/>
          <w:bCs/>
          <w:sz w:val="24"/>
        </w:rPr>
      </w:pPr>
      <w:r>
        <w:rPr>
          <w:b/>
          <w:bCs/>
          <w:sz w:val="24"/>
        </w:rPr>
        <w:t>__________________________________________________________________</w:t>
      </w:r>
    </w:p>
    <w:p w14:paraId="68C54CAA" w14:textId="77777777" w:rsidR="0003596E" w:rsidRDefault="0003596E" w:rsidP="0003596E">
      <w:pPr>
        <w:spacing w:after="120"/>
        <w:rPr>
          <w:b/>
          <w:color w:val="000000"/>
        </w:rPr>
      </w:pPr>
    </w:p>
    <w:p w14:paraId="741B10F0" w14:textId="77777777" w:rsidR="0003596E" w:rsidRPr="000509A3" w:rsidRDefault="0003596E" w:rsidP="0003596E">
      <w:pPr>
        <w:numPr>
          <w:ilvl w:val="0"/>
          <w:numId w:val="24"/>
        </w:numPr>
        <w:spacing w:after="120"/>
        <w:rPr>
          <w:b/>
          <w:sz w:val="24"/>
          <w:szCs w:val="24"/>
        </w:rPr>
      </w:pPr>
      <w:r w:rsidRPr="000509A3">
        <w:rPr>
          <w:b/>
          <w:color w:val="000000"/>
          <w:sz w:val="24"/>
          <w:szCs w:val="24"/>
        </w:rPr>
        <w:t xml:space="preserve">Does the </w:t>
      </w:r>
      <w:proofErr w:type="gramStart"/>
      <w:r w:rsidRPr="000509A3">
        <w:rPr>
          <w:b/>
          <w:color w:val="000000"/>
          <w:sz w:val="24"/>
          <w:szCs w:val="24"/>
        </w:rPr>
        <w:t>self study</w:t>
      </w:r>
      <w:proofErr w:type="gramEnd"/>
      <w:r w:rsidRPr="000509A3">
        <w:rPr>
          <w:b/>
          <w:color w:val="000000"/>
          <w:sz w:val="24"/>
          <w:szCs w:val="24"/>
        </w:rPr>
        <w:t xml:space="preserve"> describe any areas of specialization taught within the doctoral program?</w:t>
      </w:r>
      <w:r w:rsidRPr="000509A3">
        <w:rPr>
          <w:b/>
          <w:sz w:val="24"/>
          <w:szCs w:val="24"/>
        </w:rPr>
        <w:t xml:space="preserve"> </w:t>
      </w:r>
      <w:r w:rsidRPr="000509A3">
        <w:rPr>
          <w:b/>
          <w:sz w:val="24"/>
          <w:szCs w:val="24"/>
        </w:rPr>
        <w:tab/>
      </w:r>
      <w:r w:rsidRPr="000509A3">
        <w:rPr>
          <w:b/>
          <w:sz w:val="24"/>
          <w:szCs w:val="24"/>
        </w:rPr>
        <w:tab/>
      </w:r>
      <w:r w:rsidRPr="000509A3">
        <w:rPr>
          <w:b/>
          <w:sz w:val="24"/>
          <w:szCs w:val="24"/>
        </w:rPr>
        <w:tab/>
      </w:r>
    </w:p>
    <w:p w14:paraId="4D65B8B4" w14:textId="77777777" w:rsidR="0003596E" w:rsidRDefault="0003596E" w:rsidP="0003596E">
      <w:pPr>
        <w:spacing w:after="120"/>
        <w:ind w:left="6120" w:firstLine="360"/>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26BB26C"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08A8BBB2" w14:textId="77777777" w:rsidR="0003596E" w:rsidRDefault="0003596E" w:rsidP="0003596E">
      <w:pPr>
        <w:ind w:left="360"/>
        <w:jc w:val="both"/>
        <w:rPr>
          <w:b/>
          <w:bCs/>
          <w:sz w:val="24"/>
        </w:rPr>
      </w:pPr>
      <w:r>
        <w:rPr>
          <w:b/>
          <w:bCs/>
          <w:sz w:val="24"/>
        </w:rPr>
        <w:t>__________________________________________________________________</w:t>
      </w:r>
    </w:p>
    <w:p w14:paraId="4C3542B4" w14:textId="77777777" w:rsidR="0003596E" w:rsidRDefault="0003596E" w:rsidP="0003596E">
      <w:pPr>
        <w:ind w:left="360"/>
        <w:jc w:val="both"/>
        <w:rPr>
          <w:b/>
          <w:bCs/>
          <w:sz w:val="24"/>
        </w:rPr>
      </w:pPr>
      <w:r>
        <w:rPr>
          <w:b/>
          <w:bCs/>
          <w:sz w:val="24"/>
        </w:rPr>
        <w:t>__________________________________________________________________</w:t>
      </w:r>
    </w:p>
    <w:p w14:paraId="324CBF38" w14:textId="77777777" w:rsidR="0003596E" w:rsidRPr="002672E6" w:rsidRDefault="0003596E" w:rsidP="0003596E">
      <w:pPr>
        <w:ind w:left="360"/>
        <w:jc w:val="both"/>
        <w:rPr>
          <w:b/>
          <w:bCs/>
          <w:sz w:val="24"/>
        </w:rPr>
      </w:pPr>
      <w:r>
        <w:rPr>
          <w:b/>
          <w:bCs/>
          <w:sz w:val="24"/>
        </w:rPr>
        <w:t>__________________________________________________________________</w:t>
      </w:r>
    </w:p>
    <w:p w14:paraId="45509A4A" w14:textId="77777777" w:rsidR="0003596E" w:rsidRDefault="0003596E" w:rsidP="0003596E">
      <w:pPr>
        <w:spacing w:after="120"/>
        <w:rPr>
          <w:b/>
          <w:color w:val="000000"/>
        </w:rPr>
      </w:pPr>
    </w:p>
    <w:p w14:paraId="403BE5A5" w14:textId="77777777" w:rsidR="0003596E" w:rsidRPr="00860F17" w:rsidRDefault="0003596E" w:rsidP="0003596E">
      <w:pPr>
        <w:numPr>
          <w:ilvl w:val="0"/>
          <w:numId w:val="24"/>
        </w:numPr>
        <w:suppressAutoHyphens w:val="0"/>
        <w:spacing w:after="120"/>
        <w:rPr>
          <w:i/>
          <w:iCs/>
          <w:color w:val="000000"/>
        </w:rPr>
      </w:pPr>
      <w:r w:rsidRPr="007D2877">
        <w:rPr>
          <w:b/>
          <w:iCs/>
          <w:color w:val="000000"/>
          <w:sz w:val="24"/>
          <w:szCs w:val="24"/>
        </w:rPr>
        <w:t>Is a copy of the dissertation manual in the Appendix)</w:t>
      </w:r>
      <w:r w:rsidRPr="007D2877">
        <w:rPr>
          <w:b/>
          <w:color w:val="000000"/>
          <w:sz w:val="24"/>
          <w:szCs w:val="24"/>
        </w:rPr>
        <w:t>?</w:t>
      </w:r>
      <w:r w:rsidRPr="007D2877">
        <w:rPr>
          <w:b/>
          <w:color w:val="000000"/>
          <w:sz w:val="24"/>
          <w:szCs w:val="24"/>
        </w:rPr>
        <w:tab/>
      </w:r>
      <w:r w:rsidRPr="007D2877">
        <w:rPr>
          <w:b/>
          <w:color w:val="000000"/>
          <w:sz w:val="24"/>
          <w:szCs w:val="24"/>
        </w:rPr>
        <w:tab/>
      </w:r>
      <w:r w:rsidRPr="007D2877">
        <w:rPr>
          <w:b/>
          <w:color w:val="000000"/>
          <w:sz w:val="24"/>
          <w:szCs w:val="24"/>
        </w:rPr>
        <w:tab/>
      </w:r>
      <w:r w:rsidRPr="007D2877">
        <w:rPr>
          <w:b/>
          <w:color w:val="000000"/>
          <w:sz w:val="24"/>
          <w:szCs w:val="24"/>
        </w:rPr>
        <w:tab/>
      </w:r>
      <w:r w:rsidRPr="00860F17">
        <w:rPr>
          <w:b/>
          <w:color w:val="000000"/>
          <w:sz w:val="24"/>
          <w:szCs w:val="24"/>
        </w:rPr>
        <w:tab/>
      </w:r>
      <w:r w:rsidRPr="00860F17">
        <w:rPr>
          <w:b/>
          <w:color w:val="000000"/>
          <w:sz w:val="24"/>
          <w:szCs w:val="24"/>
        </w:rPr>
        <w:tab/>
      </w:r>
      <w:r w:rsidRPr="00860F17">
        <w:rPr>
          <w:b/>
          <w:color w:val="000000"/>
          <w:sz w:val="24"/>
          <w:szCs w:val="24"/>
        </w:rPr>
        <w:tab/>
      </w:r>
      <w:r w:rsidRPr="00860F17">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Pr="00860F17">
        <w:rPr>
          <w:rFonts w:ascii="Wingdings" w:hAnsi="Wingdings"/>
          <w:bCs/>
        </w:rPr>
        <w:t></w:t>
      </w:r>
      <w:r w:rsidRPr="00860F17">
        <w:rPr>
          <w:bCs/>
        </w:rPr>
        <w:t xml:space="preserve"> Yes</w:t>
      </w:r>
      <w:r w:rsidRPr="00860F17">
        <w:rPr>
          <w:bCs/>
        </w:rPr>
        <w:tab/>
      </w:r>
      <w:r w:rsidRPr="00860F17">
        <w:rPr>
          <w:bCs/>
        </w:rPr>
        <w:tab/>
      </w:r>
      <w:r w:rsidRPr="00860F17">
        <w:rPr>
          <w:rFonts w:ascii="Wingdings" w:hAnsi="Wingdings"/>
          <w:bCs/>
        </w:rPr>
        <w:t></w:t>
      </w:r>
      <w:r w:rsidRPr="00860F17">
        <w:rPr>
          <w:bCs/>
        </w:rPr>
        <w:t xml:space="preserve"> No</w:t>
      </w:r>
    </w:p>
    <w:p w14:paraId="54E5BFD6"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0CFD46DE" w14:textId="77777777" w:rsidR="0003596E" w:rsidRDefault="0003596E" w:rsidP="0003596E">
      <w:pPr>
        <w:ind w:left="360"/>
        <w:jc w:val="both"/>
        <w:rPr>
          <w:b/>
          <w:bCs/>
          <w:sz w:val="24"/>
        </w:rPr>
      </w:pPr>
      <w:r>
        <w:rPr>
          <w:b/>
          <w:bCs/>
          <w:sz w:val="24"/>
        </w:rPr>
        <w:t>__________________________________________________________________</w:t>
      </w:r>
    </w:p>
    <w:p w14:paraId="6B94691E" w14:textId="77777777" w:rsidR="0003596E" w:rsidRDefault="0003596E" w:rsidP="0003596E">
      <w:pPr>
        <w:ind w:left="360"/>
        <w:jc w:val="both"/>
        <w:rPr>
          <w:b/>
          <w:bCs/>
          <w:sz w:val="24"/>
        </w:rPr>
      </w:pPr>
      <w:r>
        <w:rPr>
          <w:b/>
          <w:bCs/>
          <w:sz w:val="24"/>
        </w:rPr>
        <w:t>__________________________________________________________________</w:t>
      </w:r>
    </w:p>
    <w:p w14:paraId="3791A620" w14:textId="77777777" w:rsidR="0003596E" w:rsidRDefault="0003596E" w:rsidP="0003596E">
      <w:pPr>
        <w:ind w:left="360"/>
        <w:jc w:val="both"/>
        <w:rPr>
          <w:b/>
          <w:bCs/>
          <w:sz w:val="24"/>
        </w:rPr>
      </w:pPr>
      <w:r>
        <w:rPr>
          <w:b/>
          <w:bCs/>
          <w:sz w:val="24"/>
        </w:rPr>
        <w:t>__________________________________________________________________</w:t>
      </w:r>
    </w:p>
    <w:p w14:paraId="699EE7C6" w14:textId="77777777" w:rsidR="0003596E" w:rsidRDefault="0003596E" w:rsidP="0003596E">
      <w:pPr>
        <w:spacing w:after="120"/>
        <w:rPr>
          <w:b/>
          <w:color w:val="000000"/>
        </w:rPr>
      </w:pPr>
    </w:p>
    <w:p w14:paraId="102E8215" w14:textId="77777777" w:rsidR="0003596E" w:rsidRPr="007C74D3" w:rsidRDefault="0003596E" w:rsidP="0003596E">
      <w:pPr>
        <w:numPr>
          <w:ilvl w:val="0"/>
          <w:numId w:val="24"/>
        </w:numPr>
        <w:spacing w:after="120"/>
        <w:rPr>
          <w:bCs/>
        </w:rPr>
      </w:pPr>
      <w:r w:rsidRPr="007C74D3">
        <w:rPr>
          <w:b/>
          <w:iCs/>
          <w:sz w:val="24"/>
          <w:szCs w:val="24"/>
        </w:rPr>
        <w:t xml:space="preserve">Does the </w:t>
      </w:r>
      <w:proofErr w:type="gramStart"/>
      <w:r w:rsidRPr="007C74D3">
        <w:rPr>
          <w:b/>
          <w:iCs/>
          <w:sz w:val="24"/>
          <w:szCs w:val="24"/>
        </w:rPr>
        <w:t>self study</w:t>
      </w:r>
      <w:proofErr w:type="gramEnd"/>
      <w:r w:rsidRPr="007C74D3">
        <w:rPr>
          <w:b/>
          <w:iCs/>
          <w:sz w:val="24"/>
          <w:szCs w:val="24"/>
        </w:rPr>
        <w:t xml:space="preserve"> describe the ways in which coverage of the undergraduate CPC topics are handled for non-sport management students entering the doctoral sport management program</w:t>
      </w:r>
      <w:r w:rsidRPr="007C74D3">
        <w:rPr>
          <w:b/>
          <w:bCs/>
          <w:sz w:val="24"/>
          <w:szCs w:val="24"/>
        </w:rPr>
        <w:t>?</w:t>
      </w:r>
      <w:r>
        <w:rPr>
          <w:b/>
          <w:bCs/>
          <w:sz w:val="24"/>
        </w:rPr>
        <w:t xml:space="preserve"> </w:t>
      </w:r>
      <w:r>
        <w:rPr>
          <w:b/>
          <w:bCs/>
          <w:sz w:val="24"/>
        </w:rPr>
        <w:tab/>
      </w:r>
      <w:r>
        <w:rPr>
          <w:b/>
          <w:bCs/>
          <w:sz w:val="24"/>
        </w:rPr>
        <w:tab/>
      </w:r>
      <w:r>
        <w:rPr>
          <w:b/>
          <w:bCs/>
          <w:sz w:val="24"/>
        </w:rPr>
        <w:tab/>
      </w:r>
      <w:r>
        <w:rPr>
          <w:b/>
          <w:bCs/>
          <w:sz w:val="24"/>
        </w:rPr>
        <w:tab/>
      </w:r>
    </w:p>
    <w:p w14:paraId="6341095D" w14:textId="77777777" w:rsidR="0003596E" w:rsidRPr="001566FD" w:rsidRDefault="0003596E" w:rsidP="0003596E">
      <w:pPr>
        <w:spacing w:after="120"/>
        <w:ind w:left="5400" w:firstLine="360"/>
        <w:rPr>
          <w:bCs/>
        </w:rPr>
      </w:pPr>
      <w:r>
        <w:rPr>
          <w:b/>
          <w:bCs/>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111154B"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176AB64A" w14:textId="77777777" w:rsidR="0003596E" w:rsidRDefault="0003596E" w:rsidP="0003596E">
      <w:pPr>
        <w:ind w:left="360"/>
        <w:jc w:val="both"/>
        <w:rPr>
          <w:b/>
          <w:bCs/>
          <w:sz w:val="24"/>
        </w:rPr>
      </w:pPr>
      <w:r>
        <w:rPr>
          <w:b/>
          <w:bCs/>
          <w:sz w:val="24"/>
        </w:rPr>
        <w:t>__________________________________________________________________</w:t>
      </w:r>
    </w:p>
    <w:p w14:paraId="73DFF8C4" w14:textId="77777777" w:rsidR="0003596E" w:rsidRDefault="0003596E" w:rsidP="0003596E">
      <w:pPr>
        <w:ind w:left="360"/>
        <w:jc w:val="both"/>
        <w:rPr>
          <w:b/>
          <w:bCs/>
          <w:sz w:val="24"/>
        </w:rPr>
      </w:pPr>
      <w:r>
        <w:rPr>
          <w:b/>
          <w:bCs/>
          <w:sz w:val="24"/>
        </w:rPr>
        <w:t>__________________________________________________________________</w:t>
      </w:r>
    </w:p>
    <w:p w14:paraId="725766C5" w14:textId="77777777" w:rsidR="0003596E" w:rsidRDefault="0003596E" w:rsidP="0003596E">
      <w:pPr>
        <w:ind w:left="360"/>
        <w:jc w:val="both"/>
        <w:rPr>
          <w:b/>
          <w:bCs/>
          <w:sz w:val="24"/>
        </w:rPr>
      </w:pPr>
      <w:r>
        <w:rPr>
          <w:b/>
          <w:bCs/>
          <w:sz w:val="24"/>
        </w:rPr>
        <w:t>__________________________________________________________________</w:t>
      </w:r>
    </w:p>
    <w:p w14:paraId="1E0E7F3E" w14:textId="77777777" w:rsidR="0003596E" w:rsidRPr="00170E39" w:rsidRDefault="0003596E" w:rsidP="0003596E">
      <w:pPr>
        <w:pageBreakBefore/>
        <w:tabs>
          <w:tab w:val="left" w:pos="3240"/>
        </w:tabs>
        <w:jc w:val="center"/>
        <w:rPr>
          <w:b/>
          <w:color w:val="000000"/>
          <w:sz w:val="28"/>
          <w:szCs w:val="28"/>
          <w:u w:val="single"/>
        </w:rPr>
      </w:pPr>
      <w:r>
        <w:rPr>
          <w:b/>
          <w:color w:val="000000"/>
          <w:sz w:val="28"/>
          <w:szCs w:val="28"/>
          <w:u w:val="single"/>
        </w:rPr>
        <w:t>Principle 4:  Faculty</w:t>
      </w:r>
    </w:p>
    <w:p w14:paraId="2D3421C0" w14:textId="77777777" w:rsidR="0003596E" w:rsidRDefault="0003596E" w:rsidP="0003596E">
      <w:pPr>
        <w:pStyle w:val="BodyText"/>
        <w:tabs>
          <w:tab w:val="left" w:pos="720"/>
        </w:tabs>
        <w:rPr>
          <w:bCs w:val="0"/>
          <w:sz w:val="24"/>
        </w:rPr>
      </w:pPr>
    </w:p>
    <w:p w14:paraId="43FF8D61" w14:textId="77777777" w:rsidR="0003596E" w:rsidRDefault="0003596E" w:rsidP="0003596E">
      <w:pPr>
        <w:pStyle w:val="Heading3"/>
        <w:rPr>
          <w:color w:val="000000"/>
          <w:sz w:val="28"/>
          <w:u w:val="single"/>
        </w:rPr>
      </w:pPr>
      <w:proofErr w:type="gramStart"/>
      <w:r>
        <w:rPr>
          <w:color w:val="000000"/>
          <w:sz w:val="28"/>
          <w:u w:val="single"/>
        </w:rPr>
        <w:t>4.1  Faculty</w:t>
      </w:r>
      <w:proofErr w:type="gramEnd"/>
      <w:r>
        <w:rPr>
          <w:color w:val="000000"/>
          <w:sz w:val="28"/>
          <w:u w:val="single"/>
        </w:rPr>
        <w:t xml:space="preserve"> Qualifications</w:t>
      </w:r>
    </w:p>
    <w:p w14:paraId="3DDF98C8" w14:textId="77777777" w:rsidR="0003596E" w:rsidRDefault="0003596E" w:rsidP="0003596E">
      <w:pPr>
        <w:pStyle w:val="BodyText"/>
        <w:tabs>
          <w:tab w:val="left" w:pos="720"/>
        </w:tabs>
        <w:rPr>
          <w:bCs w:val="0"/>
          <w:sz w:val="24"/>
        </w:rPr>
      </w:pPr>
    </w:p>
    <w:p w14:paraId="45F502A1" w14:textId="77777777" w:rsidR="0003596E" w:rsidRDefault="0003596E" w:rsidP="0003596E">
      <w:pPr>
        <w:numPr>
          <w:ilvl w:val="0"/>
          <w:numId w:val="5"/>
        </w:numPr>
        <w:tabs>
          <w:tab w:val="clear" w:pos="1080"/>
          <w:tab w:val="num" w:pos="360"/>
          <w:tab w:val="left" w:pos="3240"/>
        </w:tabs>
        <w:ind w:left="360"/>
        <w:rPr>
          <w:b/>
          <w:iCs/>
          <w:sz w:val="24"/>
          <w:szCs w:val="24"/>
        </w:rPr>
      </w:pPr>
      <w:r w:rsidRPr="00C1319A">
        <w:rPr>
          <w:b/>
          <w:iCs/>
          <w:sz w:val="24"/>
          <w:szCs w:val="24"/>
        </w:rPr>
        <w:t xml:space="preserve">Does the </w:t>
      </w:r>
      <w:proofErr w:type="gramStart"/>
      <w:r w:rsidRPr="00C1319A">
        <w:rPr>
          <w:b/>
          <w:iCs/>
          <w:sz w:val="24"/>
          <w:szCs w:val="24"/>
        </w:rPr>
        <w:t>self study</w:t>
      </w:r>
      <w:proofErr w:type="gramEnd"/>
      <w:r w:rsidRPr="00C1319A">
        <w:rPr>
          <w:b/>
          <w:iCs/>
          <w:sz w:val="24"/>
          <w:szCs w:val="24"/>
        </w:rPr>
        <w:t xml:space="preserve"> provide a current vita for all full- and part-time sport management faculty members?</w:t>
      </w:r>
    </w:p>
    <w:p w14:paraId="6372A963" w14:textId="77777777" w:rsidR="0003596E" w:rsidRPr="003745AE" w:rsidRDefault="0003596E" w:rsidP="0003596E">
      <w:pPr>
        <w:spacing w:before="120"/>
        <w:ind w:left="1080"/>
        <w:rPr>
          <w:b/>
          <w:bCs/>
          <w:sz w:val="24"/>
        </w:rPr>
      </w:pPr>
      <w:r>
        <w:rPr>
          <w:b/>
          <w:bCs/>
          <w:sz w:val="24"/>
        </w:rPr>
        <w:tab/>
      </w:r>
      <w:r w:rsidRPr="00170E39">
        <w:rPr>
          <w:bCs/>
        </w:rPr>
        <w:tab/>
      </w:r>
      <w:r w:rsidRPr="00170E39">
        <w:rPr>
          <w:bCs/>
        </w:rPr>
        <w:tab/>
      </w:r>
      <w:r w:rsidRPr="00170E39">
        <w:rPr>
          <w:bCs/>
        </w:rPr>
        <w:tab/>
      </w:r>
      <w:r w:rsidRPr="00170E39">
        <w:rPr>
          <w:bCs/>
        </w:rPr>
        <w:tab/>
      </w:r>
      <w:r>
        <w:rPr>
          <w:bCs/>
        </w:rPr>
        <w:tab/>
      </w:r>
      <w:r>
        <w:rPr>
          <w:bCs/>
        </w:rPr>
        <w:tab/>
      </w:r>
      <w:r>
        <w:rPr>
          <w:bCs/>
        </w:rPr>
        <w:tab/>
      </w:r>
      <w:r w:rsidRPr="00170E39">
        <w:rPr>
          <w:rFonts w:ascii="Wingdings" w:hAnsi="Wingdings"/>
          <w:bCs/>
        </w:rPr>
        <w:t></w:t>
      </w:r>
      <w:r w:rsidRPr="00170E39">
        <w:rPr>
          <w:bCs/>
        </w:rPr>
        <w:t xml:space="preserve"> Yes</w:t>
      </w:r>
      <w:r w:rsidRPr="00170E39">
        <w:rPr>
          <w:bCs/>
        </w:rPr>
        <w:tab/>
      </w:r>
      <w:r w:rsidRPr="00170E39">
        <w:rPr>
          <w:bCs/>
        </w:rPr>
        <w:tab/>
      </w:r>
      <w:r w:rsidRPr="00170E39">
        <w:rPr>
          <w:rFonts w:ascii="Wingdings" w:hAnsi="Wingdings"/>
          <w:bCs/>
        </w:rPr>
        <w:t></w:t>
      </w:r>
      <w:r w:rsidRPr="00170E39">
        <w:rPr>
          <w:bCs/>
        </w:rPr>
        <w:t xml:space="preserve"> No</w:t>
      </w:r>
    </w:p>
    <w:p w14:paraId="40D91F12" w14:textId="77777777" w:rsidR="0003596E" w:rsidRPr="00C1319A" w:rsidRDefault="0003596E" w:rsidP="0003596E">
      <w:pPr>
        <w:tabs>
          <w:tab w:val="left" w:pos="3240"/>
        </w:tabs>
        <w:ind w:left="360"/>
        <w:rPr>
          <w:b/>
          <w:iCs/>
          <w:sz w:val="24"/>
          <w:szCs w:val="24"/>
        </w:rPr>
      </w:pPr>
    </w:p>
    <w:p w14:paraId="6489C2CA" w14:textId="77777777" w:rsidR="0003596E" w:rsidRDefault="0003596E" w:rsidP="0003596E">
      <w:pPr>
        <w:numPr>
          <w:ilvl w:val="0"/>
          <w:numId w:val="5"/>
        </w:numPr>
        <w:tabs>
          <w:tab w:val="clear" w:pos="1080"/>
          <w:tab w:val="num" w:pos="360"/>
          <w:tab w:val="left" w:pos="3240"/>
        </w:tabs>
        <w:ind w:left="360"/>
        <w:rPr>
          <w:b/>
          <w:iCs/>
          <w:sz w:val="24"/>
          <w:szCs w:val="24"/>
        </w:rPr>
      </w:pPr>
      <w:r w:rsidRPr="00C1319A">
        <w:rPr>
          <w:b/>
          <w:iCs/>
          <w:sz w:val="24"/>
          <w:szCs w:val="24"/>
        </w:rPr>
        <w:t xml:space="preserve">Does the </w:t>
      </w:r>
      <w:proofErr w:type="gramStart"/>
      <w:r w:rsidRPr="00C1319A">
        <w:rPr>
          <w:b/>
          <w:iCs/>
          <w:sz w:val="24"/>
          <w:szCs w:val="24"/>
        </w:rPr>
        <w:t>self study</w:t>
      </w:r>
      <w:proofErr w:type="gramEnd"/>
      <w:r w:rsidRPr="00C1319A">
        <w:rPr>
          <w:b/>
          <w:iCs/>
          <w:sz w:val="24"/>
          <w:szCs w:val="24"/>
        </w:rPr>
        <w:t xml:space="preserve"> provide the current web address and page numbers in the catalog that describe the academic credentials of each full-time and part-time faculty member?</w:t>
      </w:r>
    </w:p>
    <w:p w14:paraId="1402A3A4" w14:textId="77777777" w:rsidR="0003596E" w:rsidRPr="003745AE" w:rsidRDefault="0003596E" w:rsidP="0003596E">
      <w:pPr>
        <w:spacing w:before="120"/>
        <w:ind w:left="1080"/>
        <w:rPr>
          <w:b/>
          <w:bCs/>
          <w:sz w:val="24"/>
        </w:rPr>
      </w:pPr>
      <w:r>
        <w:rPr>
          <w:b/>
          <w:bCs/>
          <w:sz w:val="24"/>
        </w:rPr>
        <w:tab/>
      </w:r>
      <w:r w:rsidRPr="00170E39">
        <w:rPr>
          <w:bCs/>
        </w:rPr>
        <w:tab/>
      </w:r>
      <w:r w:rsidRPr="00170E39">
        <w:rPr>
          <w:bCs/>
        </w:rPr>
        <w:tab/>
      </w:r>
      <w:r w:rsidRPr="00170E39">
        <w:rPr>
          <w:bCs/>
        </w:rPr>
        <w:tab/>
      </w:r>
      <w:r w:rsidRPr="00170E39">
        <w:rPr>
          <w:bCs/>
        </w:rPr>
        <w:tab/>
      </w:r>
      <w:r>
        <w:rPr>
          <w:bCs/>
        </w:rPr>
        <w:tab/>
      </w:r>
      <w:r>
        <w:rPr>
          <w:bCs/>
        </w:rPr>
        <w:tab/>
      </w:r>
      <w:r>
        <w:rPr>
          <w:bCs/>
        </w:rPr>
        <w:tab/>
      </w:r>
      <w:r w:rsidRPr="00170E39">
        <w:rPr>
          <w:rFonts w:ascii="Wingdings" w:hAnsi="Wingdings"/>
          <w:bCs/>
        </w:rPr>
        <w:t></w:t>
      </w:r>
      <w:r w:rsidRPr="00170E39">
        <w:rPr>
          <w:bCs/>
        </w:rPr>
        <w:t xml:space="preserve"> Yes</w:t>
      </w:r>
      <w:r w:rsidRPr="00170E39">
        <w:rPr>
          <w:bCs/>
        </w:rPr>
        <w:tab/>
      </w:r>
      <w:r w:rsidRPr="00170E39">
        <w:rPr>
          <w:bCs/>
        </w:rPr>
        <w:tab/>
      </w:r>
      <w:r w:rsidRPr="00170E39">
        <w:rPr>
          <w:rFonts w:ascii="Wingdings" w:hAnsi="Wingdings"/>
          <w:bCs/>
        </w:rPr>
        <w:t></w:t>
      </w:r>
      <w:r w:rsidRPr="00170E39">
        <w:rPr>
          <w:bCs/>
        </w:rPr>
        <w:t xml:space="preserve"> No</w:t>
      </w:r>
    </w:p>
    <w:p w14:paraId="444C7F67" w14:textId="77777777" w:rsidR="0003596E" w:rsidRPr="00C1319A" w:rsidRDefault="0003596E" w:rsidP="0003596E">
      <w:pPr>
        <w:tabs>
          <w:tab w:val="left" w:pos="3240"/>
        </w:tabs>
        <w:rPr>
          <w:b/>
          <w:iCs/>
          <w:sz w:val="24"/>
          <w:szCs w:val="24"/>
        </w:rPr>
      </w:pPr>
    </w:p>
    <w:p w14:paraId="45C06E6E" w14:textId="77777777" w:rsidR="0003596E" w:rsidRPr="00C1319A" w:rsidRDefault="0003596E" w:rsidP="0003596E">
      <w:pPr>
        <w:numPr>
          <w:ilvl w:val="0"/>
          <w:numId w:val="5"/>
        </w:numPr>
        <w:tabs>
          <w:tab w:val="clear" w:pos="1080"/>
          <w:tab w:val="num" w:pos="360"/>
        </w:tabs>
        <w:spacing w:before="120"/>
        <w:ind w:left="360"/>
        <w:rPr>
          <w:b/>
          <w:bCs/>
          <w:sz w:val="24"/>
          <w:szCs w:val="24"/>
        </w:rPr>
      </w:pPr>
      <w:r w:rsidRPr="00C1319A">
        <w:rPr>
          <w:b/>
          <w:iCs/>
          <w:sz w:val="24"/>
          <w:szCs w:val="24"/>
        </w:rPr>
        <w:t>Is Table 3: Faculty Qualifications submitted and filled out correctly?</w:t>
      </w:r>
    </w:p>
    <w:p w14:paraId="02594DE7" w14:textId="77777777" w:rsidR="0003596E" w:rsidRPr="003745AE" w:rsidRDefault="0003596E" w:rsidP="0003596E">
      <w:pPr>
        <w:tabs>
          <w:tab w:val="num" w:pos="360"/>
        </w:tabs>
        <w:spacing w:before="120"/>
        <w:ind w:left="360"/>
        <w:rPr>
          <w:b/>
          <w:bCs/>
          <w:sz w:val="24"/>
        </w:rPr>
      </w:pPr>
      <w:r w:rsidRPr="00170E39">
        <w:rPr>
          <w:bCs/>
        </w:rPr>
        <w:tab/>
      </w:r>
      <w:r w:rsidRPr="00170E39">
        <w:rPr>
          <w:bCs/>
        </w:rPr>
        <w:tab/>
      </w:r>
      <w:r w:rsidRPr="00170E39">
        <w:rPr>
          <w:bCs/>
        </w:rPr>
        <w:tab/>
      </w:r>
      <w:r w:rsidRPr="00170E39">
        <w:rPr>
          <w:bCs/>
        </w:rPr>
        <w:tab/>
      </w:r>
      <w:r>
        <w:rPr>
          <w:bCs/>
        </w:rPr>
        <w:tab/>
      </w:r>
      <w:r>
        <w:rPr>
          <w:bCs/>
        </w:rPr>
        <w:tab/>
      </w:r>
      <w:r>
        <w:rPr>
          <w:bCs/>
        </w:rPr>
        <w:tab/>
      </w:r>
      <w:r>
        <w:rPr>
          <w:bCs/>
        </w:rPr>
        <w:tab/>
      </w:r>
      <w:r>
        <w:rPr>
          <w:bCs/>
        </w:rPr>
        <w:tab/>
      </w:r>
      <w:r w:rsidRPr="00170E39">
        <w:rPr>
          <w:rFonts w:ascii="Wingdings" w:hAnsi="Wingdings"/>
          <w:bCs/>
        </w:rPr>
        <w:t></w:t>
      </w:r>
      <w:r w:rsidRPr="00170E39">
        <w:rPr>
          <w:bCs/>
        </w:rPr>
        <w:t xml:space="preserve"> Yes</w:t>
      </w:r>
      <w:r w:rsidRPr="00170E39">
        <w:rPr>
          <w:bCs/>
        </w:rPr>
        <w:tab/>
      </w:r>
      <w:r w:rsidRPr="00170E39">
        <w:rPr>
          <w:bCs/>
        </w:rPr>
        <w:tab/>
      </w:r>
      <w:r w:rsidRPr="00170E39">
        <w:rPr>
          <w:rFonts w:ascii="Wingdings" w:hAnsi="Wingdings"/>
          <w:bCs/>
        </w:rPr>
        <w:t></w:t>
      </w:r>
      <w:r w:rsidRPr="00170E39">
        <w:rPr>
          <w:bCs/>
        </w:rPr>
        <w:t xml:space="preserve"> No</w:t>
      </w:r>
    </w:p>
    <w:p w14:paraId="370E4586" w14:textId="77777777" w:rsidR="0003596E" w:rsidRPr="00C1319A" w:rsidRDefault="0003596E" w:rsidP="0003596E">
      <w:pPr>
        <w:tabs>
          <w:tab w:val="num" w:pos="360"/>
        </w:tabs>
        <w:spacing w:before="120"/>
        <w:ind w:left="360"/>
        <w:rPr>
          <w:b/>
          <w:bCs/>
          <w:sz w:val="24"/>
          <w:szCs w:val="24"/>
        </w:rPr>
      </w:pPr>
    </w:p>
    <w:p w14:paraId="398DFEC6" w14:textId="77777777" w:rsidR="0003596E" w:rsidRPr="00C1319A" w:rsidRDefault="0003596E" w:rsidP="0003596E">
      <w:pPr>
        <w:numPr>
          <w:ilvl w:val="0"/>
          <w:numId w:val="5"/>
        </w:numPr>
        <w:tabs>
          <w:tab w:val="clear" w:pos="1080"/>
          <w:tab w:val="num" w:pos="360"/>
          <w:tab w:val="left" w:pos="3240"/>
        </w:tabs>
        <w:ind w:left="360"/>
        <w:rPr>
          <w:b/>
          <w:iCs/>
          <w:sz w:val="24"/>
          <w:szCs w:val="24"/>
        </w:rPr>
      </w:pPr>
      <w:r w:rsidRPr="00C1319A">
        <w:rPr>
          <w:b/>
          <w:iCs/>
          <w:color w:val="000000"/>
          <w:sz w:val="24"/>
          <w:szCs w:val="24"/>
        </w:rPr>
        <w:t xml:space="preserve">Does the </w:t>
      </w:r>
      <w:proofErr w:type="gramStart"/>
      <w:r w:rsidRPr="00C1319A">
        <w:rPr>
          <w:b/>
          <w:iCs/>
          <w:color w:val="000000"/>
          <w:sz w:val="24"/>
          <w:szCs w:val="24"/>
        </w:rPr>
        <w:t>self study</w:t>
      </w:r>
      <w:proofErr w:type="gramEnd"/>
      <w:r w:rsidRPr="00C1319A">
        <w:rPr>
          <w:b/>
          <w:iCs/>
          <w:color w:val="000000"/>
          <w:sz w:val="24"/>
          <w:szCs w:val="24"/>
        </w:rPr>
        <w:t xml:space="preserve"> provide a brief rationale for each full-time faculty member who is indicated to be either </w:t>
      </w:r>
      <w:proofErr w:type="spellStart"/>
      <w:r w:rsidRPr="00C1319A">
        <w:rPr>
          <w:b/>
          <w:iCs/>
          <w:color w:val="000000"/>
          <w:sz w:val="24"/>
          <w:szCs w:val="24"/>
        </w:rPr>
        <w:t>doctorally</w:t>
      </w:r>
      <w:proofErr w:type="spellEnd"/>
      <w:r w:rsidRPr="00C1319A">
        <w:rPr>
          <w:b/>
          <w:iCs/>
          <w:color w:val="000000"/>
          <w:sz w:val="24"/>
          <w:szCs w:val="24"/>
        </w:rPr>
        <w:t>- or professionally-qualified in a teaching discipline outside of his/her degree discipline(s)?</w:t>
      </w:r>
    </w:p>
    <w:p w14:paraId="1773BB4A" w14:textId="77777777" w:rsidR="0003596E" w:rsidRPr="003745AE" w:rsidRDefault="0003596E" w:rsidP="0003596E">
      <w:pPr>
        <w:tabs>
          <w:tab w:val="num" w:pos="360"/>
        </w:tabs>
        <w:spacing w:before="120"/>
        <w:ind w:left="360"/>
        <w:rPr>
          <w:b/>
          <w:bCs/>
          <w:sz w:val="24"/>
        </w:rPr>
      </w:pPr>
      <w:r w:rsidRPr="00170E39">
        <w:rPr>
          <w:bCs/>
        </w:rPr>
        <w:tab/>
      </w:r>
      <w:r w:rsidRPr="00170E39">
        <w:rPr>
          <w:bCs/>
        </w:rPr>
        <w:tab/>
      </w:r>
      <w:r w:rsidRPr="00170E39">
        <w:rPr>
          <w:bCs/>
        </w:rPr>
        <w:tab/>
      </w:r>
      <w:r w:rsidRPr="00170E39">
        <w:rPr>
          <w:bCs/>
        </w:rPr>
        <w:tab/>
      </w:r>
      <w:r>
        <w:rPr>
          <w:bCs/>
        </w:rPr>
        <w:tab/>
      </w:r>
      <w:r>
        <w:rPr>
          <w:bCs/>
        </w:rPr>
        <w:tab/>
      </w:r>
      <w:r>
        <w:rPr>
          <w:bCs/>
        </w:rPr>
        <w:tab/>
      </w:r>
      <w:r>
        <w:rPr>
          <w:bCs/>
        </w:rPr>
        <w:tab/>
      </w:r>
      <w:r>
        <w:rPr>
          <w:bCs/>
        </w:rPr>
        <w:tab/>
      </w:r>
      <w:r w:rsidRPr="00170E39">
        <w:rPr>
          <w:rFonts w:ascii="Wingdings" w:hAnsi="Wingdings"/>
          <w:bCs/>
        </w:rPr>
        <w:t></w:t>
      </w:r>
      <w:r w:rsidRPr="00170E39">
        <w:rPr>
          <w:bCs/>
        </w:rPr>
        <w:t xml:space="preserve"> Yes</w:t>
      </w:r>
      <w:r w:rsidRPr="00170E39">
        <w:rPr>
          <w:bCs/>
        </w:rPr>
        <w:tab/>
      </w:r>
      <w:r w:rsidRPr="00170E39">
        <w:rPr>
          <w:bCs/>
        </w:rPr>
        <w:tab/>
      </w:r>
      <w:r w:rsidRPr="00170E39">
        <w:rPr>
          <w:rFonts w:ascii="Wingdings" w:hAnsi="Wingdings"/>
          <w:bCs/>
        </w:rPr>
        <w:t></w:t>
      </w:r>
      <w:r w:rsidRPr="00170E39">
        <w:rPr>
          <w:bCs/>
        </w:rPr>
        <w:t xml:space="preserve"> No</w:t>
      </w:r>
    </w:p>
    <w:p w14:paraId="4DE4B2B0" w14:textId="77777777" w:rsidR="0003596E" w:rsidRPr="00C1319A" w:rsidRDefault="0003596E" w:rsidP="0003596E">
      <w:pPr>
        <w:tabs>
          <w:tab w:val="num" w:pos="360"/>
          <w:tab w:val="left" w:pos="3240"/>
        </w:tabs>
        <w:ind w:left="360"/>
        <w:rPr>
          <w:b/>
          <w:iCs/>
          <w:sz w:val="24"/>
          <w:szCs w:val="24"/>
        </w:rPr>
      </w:pPr>
    </w:p>
    <w:p w14:paraId="59A7FB9A" w14:textId="77777777" w:rsidR="0003596E" w:rsidRDefault="0003596E" w:rsidP="0003596E">
      <w:pPr>
        <w:numPr>
          <w:ilvl w:val="0"/>
          <w:numId w:val="5"/>
        </w:numPr>
        <w:tabs>
          <w:tab w:val="clear" w:pos="1080"/>
          <w:tab w:val="num" w:pos="360"/>
        </w:tabs>
        <w:spacing w:before="120"/>
        <w:ind w:left="360"/>
        <w:rPr>
          <w:b/>
          <w:bCs/>
          <w:sz w:val="24"/>
          <w:szCs w:val="24"/>
        </w:rPr>
      </w:pPr>
      <w:r w:rsidRPr="00C1319A">
        <w:rPr>
          <w:b/>
          <w:iCs/>
          <w:sz w:val="24"/>
          <w:szCs w:val="24"/>
        </w:rPr>
        <w:t>Is Table 4: Teaching Load and Student Credit Hours Generated submitted and filled out correctly?</w:t>
      </w:r>
      <w:r w:rsidRPr="00C1319A">
        <w:rPr>
          <w:b/>
          <w:bCs/>
          <w:sz w:val="24"/>
          <w:szCs w:val="24"/>
        </w:rPr>
        <w:tab/>
      </w:r>
    </w:p>
    <w:p w14:paraId="1C6C31D7" w14:textId="77777777" w:rsidR="0003596E" w:rsidRPr="003745AE" w:rsidRDefault="0003596E" w:rsidP="0003596E">
      <w:pPr>
        <w:tabs>
          <w:tab w:val="num" w:pos="360"/>
        </w:tabs>
        <w:spacing w:before="120"/>
        <w:ind w:left="360"/>
        <w:rPr>
          <w:b/>
          <w:bCs/>
          <w:sz w:val="24"/>
        </w:rPr>
      </w:pPr>
      <w:r w:rsidRPr="00170E39">
        <w:rPr>
          <w:bCs/>
        </w:rPr>
        <w:tab/>
      </w:r>
      <w:r w:rsidRPr="00170E39">
        <w:rPr>
          <w:bCs/>
        </w:rPr>
        <w:tab/>
      </w:r>
      <w:r w:rsidRPr="00170E39">
        <w:rPr>
          <w:bCs/>
        </w:rPr>
        <w:tab/>
      </w:r>
      <w:r w:rsidRPr="00170E39">
        <w:rPr>
          <w:bCs/>
        </w:rPr>
        <w:tab/>
      </w:r>
      <w:r>
        <w:rPr>
          <w:bCs/>
        </w:rPr>
        <w:tab/>
      </w:r>
      <w:r>
        <w:rPr>
          <w:bCs/>
        </w:rPr>
        <w:tab/>
      </w:r>
      <w:r>
        <w:rPr>
          <w:bCs/>
        </w:rPr>
        <w:tab/>
      </w:r>
      <w:r>
        <w:rPr>
          <w:bCs/>
        </w:rPr>
        <w:tab/>
      </w:r>
      <w:r>
        <w:rPr>
          <w:bCs/>
        </w:rPr>
        <w:tab/>
      </w:r>
      <w:r w:rsidRPr="00170E39">
        <w:rPr>
          <w:rFonts w:ascii="Wingdings" w:hAnsi="Wingdings"/>
          <w:bCs/>
        </w:rPr>
        <w:t></w:t>
      </w:r>
      <w:r w:rsidRPr="00170E39">
        <w:rPr>
          <w:bCs/>
        </w:rPr>
        <w:t xml:space="preserve"> Yes</w:t>
      </w:r>
      <w:r w:rsidRPr="00170E39">
        <w:rPr>
          <w:bCs/>
        </w:rPr>
        <w:tab/>
      </w:r>
      <w:r w:rsidRPr="00170E39">
        <w:rPr>
          <w:bCs/>
        </w:rPr>
        <w:tab/>
      </w:r>
      <w:r w:rsidRPr="00170E39">
        <w:rPr>
          <w:rFonts w:ascii="Wingdings" w:hAnsi="Wingdings"/>
          <w:bCs/>
        </w:rPr>
        <w:t></w:t>
      </w:r>
      <w:r w:rsidRPr="00170E39">
        <w:rPr>
          <w:bCs/>
        </w:rPr>
        <w:t xml:space="preserve"> No</w:t>
      </w:r>
    </w:p>
    <w:p w14:paraId="7DC0D859" w14:textId="77777777" w:rsidR="0003596E" w:rsidRPr="00C1319A" w:rsidRDefault="0003596E" w:rsidP="0003596E">
      <w:pPr>
        <w:tabs>
          <w:tab w:val="num" w:pos="360"/>
        </w:tabs>
        <w:spacing w:before="120"/>
        <w:ind w:left="360"/>
        <w:rPr>
          <w:b/>
          <w:bCs/>
          <w:sz w:val="24"/>
          <w:szCs w:val="24"/>
        </w:rPr>
      </w:pPr>
    </w:p>
    <w:p w14:paraId="6A38C6F7" w14:textId="77777777" w:rsidR="0003596E" w:rsidRPr="00C1319A" w:rsidRDefault="0003596E" w:rsidP="0003596E">
      <w:pPr>
        <w:numPr>
          <w:ilvl w:val="0"/>
          <w:numId w:val="5"/>
        </w:numPr>
        <w:tabs>
          <w:tab w:val="clear" w:pos="1080"/>
          <w:tab w:val="num" w:pos="360"/>
        </w:tabs>
        <w:spacing w:before="120"/>
        <w:ind w:left="360"/>
        <w:rPr>
          <w:b/>
          <w:bCs/>
          <w:sz w:val="24"/>
          <w:szCs w:val="24"/>
        </w:rPr>
      </w:pPr>
      <w:r w:rsidRPr="00C1319A">
        <w:rPr>
          <w:b/>
          <w:iCs/>
          <w:sz w:val="24"/>
          <w:szCs w:val="24"/>
        </w:rPr>
        <w:t>Is Table 5: Faculty Coverage Summary</w:t>
      </w:r>
      <w:r>
        <w:rPr>
          <w:b/>
          <w:bCs/>
          <w:sz w:val="24"/>
          <w:szCs w:val="24"/>
        </w:rPr>
        <w:t xml:space="preserve"> </w:t>
      </w:r>
      <w:r w:rsidRPr="00C1319A">
        <w:rPr>
          <w:b/>
          <w:bCs/>
          <w:sz w:val="24"/>
          <w:szCs w:val="24"/>
        </w:rPr>
        <w:t>submitted and filled out correctly?</w:t>
      </w:r>
    </w:p>
    <w:p w14:paraId="1F35DCA8" w14:textId="77777777" w:rsidR="0003596E" w:rsidRPr="003745AE" w:rsidRDefault="0003596E" w:rsidP="0003596E">
      <w:pPr>
        <w:spacing w:before="120"/>
        <w:ind w:left="360"/>
        <w:rPr>
          <w:b/>
          <w:bCs/>
          <w:sz w:val="24"/>
        </w:rPr>
      </w:pPr>
      <w:r>
        <w:rPr>
          <w:b/>
          <w:bCs/>
          <w:sz w:val="24"/>
        </w:rPr>
        <w:tab/>
      </w:r>
      <w:r w:rsidRPr="00170E39">
        <w:rPr>
          <w:bCs/>
        </w:rPr>
        <w:tab/>
      </w:r>
      <w:r w:rsidRPr="00170E39">
        <w:rPr>
          <w:bCs/>
        </w:rPr>
        <w:tab/>
      </w:r>
      <w:r w:rsidRPr="00170E39">
        <w:rPr>
          <w:bCs/>
        </w:rPr>
        <w:tab/>
      </w:r>
      <w:r w:rsidRPr="00170E39">
        <w:rPr>
          <w:bCs/>
        </w:rPr>
        <w:tab/>
      </w:r>
      <w:r>
        <w:rPr>
          <w:bCs/>
        </w:rPr>
        <w:tab/>
      </w:r>
      <w:r>
        <w:rPr>
          <w:bCs/>
        </w:rPr>
        <w:tab/>
      </w:r>
      <w:r>
        <w:rPr>
          <w:bCs/>
        </w:rPr>
        <w:tab/>
      </w:r>
      <w:r>
        <w:rPr>
          <w:bCs/>
        </w:rPr>
        <w:tab/>
      </w:r>
      <w:r w:rsidRPr="00170E39">
        <w:rPr>
          <w:rFonts w:ascii="Wingdings" w:hAnsi="Wingdings"/>
          <w:bCs/>
        </w:rPr>
        <w:t></w:t>
      </w:r>
      <w:r w:rsidRPr="00170E39">
        <w:rPr>
          <w:bCs/>
        </w:rPr>
        <w:t xml:space="preserve"> Yes</w:t>
      </w:r>
      <w:r w:rsidRPr="00170E39">
        <w:rPr>
          <w:bCs/>
        </w:rPr>
        <w:tab/>
      </w:r>
      <w:r w:rsidRPr="00170E39">
        <w:rPr>
          <w:bCs/>
        </w:rPr>
        <w:tab/>
      </w:r>
      <w:r w:rsidRPr="00170E39">
        <w:rPr>
          <w:rFonts w:ascii="Wingdings" w:hAnsi="Wingdings"/>
          <w:bCs/>
        </w:rPr>
        <w:t></w:t>
      </w:r>
      <w:r w:rsidRPr="00170E39">
        <w:rPr>
          <w:bCs/>
        </w:rPr>
        <w:t xml:space="preserve"> No</w:t>
      </w:r>
    </w:p>
    <w:p w14:paraId="705ED439"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01007B95" w14:textId="77777777" w:rsidR="0003596E" w:rsidRDefault="0003596E" w:rsidP="0003596E">
      <w:pPr>
        <w:ind w:left="360"/>
        <w:jc w:val="both"/>
        <w:rPr>
          <w:b/>
          <w:bCs/>
          <w:sz w:val="24"/>
        </w:rPr>
      </w:pPr>
      <w:r>
        <w:rPr>
          <w:b/>
          <w:bCs/>
          <w:sz w:val="24"/>
        </w:rPr>
        <w:t>__________________________________________________________________</w:t>
      </w:r>
    </w:p>
    <w:p w14:paraId="0A91B3C3" w14:textId="77777777" w:rsidR="0003596E" w:rsidRDefault="0003596E" w:rsidP="0003596E">
      <w:pPr>
        <w:ind w:left="360"/>
        <w:jc w:val="both"/>
        <w:rPr>
          <w:b/>
          <w:bCs/>
          <w:sz w:val="24"/>
        </w:rPr>
      </w:pPr>
      <w:r>
        <w:rPr>
          <w:b/>
          <w:bCs/>
          <w:sz w:val="24"/>
        </w:rPr>
        <w:t>__________________________________________________________________</w:t>
      </w:r>
    </w:p>
    <w:p w14:paraId="12A9EEE6" w14:textId="77777777" w:rsidR="0003596E" w:rsidRDefault="0003596E" w:rsidP="0003596E">
      <w:pPr>
        <w:ind w:left="360"/>
        <w:jc w:val="both"/>
        <w:rPr>
          <w:b/>
          <w:bCs/>
          <w:sz w:val="24"/>
        </w:rPr>
      </w:pPr>
      <w:r>
        <w:rPr>
          <w:b/>
          <w:bCs/>
          <w:sz w:val="24"/>
        </w:rPr>
        <w:t>__________________________________________________________________</w:t>
      </w:r>
    </w:p>
    <w:p w14:paraId="1C3EAF3B" w14:textId="77777777" w:rsidR="0003596E" w:rsidRDefault="0003596E" w:rsidP="0003596E">
      <w:pPr>
        <w:jc w:val="both"/>
        <w:rPr>
          <w:b/>
          <w:sz w:val="24"/>
        </w:rPr>
      </w:pPr>
    </w:p>
    <w:p w14:paraId="2BD53913" w14:textId="77777777" w:rsidR="0003596E" w:rsidRDefault="0003596E" w:rsidP="0003596E">
      <w:pPr>
        <w:pStyle w:val="Heading3"/>
        <w:pageBreakBefore/>
        <w:rPr>
          <w:color w:val="000000"/>
          <w:sz w:val="28"/>
          <w:u w:val="single"/>
        </w:rPr>
      </w:pPr>
      <w:proofErr w:type="gramStart"/>
      <w:r>
        <w:rPr>
          <w:color w:val="000000"/>
          <w:sz w:val="28"/>
          <w:u w:val="single"/>
        </w:rPr>
        <w:t>4.2  Faculty</w:t>
      </w:r>
      <w:proofErr w:type="gramEnd"/>
      <w:r>
        <w:rPr>
          <w:color w:val="000000"/>
          <w:sz w:val="28"/>
          <w:u w:val="single"/>
        </w:rPr>
        <w:t xml:space="preserve"> Load</w:t>
      </w:r>
    </w:p>
    <w:p w14:paraId="2DFB4670" w14:textId="77777777" w:rsidR="0003596E" w:rsidRDefault="0003596E" w:rsidP="0003596E">
      <w:pPr>
        <w:spacing w:after="120"/>
        <w:rPr>
          <w:b/>
          <w:iCs/>
          <w:sz w:val="24"/>
          <w:szCs w:val="24"/>
        </w:rPr>
      </w:pPr>
    </w:p>
    <w:p w14:paraId="1BC9FF2F" w14:textId="34977642" w:rsidR="0003596E" w:rsidRPr="00A1118E" w:rsidRDefault="007D0D94" w:rsidP="007D0D94">
      <w:pPr>
        <w:tabs>
          <w:tab w:val="left" w:pos="360"/>
        </w:tabs>
        <w:suppressAutoHyphens w:val="0"/>
        <w:spacing w:before="120" w:after="120"/>
        <w:ind w:left="360" w:hanging="360"/>
        <w:rPr>
          <w:b/>
          <w:iCs/>
          <w:sz w:val="24"/>
          <w:szCs w:val="24"/>
        </w:rPr>
      </w:pPr>
      <w:r>
        <w:rPr>
          <w:b/>
          <w:iCs/>
          <w:sz w:val="24"/>
          <w:szCs w:val="24"/>
        </w:rPr>
        <w:t>1.</w:t>
      </w:r>
      <w:r>
        <w:rPr>
          <w:b/>
          <w:iCs/>
          <w:sz w:val="24"/>
          <w:szCs w:val="24"/>
        </w:rPr>
        <w:tab/>
      </w:r>
      <w:r w:rsidR="0003596E" w:rsidRPr="00A1118E">
        <w:rPr>
          <w:b/>
          <w:iCs/>
          <w:sz w:val="24"/>
          <w:szCs w:val="24"/>
        </w:rPr>
        <w:t xml:space="preserve">Does the </w:t>
      </w:r>
      <w:proofErr w:type="gramStart"/>
      <w:r w:rsidR="0003596E" w:rsidRPr="00A1118E">
        <w:rPr>
          <w:b/>
          <w:iCs/>
          <w:sz w:val="24"/>
          <w:szCs w:val="24"/>
        </w:rPr>
        <w:t>self study</w:t>
      </w:r>
      <w:proofErr w:type="gramEnd"/>
      <w:r w:rsidR="0003596E" w:rsidRPr="00A1118E">
        <w:rPr>
          <w:b/>
          <w:iCs/>
          <w:sz w:val="24"/>
          <w:szCs w:val="24"/>
        </w:rPr>
        <w:t xml:space="preserve"> identify the document(s) and page numbers that contain the following policies related to the teaching loads of faculty?</w:t>
      </w:r>
    </w:p>
    <w:p w14:paraId="2F4F6AA8" w14:textId="77777777" w:rsidR="0003596E" w:rsidRPr="00A1118E" w:rsidRDefault="0003596E" w:rsidP="0003596E">
      <w:pPr>
        <w:suppressAutoHyphens w:val="0"/>
        <w:spacing w:before="120" w:after="120"/>
        <w:ind w:left="720" w:hanging="360"/>
        <w:rPr>
          <w:b/>
          <w:iCs/>
          <w:sz w:val="24"/>
          <w:szCs w:val="24"/>
        </w:rPr>
      </w:pPr>
      <w:r w:rsidRPr="00A1118E">
        <w:rPr>
          <w:b/>
          <w:iCs/>
          <w:sz w:val="24"/>
          <w:szCs w:val="24"/>
        </w:rPr>
        <w:t>a.</w:t>
      </w:r>
      <w:r w:rsidRPr="00A1118E">
        <w:rPr>
          <w:b/>
          <w:iCs/>
          <w:sz w:val="24"/>
          <w:szCs w:val="24"/>
        </w:rPr>
        <w:tab/>
        <w:t>The institutional policy that determines the normal teaching load of full time faculty.</w:t>
      </w:r>
    </w:p>
    <w:p w14:paraId="14BB702F" w14:textId="71958AFD" w:rsidR="0003596E" w:rsidRPr="007D0D94" w:rsidRDefault="0003596E" w:rsidP="007D0D94">
      <w:pPr>
        <w:pStyle w:val="ListParagraph"/>
        <w:numPr>
          <w:ilvl w:val="0"/>
          <w:numId w:val="40"/>
        </w:numPr>
        <w:suppressAutoHyphens w:val="0"/>
        <w:spacing w:after="120"/>
        <w:rPr>
          <w:b/>
          <w:iCs/>
          <w:sz w:val="24"/>
          <w:szCs w:val="24"/>
        </w:rPr>
      </w:pPr>
      <w:proofErr w:type="gramStart"/>
      <w:r w:rsidRPr="007D0D94">
        <w:rPr>
          <w:b/>
          <w:iCs/>
          <w:sz w:val="24"/>
          <w:szCs w:val="24"/>
        </w:rPr>
        <w:t>A description</w:t>
      </w:r>
      <w:proofErr w:type="gramEnd"/>
      <w:r w:rsidRPr="007D0D94">
        <w:rPr>
          <w:b/>
          <w:iCs/>
          <w:sz w:val="24"/>
          <w:szCs w:val="24"/>
        </w:rPr>
        <w:t xml:space="preserve"> of the ways in which the policies are administered in terms of overloads and extra pay for overloads. </w:t>
      </w:r>
    </w:p>
    <w:p w14:paraId="75CB7F4B" w14:textId="6C20B609" w:rsidR="0003596E" w:rsidRPr="007D0D94" w:rsidRDefault="0003596E" w:rsidP="007D0D94">
      <w:pPr>
        <w:pStyle w:val="ListParagraph"/>
        <w:numPr>
          <w:ilvl w:val="0"/>
          <w:numId w:val="40"/>
        </w:numPr>
        <w:suppressAutoHyphens w:val="0"/>
        <w:spacing w:after="120"/>
        <w:rPr>
          <w:b/>
          <w:iCs/>
          <w:sz w:val="24"/>
          <w:szCs w:val="24"/>
        </w:rPr>
      </w:pPr>
      <w:r w:rsidRPr="007D0D94">
        <w:rPr>
          <w:b/>
          <w:iCs/>
          <w:sz w:val="24"/>
          <w:szCs w:val="24"/>
        </w:rPr>
        <w:t>An explanation of any variations between the academic load policies used in the sport management academic unit and other academic units of the institution.</w:t>
      </w:r>
    </w:p>
    <w:p w14:paraId="1ADF5BFE" w14:textId="51179DC9" w:rsidR="0003596E" w:rsidRPr="007D0D94" w:rsidRDefault="0003596E" w:rsidP="007D0D94">
      <w:pPr>
        <w:pStyle w:val="ListParagraph"/>
        <w:numPr>
          <w:ilvl w:val="0"/>
          <w:numId w:val="40"/>
        </w:numPr>
        <w:suppressAutoHyphens w:val="0"/>
        <w:spacing w:after="120"/>
        <w:rPr>
          <w:b/>
          <w:iCs/>
          <w:sz w:val="24"/>
          <w:szCs w:val="24"/>
        </w:rPr>
      </w:pPr>
      <w:r w:rsidRPr="007D0D94">
        <w:rPr>
          <w:b/>
          <w:iCs/>
          <w:sz w:val="24"/>
          <w:szCs w:val="24"/>
        </w:rPr>
        <w:t>The policy on teaching loads for part time faculty.</w:t>
      </w:r>
    </w:p>
    <w:p w14:paraId="05D8E52F" w14:textId="77777777" w:rsidR="0003596E" w:rsidRDefault="0003596E" w:rsidP="0003596E">
      <w:pPr>
        <w:tabs>
          <w:tab w:val="left" w:pos="-1350"/>
        </w:tabs>
        <w:ind w:left="360"/>
        <w:jc w:val="both"/>
        <w:rPr>
          <w:bCs/>
        </w:rPr>
      </w:pP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CDD019B" w14:textId="77777777" w:rsidR="0003596E" w:rsidRPr="00A1118E" w:rsidRDefault="0003596E" w:rsidP="0003596E">
      <w:pPr>
        <w:suppressAutoHyphens w:val="0"/>
        <w:spacing w:after="120"/>
        <w:ind w:left="720"/>
        <w:rPr>
          <w:b/>
          <w:iCs/>
          <w:sz w:val="24"/>
          <w:szCs w:val="24"/>
        </w:rPr>
      </w:pPr>
    </w:p>
    <w:p w14:paraId="759386B9" w14:textId="77777777" w:rsidR="0003596E" w:rsidRDefault="0003596E" w:rsidP="0003596E">
      <w:pPr>
        <w:tabs>
          <w:tab w:val="left" w:pos="360"/>
        </w:tabs>
        <w:suppressAutoHyphens w:val="0"/>
        <w:spacing w:after="120"/>
        <w:ind w:left="360" w:hanging="360"/>
        <w:rPr>
          <w:b/>
          <w:iCs/>
          <w:sz w:val="24"/>
          <w:szCs w:val="24"/>
        </w:rPr>
      </w:pPr>
      <w:r>
        <w:rPr>
          <w:b/>
          <w:iCs/>
          <w:sz w:val="24"/>
          <w:szCs w:val="24"/>
        </w:rPr>
        <w:t>2.</w:t>
      </w:r>
      <w:r>
        <w:rPr>
          <w:b/>
          <w:iCs/>
          <w:sz w:val="24"/>
          <w:szCs w:val="24"/>
        </w:rPr>
        <w:tab/>
      </w:r>
      <w:r w:rsidRPr="00A1118E">
        <w:rPr>
          <w:b/>
          <w:iCs/>
          <w:sz w:val="24"/>
          <w:szCs w:val="24"/>
        </w:rPr>
        <w:t>Referring to Table 4: Teaching Load and Student Credit Hours Generated, does the self study explain any deviations between actual teaching loads and the institution’s academic load policy?</w:t>
      </w:r>
    </w:p>
    <w:p w14:paraId="37A46B4E" w14:textId="77777777" w:rsidR="0003596E" w:rsidRDefault="0003596E" w:rsidP="0003596E">
      <w:pPr>
        <w:spacing w:after="120"/>
        <w:ind w:left="3240" w:firstLine="360"/>
        <w:rPr>
          <w:bCs/>
        </w:rPr>
      </w:pPr>
      <w:r>
        <w:rPr>
          <w:b/>
          <w:bCs/>
          <w:sz w:val="24"/>
        </w:rPr>
        <w:tab/>
      </w:r>
      <w:r>
        <w:rPr>
          <w:b/>
          <w:bCs/>
          <w:sz w:val="24"/>
        </w:rPr>
        <w:tab/>
      </w:r>
      <w:r>
        <w:rPr>
          <w:b/>
          <w:bCs/>
          <w:sz w:val="24"/>
        </w:rPr>
        <w:tab/>
      </w:r>
      <w:r>
        <w:rPr>
          <w:b/>
          <w:bCs/>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39B5722B" w14:textId="77777777" w:rsidR="0003596E" w:rsidRPr="00A1118E" w:rsidRDefault="0003596E" w:rsidP="0003596E">
      <w:pPr>
        <w:suppressAutoHyphens w:val="0"/>
        <w:spacing w:after="120"/>
        <w:ind w:left="360"/>
        <w:rPr>
          <w:b/>
          <w:iCs/>
          <w:sz w:val="24"/>
          <w:szCs w:val="24"/>
        </w:rPr>
      </w:pPr>
    </w:p>
    <w:p w14:paraId="00E9A581" w14:textId="77777777" w:rsidR="0003596E" w:rsidRDefault="0003596E" w:rsidP="0003596E">
      <w:pPr>
        <w:numPr>
          <w:ilvl w:val="0"/>
          <w:numId w:val="7"/>
        </w:numPr>
        <w:tabs>
          <w:tab w:val="left" w:pos="3240"/>
        </w:tabs>
        <w:spacing w:after="120"/>
        <w:rPr>
          <w:b/>
          <w:sz w:val="24"/>
          <w:szCs w:val="24"/>
        </w:rPr>
      </w:pPr>
      <w:r w:rsidRPr="00A1118E">
        <w:rPr>
          <w:b/>
          <w:sz w:val="24"/>
          <w:szCs w:val="24"/>
        </w:rPr>
        <w:t xml:space="preserve">Does the </w:t>
      </w:r>
      <w:proofErr w:type="gramStart"/>
      <w:r w:rsidRPr="00A1118E">
        <w:rPr>
          <w:b/>
          <w:sz w:val="24"/>
          <w:szCs w:val="24"/>
        </w:rPr>
        <w:t>self study</w:t>
      </w:r>
      <w:proofErr w:type="gramEnd"/>
      <w:r w:rsidRPr="00A1118E">
        <w:rPr>
          <w:b/>
          <w:sz w:val="24"/>
          <w:szCs w:val="24"/>
        </w:rPr>
        <w:t xml:space="preserve"> list all faculty members who receive reductions in teaching loads for other professional responsibilities, and indicate the amount of the reduction and the reasons?</w:t>
      </w:r>
    </w:p>
    <w:p w14:paraId="1E7EFD16" w14:textId="77777777" w:rsidR="0003596E" w:rsidRDefault="0003596E" w:rsidP="0003596E">
      <w:pPr>
        <w:spacing w:after="120"/>
        <w:ind w:left="6120" w:firstLine="360"/>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8C009D1" w14:textId="77777777" w:rsidR="0003596E" w:rsidRPr="00A1118E" w:rsidRDefault="0003596E" w:rsidP="0003596E">
      <w:pPr>
        <w:tabs>
          <w:tab w:val="left" w:pos="3240"/>
        </w:tabs>
        <w:spacing w:after="120"/>
        <w:ind w:left="360"/>
        <w:rPr>
          <w:b/>
          <w:iCs/>
          <w:sz w:val="24"/>
          <w:szCs w:val="24"/>
        </w:rPr>
      </w:pPr>
    </w:p>
    <w:p w14:paraId="4A454737" w14:textId="77777777" w:rsidR="0003596E" w:rsidRPr="00A1118E" w:rsidRDefault="0003596E" w:rsidP="0003596E">
      <w:pPr>
        <w:tabs>
          <w:tab w:val="num" w:pos="360"/>
          <w:tab w:val="left" w:pos="3240"/>
        </w:tabs>
        <w:spacing w:after="120"/>
        <w:ind w:left="360" w:hanging="360"/>
        <w:rPr>
          <w:b/>
          <w:iCs/>
          <w:sz w:val="24"/>
          <w:szCs w:val="24"/>
        </w:rPr>
      </w:pPr>
      <w:r w:rsidRPr="00A1118E">
        <w:rPr>
          <w:b/>
          <w:iCs/>
          <w:sz w:val="24"/>
          <w:szCs w:val="24"/>
        </w:rPr>
        <w:t>4.</w:t>
      </w:r>
      <w:r w:rsidRPr="00A1118E">
        <w:rPr>
          <w:b/>
          <w:iCs/>
          <w:sz w:val="24"/>
          <w:szCs w:val="24"/>
        </w:rPr>
        <w:tab/>
        <w:t xml:space="preserve">Does the </w:t>
      </w:r>
      <w:proofErr w:type="gramStart"/>
      <w:r w:rsidRPr="00A1118E">
        <w:rPr>
          <w:b/>
          <w:iCs/>
          <w:sz w:val="24"/>
          <w:szCs w:val="24"/>
        </w:rPr>
        <w:t>self study</w:t>
      </w:r>
      <w:proofErr w:type="gramEnd"/>
      <w:r w:rsidRPr="00A1118E">
        <w:rPr>
          <w:b/>
          <w:iCs/>
          <w:sz w:val="24"/>
          <w:szCs w:val="24"/>
        </w:rPr>
        <w:t xml:space="preserve"> explain how the faculty is sufficient to manage program operations and how are internships and student advising is handled?</w:t>
      </w:r>
    </w:p>
    <w:p w14:paraId="5EC9F896" w14:textId="77777777" w:rsidR="0003596E" w:rsidRDefault="0003596E" w:rsidP="0003596E">
      <w:pPr>
        <w:tabs>
          <w:tab w:val="left" w:pos="3600"/>
        </w:tabs>
        <w:jc w:val="both"/>
        <w:rPr>
          <w:bCs/>
        </w:rPr>
      </w:pP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5526E5C" w14:textId="77777777" w:rsidR="0003596E" w:rsidRDefault="0003596E" w:rsidP="0003596E">
      <w:pPr>
        <w:tabs>
          <w:tab w:val="left" w:pos="1080"/>
          <w:tab w:val="left" w:pos="3600"/>
        </w:tabs>
        <w:ind w:left="360"/>
        <w:jc w:val="both"/>
        <w:rPr>
          <w:b/>
          <w:bCs/>
          <w:sz w:val="24"/>
        </w:rPr>
      </w:pPr>
    </w:p>
    <w:p w14:paraId="4660670F"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7B5E87A8" w14:textId="77777777" w:rsidR="0003596E" w:rsidRDefault="0003596E" w:rsidP="0003596E">
      <w:pPr>
        <w:ind w:left="360"/>
        <w:jc w:val="both"/>
        <w:rPr>
          <w:b/>
          <w:bCs/>
          <w:sz w:val="24"/>
        </w:rPr>
      </w:pPr>
      <w:r>
        <w:rPr>
          <w:b/>
          <w:bCs/>
          <w:sz w:val="24"/>
        </w:rPr>
        <w:t>__________________________________________________________________</w:t>
      </w:r>
    </w:p>
    <w:p w14:paraId="748736BB" w14:textId="77777777" w:rsidR="0003596E" w:rsidRDefault="0003596E" w:rsidP="0003596E">
      <w:pPr>
        <w:ind w:left="360"/>
        <w:jc w:val="both"/>
        <w:rPr>
          <w:b/>
          <w:bCs/>
          <w:sz w:val="24"/>
        </w:rPr>
      </w:pPr>
      <w:r>
        <w:rPr>
          <w:b/>
          <w:bCs/>
          <w:sz w:val="24"/>
        </w:rPr>
        <w:t>__________________________________________________________________</w:t>
      </w:r>
    </w:p>
    <w:p w14:paraId="024BAA22" w14:textId="77777777" w:rsidR="0003596E" w:rsidRDefault="0003596E" w:rsidP="0003596E">
      <w:pPr>
        <w:ind w:left="360"/>
        <w:jc w:val="both"/>
        <w:rPr>
          <w:b/>
          <w:bCs/>
          <w:sz w:val="24"/>
        </w:rPr>
      </w:pPr>
      <w:r>
        <w:rPr>
          <w:b/>
          <w:bCs/>
          <w:sz w:val="24"/>
        </w:rPr>
        <w:t>__________________________________________________________________</w:t>
      </w:r>
    </w:p>
    <w:p w14:paraId="2BCA9A1E" w14:textId="77777777" w:rsidR="0003596E" w:rsidRDefault="0003596E" w:rsidP="0003596E">
      <w:pPr>
        <w:jc w:val="both"/>
        <w:rPr>
          <w:b/>
          <w:sz w:val="24"/>
        </w:rPr>
      </w:pPr>
    </w:p>
    <w:p w14:paraId="16873A7C" w14:textId="77777777" w:rsidR="0003596E" w:rsidRDefault="0003596E" w:rsidP="0003596E">
      <w:pPr>
        <w:tabs>
          <w:tab w:val="left" w:pos="-1710"/>
        </w:tabs>
        <w:jc w:val="both"/>
        <w:rPr>
          <w:b/>
          <w:sz w:val="24"/>
        </w:rPr>
      </w:pPr>
    </w:p>
    <w:p w14:paraId="5CDB5966" w14:textId="77777777" w:rsidR="0003596E" w:rsidRDefault="0003596E" w:rsidP="0003596E">
      <w:pPr>
        <w:pStyle w:val="Heading3"/>
        <w:rPr>
          <w:color w:val="000000"/>
          <w:sz w:val="28"/>
          <w:u w:val="single"/>
        </w:rPr>
      </w:pPr>
      <w:r>
        <w:rPr>
          <w:color w:val="000000"/>
          <w:sz w:val="28"/>
          <w:u w:val="single"/>
        </w:rPr>
        <w:br w:type="page"/>
      </w:r>
      <w:proofErr w:type="gramStart"/>
      <w:r>
        <w:rPr>
          <w:color w:val="000000"/>
          <w:sz w:val="28"/>
          <w:u w:val="single"/>
        </w:rPr>
        <w:t>4.3  Program</w:t>
      </w:r>
      <w:proofErr w:type="gramEnd"/>
      <w:r>
        <w:rPr>
          <w:color w:val="000000"/>
          <w:sz w:val="28"/>
          <w:u w:val="single"/>
        </w:rPr>
        <w:t xml:space="preserve"> Coverage</w:t>
      </w:r>
    </w:p>
    <w:p w14:paraId="66017A4A" w14:textId="77777777" w:rsidR="0003596E" w:rsidRDefault="0003596E" w:rsidP="0003596E">
      <w:pPr>
        <w:tabs>
          <w:tab w:val="left" w:pos="-1710"/>
        </w:tabs>
        <w:jc w:val="both"/>
        <w:rPr>
          <w:bCs/>
          <w:sz w:val="24"/>
        </w:rPr>
      </w:pPr>
    </w:p>
    <w:p w14:paraId="61BD59B9" w14:textId="77777777" w:rsidR="0003596E" w:rsidRDefault="0003596E" w:rsidP="0003596E">
      <w:pPr>
        <w:tabs>
          <w:tab w:val="left" w:pos="-1710"/>
        </w:tabs>
        <w:rPr>
          <w:b/>
          <w:sz w:val="24"/>
        </w:rPr>
      </w:pPr>
      <w:r w:rsidRPr="003C220B">
        <w:rPr>
          <w:b/>
          <w:bCs/>
          <w:sz w:val="24"/>
        </w:rPr>
        <w:t>1. Does each academic major/concentration in Sport management have at least one full-</w:t>
      </w:r>
      <w:r>
        <w:rPr>
          <w:b/>
          <w:bCs/>
          <w:sz w:val="24"/>
        </w:rPr>
        <w:t xml:space="preserve">time </w:t>
      </w:r>
      <w:proofErr w:type="spellStart"/>
      <w:r>
        <w:rPr>
          <w:b/>
          <w:bCs/>
          <w:sz w:val="24"/>
        </w:rPr>
        <w:t>doctorally</w:t>
      </w:r>
      <w:proofErr w:type="spellEnd"/>
      <w:r>
        <w:rPr>
          <w:b/>
          <w:bCs/>
          <w:sz w:val="24"/>
        </w:rPr>
        <w:t>- or professionally qualified faculty member who teaches in one of the majors/concentrations in that program?</w:t>
      </w:r>
      <w:r>
        <w:rPr>
          <w:b/>
          <w:bCs/>
          <w:sz w:val="24"/>
        </w:rPr>
        <w:tab/>
      </w:r>
      <w:r>
        <w:rPr>
          <w:b/>
          <w:bCs/>
          <w:sz w:val="24"/>
        </w:rPr>
        <w:tab/>
      </w:r>
      <w:r>
        <w:rPr>
          <w:b/>
          <w:bCs/>
          <w:sz w:val="24"/>
        </w:rPr>
        <w:tab/>
      </w:r>
      <w:r>
        <w:rPr>
          <w:b/>
          <w:bCs/>
          <w:sz w:val="24"/>
        </w:rPr>
        <w:tab/>
      </w:r>
      <w:r>
        <w:rPr>
          <w:b/>
          <w:sz w:val="24"/>
        </w:rPr>
        <w:tab/>
      </w:r>
    </w:p>
    <w:p w14:paraId="3827FD2D" w14:textId="77777777" w:rsidR="0003596E" w:rsidRDefault="0003596E" w:rsidP="0003596E">
      <w:pPr>
        <w:tabs>
          <w:tab w:val="left" w:pos="3600"/>
        </w:tabs>
        <w:ind w:left="360"/>
        <w:jc w:val="both"/>
        <w:rPr>
          <w:bCs/>
        </w:rPr>
      </w:pP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7128818F" w14:textId="77777777" w:rsidR="0003596E" w:rsidRDefault="0003596E" w:rsidP="0003596E">
      <w:pPr>
        <w:tabs>
          <w:tab w:val="left" w:pos="720"/>
          <w:tab w:val="left" w:pos="3240"/>
        </w:tabs>
        <w:jc w:val="both"/>
        <w:rPr>
          <w:b/>
          <w:bCs/>
          <w:sz w:val="24"/>
        </w:rPr>
      </w:pPr>
    </w:p>
    <w:p w14:paraId="39FF3F77" w14:textId="77777777" w:rsidR="0003596E" w:rsidRDefault="0003596E" w:rsidP="0003596E">
      <w:pPr>
        <w:tabs>
          <w:tab w:val="left" w:pos="-1710"/>
        </w:tabs>
        <w:jc w:val="both"/>
        <w:rPr>
          <w:b/>
          <w:sz w:val="24"/>
        </w:rPr>
      </w:pPr>
      <w:r>
        <w:rPr>
          <w:b/>
          <w:bCs/>
          <w:sz w:val="24"/>
        </w:rPr>
        <w:t xml:space="preserve">2. Was Table 6 appropriately filled out? </w:t>
      </w:r>
      <w:r>
        <w:rPr>
          <w:b/>
          <w:bCs/>
          <w:sz w:val="24"/>
        </w:rPr>
        <w:tab/>
      </w:r>
      <w:r>
        <w:rPr>
          <w:b/>
          <w:bCs/>
          <w:sz w:val="24"/>
        </w:rPr>
        <w:tab/>
      </w:r>
      <w:r>
        <w:rPr>
          <w:b/>
          <w:bCs/>
          <w:sz w:val="24"/>
        </w:rPr>
        <w:tab/>
      </w:r>
      <w:r>
        <w:rPr>
          <w:b/>
          <w:bCs/>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r>
        <w:rPr>
          <w:b/>
          <w:sz w:val="24"/>
        </w:rPr>
        <w:tab/>
      </w:r>
    </w:p>
    <w:p w14:paraId="10327D18" w14:textId="77777777" w:rsidR="0003596E" w:rsidRDefault="0003596E" w:rsidP="0003596E">
      <w:pPr>
        <w:pStyle w:val="BodyTextIndent"/>
        <w:tabs>
          <w:tab w:val="clear" w:pos="1080"/>
        </w:tabs>
        <w:spacing w:before="120"/>
        <w:ind w:left="0"/>
        <w:jc w:val="left"/>
        <w:rPr>
          <w:bCs/>
          <w:color w:val="000000"/>
        </w:rPr>
      </w:pPr>
    </w:p>
    <w:p w14:paraId="7BF5B26B"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1BCAB5A0" w14:textId="77777777" w:rsidR="0003596E" w:rsidRDefault="0003596E" w:rsidP="0003596E">
      <w:pPr>
        <w:ind w:left="360"/>
        <w:jc w:val="both"/>
        <w:rPr>
          <w:b/>
          <w:bCs/>
          <w:sz w:val="24"/>
        </w:rPr>
      </w:pPr>
      <w:r>
        <w:rPr>
          <w:b/>
          <w:bCs/>
          <w:sz w:val="24"/>
        </w:rPr>
        <w:t>__________________________________________________________________</w:t>
      </w:r>
    </w:p>
    <w:p w14:paraId="4AA66D40" w14:textId="77777777" w:rsidR="0003596E" w:rsidRDefault="0003596E" w:rsidP="0003596E">
      <w:pPr>
        <w:ind w:left="360"/>
        <w:jc w:val="both"/>
        <w:rPr>
          <w:b/>
          <w:bCs/>
          <w:sz w:val="24"/>
        </w:rPr>
      </w:pPr>
      <w:r>
        <w:rPr>
          <w:b/>
          <w:bCs/>
          <w:sz w:val="24"/>
        </w:rPr>
        <w:t>__________________________________________________________________</w:t>
      </w:r>
    </w:p>
    <w:p w14:paraId="6DBA1DF1" w14:textId="77777777" w:rsidR="0003596E" w:rsidRDefault="0003596E" w:rsidP="0003596E">
      <w:pPr>
        <w:ind w:left="360"/>
        <w:jc w:val="both"/>
        <w:rPr>
          <w:b/>
          <w:bCs/>
          <w:sz w:val="24"/>
        </w:rPr>
      </w:pPr>
      <w:r>
        <w:rPr>
          <w:b/>
          <w:bCs/>
          <w:sz w:val="24"/>
        </w:rPr>
        <w:t>__________________________________________________________________</w:t>
      </w:r>
    </w:p>
    <w:p w14:paraId="181BA3C2" w14:textId="77777777" w:rsidR="0003596E" w:rsidRDefault="0003596E" w:rsidP="0003596E">
      <w:pPr>
        <w:jc w:val="both"/>
        <w:rPr>
          <w:b/>
          <w:sz w:val="24"/>
        </w:rPr>
      </w:pPr>
    </w:p>
    <w:p w14:paraId="77661108" w14:textId="77777777" w:rsidR="0003596E" w:rsidRDefault="0003596E" w:rsidP="0003596E">
      <w:pPr>
        <w:pStyle w:val="Heading3"/>
        <w:numPr>
          <w:ilvl w:val="0"/>
          <w:numId w:val="0"/>
        </w:numPr>
        <w:rPr>
          <w:color w:val="000000"/>
          <w:sz w:val="28"/>
          <w:u w:val="single"/>
        </w:rPr>
      </w:pPr>
    </w:p>
    <w:p w14:paraId="21A84BA8" w14:textId="77777777" w:rsidR="0003596E" w:rsidRPr="002168DF" w:rsidRDefault="0003596E" w:rsidP="0003596E">
      <w:pPr>
        <w:pStyle w:val="Heading3"/>
        <w:rPr>
          <w:color w:val="000000"/>
          <w:sz w:val="28"/>
          <w:u w:val="single"/>
        </w:rPr>
      </w:pPr>
      <w:proofErr w:type="gramStart"/>
      <w:r w:rsidRPr="002168DF">
        <w:rPr>
          <w:color w:val="000000"/>
          <w:sz w:val="28"/>
          <w:u w:val="single"/>
        </w:rPr>
        <w:t>4.4  Faculty</w:t>
      </w:r>
      <w:proofErr w:type="gramEnd"/>
      <w:r w:rsidRPr="002168DF">
        <w:rPr>
          <w:color w:val="000000"/>
          <w:sz w:val="28"/>
          <w:u w:val="single"/>
        </w:rPr>
        <w:t xml:space="preserve"> Evaluation</w:t>
      </w:r>
    </w:p>
    <w:p w14:paraId="506B274D" w14:textId="77777777" w:rsidR="0003596E" w:rsidRDefault="0003596E" w:rsidP="0003596E">
      <w:pPr>
        <w:jc w:val="both"/>
      </w:pPr>
    </w:p>
    <w:p w14:paraId="39CF8273" w14:textId="77777777" w:rsidR="0003596E" w:rsidRPr="003C220B" w:rsidRDefault="0003596E" w:rsidP="0003596E">
      <w:pPr>
        <w:numPr>
          <w:ilvl w:val="0"/>
          <w:numId w:val="39"/>
        </w:numPr>
        <w:suppressAutoHyphens w:val="0"/>
        <w:spacing w:before="120" w:after="120"/>
        <w:rPr>
          <w:b/>
          <w:bCs/>
          <w:iCs/>
          <w:color w:val="000000"/>
          <w:sz w:val="24"/>
          <w:szCs w:val="24"/>
        </w:rPr>
      </w:pPr>
      <w:r w:rsidRPr="003C220B">
        <w:rPr>
          <w:b/>
          <w:bCs/>
          <w:sz w:val="24"/>
          <w:szCs w:val="24"/>
        </w:rPr>
        <w:t xml:space="preserve">Does the </w:t>
      </w:r>
      <w:proofErr w:type="gramStart"/>
      <w:r w:rsidRPr="003C220B">
        <w:rPr>
          <w:b/>
          <w:bCs/>
          <w:sz w:val="24"/>
          <w:szCs w:val="24"/>
        </w:rPr>
        <w:t>self study</w:t>
      </w:r>
      <w:proofErr w:type="gramEnd"/>
      <w:r w:rsidRPr="003C220B">
        <w:rPr>
          <w:b/>
          <w:bCs/>
          <w:sz w:val="24"/>
          <w:szCs w:val="24"/>
        </w:rPr>
        <w:t xml:space="preserve"> </w:t>
      </w:r>
      <w:r w:rsidRPr="003C220B">
        <w:rPr>
          <w:b/>
          <w:iCs/>
          <w:sz w:val="24"/>
          <w:szCs w:val="24"/>
        </w:rPr>
        <w:t>describe the faculty evaluation process for the sport management academic unit and the ways in which it is used to measure teaching and student learning effectiveness?</w:t>
      </w:r>
    </w:p>
    <w:p w14:paraId="68CC4892" w14:textId="77777777" w:rsidR="0003596E" w:rsidRPr="003C220B" w:rsidRDefault="0003596E" w:rsidP="0003596E">
      <w:pPr>
        <w:tabs>
          <w:tab w:val="left" w:pos="-1350"/>
        </w:tabs>
        <w:ind w:left="360"/>
        <w:jc w:val="both"/>
        <w:rPr>
          <w:b/>
          <w:bCs/>
        </w:rPr>
      </w:pPr>
      <w:r w:rsidRPr="003C220B">
        <w:rPr>
          <w:b/>
          <w:bCs/>
        </w:rPr>
        <w:tab/>
      </w:r>
      <w:r w:rsidRPr="003C220B">
        <w:rPr>
          <w:b/>
          <w:bCs/>
        </w:rPr>
        <w:tab/>
      </w:r>
      <w:r w:rsidRPr="003C220B">
        <w:rPr>
          <w:b/>
          <w:bCs/>
        </w:rPr>
        <w:tab/>
      </w:r>
      <w:r w:rsidRPr="003C220B">
        <w:rPr>
          <w:b/>
          <w:bCs/>
        </w:rPr>
        <w:tab/>
      </w:r>
      <w:r w:rsidRPr="003C220B">
        <w:rPr>
          <w:b/>
          <w:bCs/>
        </w:rPr>
        <w:tab/>
      </w:r>
      <w:r w:rsidRPr="003C220B">
        <w:rPr>
          <w:b/>
          <w:bCs/>
        </w:rPr>
        <w:tab/>
      </w:r>
      <w:r w:rsidRPr="003C220B">
        <w:rPr>
          <w:b/>
          <w:bCs/>
        </w:rPr>
        <w:tab/>
      </w:r>
      <w:r w:rsidRPr="003C220B">
        <w:rPr>
          <w:b/>
          <w:bCs/>
        </w:rPr>
        <w:tab/>
      </w:r>
      <w:r w:rsidRPr="003C220B">
        <w:rPr>
          <w:b/>
          <w:bCs/>
        </w:rPr>
        <w:tab/>
      </w:r>
      <w:r w:rsidRPr="003C220B">
        <w:rPr>
          <w:rFonts w:ascii="Wingdings" w:hAnsi="Wingdings"/>
          <w:b/>
          <w:bCs/>
        </w:rPr>
        <w:t></w:t>
      </w:r>
      <w:r w:rsidRPr="003C220B">
        <w:rPr>
          <w:b/>
          <w:bCs/>
        </w:rPr>
        <w:t xml:space="preserve"> Yes</w:t>
      </w:r>
      <w:r w:rsidRPr="003C220B">
        <w:rPr>
          <w:b/>
          <w:bCs/>
        </w:rPr>
        <w:tab/>
      </w:r>
      <w:r w:rsidRPr="003C220B">
        <w:rPr>
          <w:b/>
          <w:bCs/>
        </w:rPr>
        <w:tab/>
      </w:r>
      <w:r w:rsidRPr="003C220B">
        <w:rPr>
          <w:rFonts w:ascii="Wingdings" w:hAnsi="Wingdings"/>
          <w:b/>
          <w:bCs/>
        </w:rPr>
        <w:t></w:t>
      </w:r>
      <w:r w:rsidRPr="003C220B">
        <w:rPr>
          <w:b/>
          <w:bCs/>
        </w:rPr>
        <w:t xml:space="preserve"> No</w:t>
      </w:r>
    </w:p>
    <w:p w14:paraId="0008FE3B" w14:textId="77777777" w:rsidR="0003596E" w:rsidRPr="003C220B" w:rsidRDefault="0003596E" w:rsidP="0003596E">
      <w:pPr>
        <w:suppressAutoHyphens w:val="0"/>
        <w:spacing w:before="120" w:after="120"/>
        <w:ind w:left="360"/>
        <w:rPr>
          <w:b/>
          <w:bCs/>
          <w:iCs/>
          <w:color w:val="000000"/>
          <w:sz w:val="24"/>
          <w:szCs w:val="24"/>
        </w:rPr>
      </w:pPr>
    </w:p>
    <w:p w14:paraId="740DD434" w14:textId="77777777" w:rsidR="0003596E" w:rsidRPr="002168DF" w:rsidRDefault="0003596E" w:rsidP="0003596E">
      <w:pPr>
        <w:numPr>
          <w:ilvl w:val="0"/>
          <w:numId w:val="39"/>
        </w:numPr>
        <w:suppressAutoHyphens w:val="0"/>
        <w:spacing w:after="120"/>
        <w:rPr>
          <w:b/>
          <w:bCs/>
          <w:iCs/>
          <w:color w:val="000000"/>
          <w:sz w:val="24"/>
          <w:szCs w:val="24"/>
        </w:rPr>
      </w:pPr>
      <w:r w:rsidRPr="003C220B">
        <w:rPr>
          <w:b/>
          <w:iCs/>
          <w:sz w:val="24"/>
          <w:szCs w:val="24"/>
        </w:rPr>
        <w:t xml:space="preserve">Does the </w:t>
      </w:r>
      <w:proofErr w:type="gramStart"/>
      <w:r w:rsidRPr="003C220B">
        <w:rPr>
          <w:b/>
          <w:iCs/>
          <w:sz w:val="24"/>
          <w:szCs w:val="24"/>
        </w:rPr>
        <w:t>self study</w:t>
      </w:r>
      <w:proofErr w:type="gramEnd"/>
      <w:r w:rsidRPr="003C220B">
        <w:rPr>
          <w:b/>
          <w:iCs/>
          <w:sz w:val="24"/>
          <w:szCs w:val="24"/>
        </w:rPr>
        <w:t xml:space="preserve"> include copies of the instruments used in the faculty evaluation</w:t>
      </w:r>
      <w:r w:rsidRPr="0024502A">
        <w:rPr>
          <w:b/>
          <w:iCs/>
          <w:sz w:val="24"/>
          <w:szCs w:val="24"/>
        </w:rPr>
        <w:t xml:space="preserve"> process and evidence that these instruments are being used?</w:t>
      </w:r>
    </w:p>
    <w:p w14:paraId="5192C6A0" w14:textId="77777777" w:rsidR="0003596E" w:rsidRDefault="0003596E" w:rsidP="0003596E">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6DAD9CC" w14:textId="77777777" w:rsidR="0003596E" w:rsidRPr="0024502A" w:rsidRDefault="0003596E" w:rsidP="0003596E">
      <w:pPr>
        <w:suppressAutoHyphens w:val="0"/>
        <w:spacing w:after="120"/>
        <w:ind w:left="360"/>
        <w:rPr>
          <w:b/>
          <w:bCs/>
          <w:iCs/>
          <w:color w:val="000000"/>
          <w:sz w:val="24"/>
          <w:szCs w:val="24"/>
        </w:rPr>
      </w:pPr>
    </w:p>
    <w:p w14:paraId="14E20948" w14:textId="77777777" w:rsidR="0003596E" w:rsidRPr="0024502A" w:rsidRDefault="0003596E" w:rsidP="0003596E">
      <w:pPr>
        <w:tabs>
          <w:tab w:val="left" w:pos="-1350"/>
          <w:tab w:val="left" w:pos="360"/>
        </w:tabs>
        <w:ind w:left="360" w:hanging="360"/>
        <w:rPr>
          <w:b/>
          <w:sz w:val="24"/>
          <w:szCs w:val="24"/>
        </w:rPr>
      </w:pPr>
      <w:r w:rsidRPr="0024502A">
        <w:rPr>
          <w:b/>
          <w:sz w:val="24"/>
          <w:szCs w:val="24"/>
        </w:rPr>
        <w:t>3.</w:t>
      </w:r>
      <w:r w:rsidRPr="0024502A">
        <w:rPr>
          <w:b/>
          <w:sz w:val="24"/>
          <w:szCs w:val="24"/>
        </w:rPr>
        <w:tab/>
        <w:t xml:space="preserve">Does the </w:t>
      </w:r>
      <w:proofErr w:type="gramStart"/>
      <w:r w:rsidRPr="0024502A">
        <w:rPr>
          <w:b/>
          <w:sz w:val="24"/>
          <w:szCs w:val="24"/>
        </w:rPr>
        <w:t>self study</w:t>
      </w:r>
      <w:proofErr w:type="gramEnd"/>
      <w:r w:rsidRPr="0024502A">
        <w:rPr>
          <w:b/>
          <w:sz w:val="24"/>
          <w:szCs w:val="24"/>
        </w:rPr>
        <w:t xml:space="preserve"> describe the general conclusions drawn regarding the sport management academic unit’s faculty </w:t>
      </w:r>
      <w:r w:rsidRPr="0024502A">
        <w:rPr>
          <w:b/>
          <w:bCs/>
          <w:sz w:val="24"/>
          <w:szCs w:val="24"/>
        </w:rPr>
        <w:t>characteristics and activities and its faculty-related processes</w:t>
      </w:r>
      <w:r w:rsidRPr="0024502A">
        <w:rPr>
          <w:b/>
          <w:bCs/>
          <w:iCs/>
          <w:sz w:val="24"/>
          <w:szCs w:val="24"/>
        </w:rPr>
        <w:t xml:space="preserve"> </w:t>
      </w:r>
      <w:r w:rsidRPr="0024502A">
        <w:rPr>
          <w:b/>
          <w:sz w:val="24"/>
          <w:szCs w:val="24"/>
        </w:rPr>
        <w:t>in supporting academic quality and excellence in sport management education</w:t>
      </w:r>
      <w:r w:rsidRPr="0024502A">
        <w:rPr>
          <w:b/>
          <w:bCs/>
          <w:sz w:val="24"/>
          <w:szCs w:val="24"/>
        </w:rPr>
        <w:t>?</w:t>
      </w:r>
      <w:r w:rsidRPr="0024502A">
        <w:rPr>
          <w:b/>
          <w:sz w:val="24"/>
          <w:szCs w:val="24"/>
        </w:rPr>
        <w:t xml:space="preserve"> </w:t>
      </w:r>
      <w:r w:rsidRPr="0024502A">
        <w:rPr>
          <w:b/>
          <w:sz w:val="24"/>
          <w:szCs w:val="24"/>
        </w:rPr>
        <w:tab/>
      </w:r>
      <w:r w:rsidRPr="0024502A">
        <w:rPr>
          <w:b/>
          <w:sz w:val="24"/>
          <w:szCs w:val="24"/>
        </w:rPr>
        <w:tab/>
      </w:r>
      <w:r w:rsidRPr="0024502A">
        <w:rPr>
          <w:b/>
          <w:sz w:val="24"/>
          <w:szCs w:val="24"/>
        </w:rPr>
        <w:tab/>
      </w:r>
      <w:r w:rsidRPr="0024502A">
        <w:rPr>
          <w:b/>
          <w:sz w:val="24"/>
          <w:szCs w:val="24"/>
        </w:rPr>
        <w:tab/>
      </w:r>
      <w:r w:rsidRPr="0024502A">
        <w:rPr>
          <w:b/>
          <w:sz w:val="24"/>
          <w:szCs w:val="24"/>
        </w:rPr>
        <w:tab/>
      </w:r>
      <w:r w:rsidRPr="0024502A">
        <w:rPr>
          <w:b/>
          <w:sz w:val="24"/>
          <w:szCs w:val="24"/>
        </w:rPr>
        <w:tab/>
      </w:r>
    </w:p>
    <w:p w14:paraId="3E8ABC0A" w14:textId="77777777" w:rsidR="0003596E" w:rsidRDefault="0003596E" w:rsidP="0003596E">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B5C9DE7" w14:textId="77777777" w:rsidR="0003596E" w:rsidRDefault="0003596E" w:rsidP="0003596E">
      <w:pPr>
        <w:pStyle w:val="BodyTextIndent"/>
        <w:tabs>
          <w:tab w:val="clear" w:pos="1080"/>
        </w:tabs>
        <w:spacing w:before="120"/>
        <w:ind w:left="0"/>
        <w:jc w:val="left"/>
        <w:rPr>
          <w:bCs/>
          <w:color w:val="000000"/>
        </w:rPr>
      </w:pPr>
    </w:p>
    <w:p w14:paraId="5B2291B1"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583C06FF" w14:textId="77777777" w:rsidR="0003596E" w:rsidRDefault="0003596E" w:rsidP="0003596E">
      <w:pPr>
        <w:ind w:left="360"/>
        <w:jc w:val="both"/>
        <w:rPr>
          <w:b/>
          <w:bCs/>
          <w:sz w:val="24"/>
        </w:rPr>
      </w:pPr>
      <w:r>
        <w:rPr>
          <w:b/>
          <w:bCs/>
          <w:sz w:val="24"/>
        </w:rPr>
        <w:t>__________________________________________________________________</w:t>
      </w:r>
    </w:p>
    <w:p w14:paraId="11E53A5C" w14:textId="77777777" w:rsidR="0003596E" w:rsidRDefault="0003596E" w:rsidP="0003596E">
      <w:pPr>
        <w:ind w:left="360"/>
        <w:jc w:val="both"/>
        <w:rPr>
          <w:b/>
          <w:bCs/>
          <w:sz w:val="24"/>
        </w:rPr>
      </w:pPr>
      <w:r>
        <w:rPr>
          <w:b/>
          <w:bCs/>
          <w:sz w:val="24"/>
        </w:rPr>
        <w:t>__________________________________________________________________</w:t>
      </w:r>
    </w:p>
    <w:p w14:paraId="21FC871B" w14:textId="77777777" w:rsidR="0003596E" w:rsidRDefault="0003596E" w:rsidP="0003596E">
      <w:pPr>
        <w:ind w:left="360"/>
        <w:jc w:val="both"/>
        <w:rPr>
          <w:b/>
          <w:bCs/>
          <w:sz w:val="24"/>
        </w:rPr>
      </w:pPr>
      <w:r>
        <w:rPr>
          <w:b/>
          <w:bCs/>
          <w:sz w:val="24"/>
        </w:rPr>
        <w:t>__________________________________________________________________</w:t>
      </w:r>
    </w:p>
    <w:p w14:paraId="6FD7ECAC" w14:textId="77777777" w:rsidR="0003596E" w:rsidRDefault="0003596E" w:rsidP="0003596E">
      <w:pPr>
        <w:jc w:val="both"/>
        <w:rPr>
          <w:b/>
          <w:sz w:val="24"/>
        </w:rPr>
      </w:pPr>
    </w:p>
    <w:p w14:paraId="499F88D5" w14:textId="77777777" w:rsidR="0003596E" w:rsidRDefault="0003596E" w:rsidP="0003596E">
      <w:pPr>
        <w:jc w:val="both"/>
        <w:rPr>
          <w:b/>
          <w:sz w:val="24"/>
        </w:rPr>
      </w:pPr>
    </w:p>
    <w:p w14:paraId="08512115" w14:textId="77777777" w:rsidR="0003596E" w:rsidRPr="002168DF" w:rsidRDefault="0003596E" w:rsidP="0003596E">
      <w:pPr>
        <w:pStyle w:val="Heading3"/>
        <w:numPr>
          <w:ilvl w:val="0"/>
          <w:numId w:val="0"/>
        </w:numPr>
        <w:ind w:left="720"/>
        <w:rPr>
          <w:color w:val="000000"/>
          <w:sz w:val="28"/>
          <w:u w:val="single"/>
        </w:rPr>
      </w:pPr>
      <w:r>
        <w:rPr>
          <w:color w:val="000000"/>
          <w:sz w:val="28"/>
          <w:u w:val="single"/>
        </w:rPr>
        <w:br w:type="page"/>
      </w:r>
      <w:proofErr w:type="gramStart"/>
      <w:r w:rsidRPr="002168DF">
        <w:rPr>
          <w:color w:val="000000"/>
          <w:sz w:val="28"/>
          <w:u w:val="single"/>
        </w:rPr>
        <w:t>4.5  Faculty</w:t>
      </w:r>
      <w:proofErr w:type="gramEnd"/>
      <w:r w:rsidRPr="002168DF">
        <w:rPr>
          <w:color w:val="000000"/>
          <w:sz w:val="28"/>
          <w:u w:val="single"/>
        </w:rPr>
        <w:t xml:space="preserve"> Development</w:t>
      </w:r>
    </w:p>
    <w:p w14:paraId="2B6EE3F8" w14:textId="77777777" w:rsidR="0003596E" w:rsidRPr="000D3FA9" w:rsidRDefault="0003596E" w:rsidP="0003596E"/>
    <w:p w14:paraId="582C638E" w14:textId="77777777" w:rsidR="0003596E" w:rsidRDefault="0003596E" w:rsidP="007D0D94">
      <w:pPr>
        <w:numPr>
          <w:ilvl w:val="3"/>
          <w:numId w:val="40"/>
        </w:numPr>
        <w:tabs>
          <w:tab w:val="left" w:pos="3240"/>
        </w:tabs>
        <w:spacing w:after="120"/>
        <w:ind w:left="360"/>
        <w:rPr>
          <w:b/>
          <w:iCs/>
          <w:sz w:val="24"/>
          <w:szCs w:val="24"/>
        </w:rPr>
      </w:pPr>
      <w:r w:rsidRPr="009D7FB1">
        <w:rPr>
          <w:b/>
          <w:iCs/>
          <w:sz w:val="24"/>
          <w:szCs w:val="24"/>
        </w:rPr>
        <w:t xml:space="preserve">Does the </w:t>
      </w:r>
      <w:proofErr w:type="gramStart"/>
      <w:r w:rsidRPr="009D7FB1">
        <w:rPr>
          <w:b/>
          <w:iCs/>
          <w:sz w:val="24"/>
          <w:szCs w:val="24"/>
        </w:rPr>
        <w:t>self study</w:t>
      </w:r>
      <w:proofErr w:type="gramEnd"/>
      <w:r w:rsidRPr="009D7FB1">
        <w:rPr>
          <w:b/>
          <w:iCs/>
          <w:sz w:val="24"/>
          <w:szCs w:val="24"/>
        </w:rPr>
        <w:t xml:space="preserve"> describe the faculty development program for the institution and the </w:t>
      </w:r>
      <w:r>
        <w:rPr>
          <w:b/>
          <w:iCs/>
          <w:sz w:val="24"/>
          <w:szCs w:val="24"/>
        </w:rPr>
        <w:t>aca</w:t>
      </w:r>
      <w:r w:rsidRPr="009D7FB1">
        <w:rPr>
          <w:b/>
          <w:iCs/>
          <w:sz w:val="24"/>
          <w:szCs w:val="24"/>
        </w:rPr>
        <w:t>demic unit/sport management program?</w:t>
      </w:r>
    </w:p>
    <w:p w14:paraId="39F41CD9" w14:textId="77777777" w:rsidR="0003596E" w:rsidRDefault="0003596E" w:rsidP="0003596E">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50377A3" w14:textId="77777777" w:rsidR="0003596E" w:rsidRPr="009D7FB1" w:rsidRDefault="0003596E" w:rsidP="0003596E">
      <w:pPr>
        <w:tabs>
          <w:tab w:val="left" w:pos="3240"/>
        </w:tabs>
        <w:spacing w:after="120"/>
        <w:ind w:left="360"/>
        <w:rPr>
          <w:b/>
          <w:iCs/>
          <w:sz w:val="24"/>
          <w:szCs w:val="24"/>
        </w:rPr>
      </w:pPr>
    </w:p>
    <w:p w14:paraId="51119B01" w14:textId="77777777" w:rsidR="0003596E" w:rsidRDefault="0003596E" w:rsidP="007D0D94">
      <w:pPr>
        <w:numPr>
          <w:ilvl w:val="3"/>
          <w:numId w:val="40"/>
        </w:numPr>
        <w:tabs>
          <w:tab w:val="left" w:pos="3240"/>
        </w:tabs>
        <w:spacing w:after="120"/>
        <w:ind w:left="360"/>
        <w:rPr>
          <w:b/>
          <w:iCs/>
          <w:sz w:val="24"/>
          <w:szCs w:val="24"/>
        </w:rPr>
      </w:pPr>
      <w:r w:rsidRPr="009D7FB1">
        <w:rPr>
          <w:b/>
          <w:iCs/>
          <w:sz w:val="24"/>
          <w:szCs w:val="24"/>
        </w:rPr>
        <w:t xml:space="preserve">Does the </w:t>
      </w:r>
      <w:proofErr w:type="gramStart"/>
      <w:r w:rsidRPr="009D7FB1">
        <w:rPr>
          <w:b/>
          <w:iCs/>
          <w:sz w:val="24"/>
          <w:szCs w:val="24"/>
        </w:rPr>
        <w:t>self study</w:t>
      </w:r>
      <w:proofErr w:type="gramEnd"/>
      <w:r w:rsidRPr="009D7FB1">
        <w:rPr>
          <w:b/>
          <w:iCs/>
          <w:sz w:val="24"/>
          <w:szCs w:val="24"/>
        </w:rPr>
        <w:t xml:space="preserve"> demonstrate the effectiveness of the faculty development program by providing examples of the results of its implementation within the academic unit/sport management program?</w:t>
      </w:r>
    </w:p>
    <w:p w14:paraId="2B7459B2" w14:textId="77777777" w:rsidR="0003596E" w:rsidRDefault="0003596E" w:rsidP="0003596E">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29A1BD75" w14:textId="77777777" w:rsidR="0003596E" w:rsidRPr="009D7FB1" w:rsidRDefault="0003596E" w:rsidP="0003596E">
      <w:pPr>
        <w:tabs>
          <w:tab w:val="left" w:pos="3240"/>
        </w:tabs>
        <w:spacing w:after="120"/>
        <w:ind w:left="360"/>
        <w:rPr>
          <w:b/>
          <w:iCs/>
          <w:sz w:val="24"/>
          <w:szCs w:val="24"/>
        </w:rPr>
      </w:pPr>
    </w:p>
    <w:p w14:paraId="3CEE0965" w14:textId="77777777" w:rsidR="0003596E" w:rsidRPr="009D7FB1" w:rsidRDefault="0003596E" w:rsidP="007D0D94">
      <w:pPr>
        <w:numPr>
          <w:ilvl w:val="3"/>
          <w:numId w:val="40"/>
        </w:numPr>
        <w:tabs>
          <w:tab w:val="left" w:pos="-1350"/>
        </w:tabs>
        <w:ind w:left="360"/>
        <w:jc w:val="both"/>
        <w:rPr>
          <w:b/>
          <w:sz w:val="24"/>
          <w:szCs w:val="24"/>
        </w:rPr>
      </w:pPr>
      <w:r w:rsidRPr="009D7FB1">
        <w:rPr>
          <w:b/>
          <w:iCs/>
          <w:sz w:val="24"/>
          <w:szCs w:val="24"/>
        </w:rPr>
        <w:t>Does the self study describe to what degree the faculty development program is effective and contributes to academic quality and excellence in sport management education?</w:t>
      </w:r>
      <w:r w:rsidRPr="009D7FB1">
        <w:rPr>
          <w:b/>
          <w:sz w:val="24"/>
          <w:szCs w:val="24"/>
        </w:rPr>
        <w:t xml:space="preserve"> </w:t>
      </w:r>
      <w:r w:rsidRPr="009D7FB1">
        <w:rPr>
          <w:b/>
          <w:sz w:val="24"/>
          <w:szCs w:val="24"/>
        </w:rPr>
        <w:tab/>
      </w:r>
      <w:r w:rsidRPr="009D7FB1">
        <w:rPr>
          <w:b/>
          <w:sz w:val="24"/>
          <w:szCs w:val="24"/>
        </w:rPr>
        <w:tab/>
      </w:r>
      <w:r w:rsidRPr="009D7FB1">
        <w:rPr>
          <w:b/>
          <w:sz w:val="24"/>
          <w:szCs w:val="24"/>
        </w:rPr>
        <w:tab/>
      </w:r>
      <w:r w:rsidRPr="009D7FB1">
        <w:rPr>
          <w:b/>
          <w:sz w:val="24"/>
          <w:szCs w:val="24"/>
        </w:rPr>
        <w:tab/>
      </w:r>
      <w:r w:rsidRPr="009D7FB1">
        <w:rPr>
          <w:b/>
          <w:sz w:val="24"/>
          <w:szCs w:val="24"/>
        </w:rPr>
        <w:tab/>
      </w:r>
    </w:p>
    <w:p w14:paraId="12EB4402" w14:textId="77777777" w:rsidR="0003596E" w:rsidRDefault="0003596E" w:rsidP="0003596E">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69CABCF" w14:textId="77777777" w:rsidR="0003596E" w:rsidRDefault="0003596E" w:rsidP="0003596E">
      <w:pPr>
        <w:tabs>
          <w:tab w:val="left" w:pos="-1710"/>
        </w:tabs>
        <w:jc w:val="both"/>
        <w:rPr>
          <w:b/>
          <w:bCs/>
          <w:sz w:val="24"/>
        </w:rPr>
      </w:pPr>
    </w:p>
    <w:p w14:paraId="23780F0D" w14:textId="77777777" w:rsidR="0003596E" w:rsidRDefault="0003596E" w:rsidP="0003596E">
      <w:pPr>
        <w:pStyle w:val="BodyTextIndent"/>
        <w:tabs>
          <w:tab w:val="clear" w:pos="1080"/>
        </w:tabs>
        <w:spacing w:before="120"/>
        <w:ind w:left="360"/>
        <w:jc w:val="left"/>
        <w:rPr>
          <w:bCs/>
          <w:color w:val="000000"/>
        </w:rPr>
      </w:pPr>
    </w:p>
    <w:p w14:paraId="4FE619F2"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497E49E8" w14:textId="77777777" w:rsidR="0003596E" w:rsidRDefault="0003596E" w:rsidP="0003596E">
      <w:pPr>
        <w:ind w:left="360"/>
        <w:jc w:val="both"/>
        <w:rPr>
          <w:b/>
          <w:bCs/>
          <w:sz w:val="24"/>
        </w:rPr>
      </w:pPr>
      <w:r>
        <w:rPr>
          <w:b/>
          <w:bCs/>
          <w:sz w:val="24"/>
        </w:rPr>
        <w:t>__________________________________________________________________</w:t>
      </w:r>
    </w:p>
    <w:p w14:paraId="0CE61FD4" w14:textId="77777777" w:rsidR="0003596E" w:rsidRDefault="0003596E" w:rsidP="0003596E">
      <w:pPr>
        <w:ind w:left="360"/>
        <w:jc w:val="both"/>
        <w:rPr>
          <w:b/>
          <w:bCs/>
          <w:sz w:val="24"/>
        </w:rPr>
      </w:pPr>
      <w:r>
        <w:rPr>
          <w:b/>
          <w:bCs/>
          <w:sz w:val="24"/>
        </w:rPr>
        <w:t>__________________________________________________________________</w:t>
      </w:r>
    </w:p>
    <w:p w14:paraId="735FB39F" w14:textId="77777777" w:rsidR="0003596E" w:rsidRDefault="0003596E" w:rsidP="0003596E">
      <w:pPr>
        <w:ind w:left="360"/>
        <w:jc w:val="both"/>
        <w:rPr>
          <w:b/>
          <w:bCs/>
          <w:sz w:val="24"/>
        </w:rPr>
      </w:pPr>
      <w:r>
        <w:rPr>
          <w:b/>
          <w:bCs/>
          <w:sz w:val="24"/>
        </w:rPr>
        <w:t>__________________________________________________________________</w:t>
      </w:r>
    </w:p>
    <w:p w14:paraId="397AD006" w14:textId="77777777" w:rsidR="0003596E" w:rsidRDefault="0003596E" w:rsidP="0003596E">
      <w:pPr>
        <w:pStyle w:val="Heading3"/>
        <w:pageBreakBefore/>
        <w:rPr>
          <w:color w:val="000000"/>
          <w:sz w:val="28"/>
          <w:u w:val="single"/>
        </w:rPr>
      </w:pPr>
      <w:proofErr w:type="gramStart"/>
      <w:r>
        <w:rPr>
          <w:color w:val="000000"/>
          <w:sz w:val="28"/>
          <w:u w:val="single"/>
        </w:rPr>
        <w:t>4.6  Faculty</w:t>
      </w:r>
      <w:proofErr w:type="gramEnd"/>
      <w:r>
        <w:rPr>
          <w:color w:val="000000"/>
          <w:sz w:val="28"/>
          <w:u w:val="single"/>
        </w:rPr>
        <w:t xml:space="preserve"> Policies</w:t>
      </w:r>
    </w:p>
    <w:p w14:paraId="378B5A5C" w14:textId="77777777" w:rsidR="0003596E" w:rsidRDefault="0003596E" w:rsidP="0003596E">
      <w:pPr>
        <w:pStyle w:val="BodyText"/>
        <w:rPr>
          <w:b w:val="0"/>
          <w:bCs w:val="0"/>
          <w:color w:val="000000"/>
        </w:rPr>
      </w:pPr>
    </w:p>
    <w:p w14:paraId="78164FA3" w14:textId="77777777" w:rsidR="0003596E" w:rsidRDefault="0003596E" w:rsidP="0003596E">
      <w:pPr>
        <w:pStyle w:val="BodyText"/>
        <w:numPr>
          <w:ilvl w:val="0"/>
          <w:numId w:val="2"/>
        </w:numPr>
        <w:rPr>
          <w:bCs w:val="0"/>
          <w:sz w:val="24"/>
        </w:rPr>
      </w:pPr>
      <w:r>
        <w:rPr>
          <w:bCs w:val="0"/>
          <w:sz w:val="24"/>
        </w:rPr>
        <w:t>Does the sport management department/unit have written policies and procedures document pertaining to their faculty (full and part time) that included the following information?</w:t>
      </w:r>
    </w:p>
    <w:p w14:paraId="0AFA26B7" w14:textId="77777777" w:rsidR="0003596E" w:rsidRDefault="0003596E" w:rsidP="0003596E">
      <w:pPr>
        <w:pStyle w:val="BodyText"/>
        <w:rPr>
          <w:b w:val="0"/>
          <w:bCs w:val="0"/>
          <w:color w:val="000000"/>
        </w:rPr>
      </w:pPr>
    </w:p>
    <w:p w14:paraId="39ABEFC1" w14:textId="77777777" w:rsidR="0003596E" w:rsidRDefault="0003596E" w:rsidP="0003596E">
      <w:pPr>
        <w:pStyle w:val="BodyText"/>
        <w:numPr>
          <w:ilvl w:val="1"/>
          <w:numId w:val="2"/>
        </w:numPr>
        <w:rPr>
          <w:bCs w:val="0"/>
          <w:color w:val="000000"/>
        </w:rPr>
      </w:pPr>
      <w:r>
        <w:rPr>
          <w:bCs w:val="0"/>
          <w:color w:val="000000"/>
        </w:rPr>
        <w:t>Faculty development, including eligibility criteria</w:t>
      </w:r>
    </w:p>
    <w:p w14:paraId="14199E93" w14:textId="77777777" w:rsidR="0003596E" w:rsidRDefault="0003596E" w:rsidP="0003596E">
      <w:pPr>
        <w:pStyle w:val="BodyText"/>
        <w:numPr>
          <w:ilvl w:val="1"/>
          <w:numId w:val="2"/>
        </w:numPr>
        <w:rPr>
          <w:bCs w:val="0"/>
          <w:color w:val="000000"/>
        </w:rPr>
      </w:pPr>
      <w:r>
        <w:rPr>
          <w:bCs w:val="0"/>
          <w:color w:val="000000"/>
        </w:rPr>
        <w:t>Tenure and promotion practices for faculty</w:t>
      </w:r>
    </w:p>
    <w:p w14:paraId="35E5309D" w14:textId="77777777" w:rsidR="0003596E" w:rsidRDefault="0003596E" w:rsidP="0003596E">
      <w:pPr>
        <w:pStyle w:val="BodyText"/>
        <w:numPr>
          <w:ilvl w:val="1"/>
          <w:numId w:val="2"/>
        </w:numPr>
        <w:rPr>
          <w:bCs w:val="0"/>
          <w:color w:val="000000"/>
        </w:rPr>
      </w:pPr>
      <w:r>
        <w:rPr>
          <w:bCs w:val="0"/>
          <w:color w:val="000000"/>
        </w:rPr>
        <w:t>Evaluation procedures and criteria for faculty</w:t>
      </w:r>
    </w:p>
    <w:p w14:paraId="3486CE41" w14:textId="77777777" w:rsidR="0003596E" w:rsidRDefault="0003596E" w:rsidP="0003596E">
      <w:pPr>
        <w:pStyle w:val="BodyText"/>
        <w:numPr>
          <w:ilvl w:val="1"/>
          <w:numId w:val="2"/>
        </w:numPr>
        <w:rPr>
          <w:bCs w:val="0"/>
          <w:color w:val="000000"/>
        </w:rPr>
      </w:pPr>
      <w:r>
        <w:rPr>
          <w:bCs w:val="0"/>
          <w:color w:val="000000"/>
        </w:rPr>
        <w:t>Workload policies for faculty</w:t>
      </w:r>
    </w:p>
    <w:p w14:paraId="32A35793" w14:textId="77777777" w:rsidR="0003596E" w:rsidRDefault="0003596E" w:rsidP="0003596E">
      <w:pPr>
        <w:pStyle w:val="BodyText"/>
        <w:numPr>
          <w:ilvl w:val="1"/>
          <w:numId w:val="2"/>
        </w:numPr>
        <w:rPr>
          <w:bCs w:val="0"/>
          <w:color w:val="000000"/>
        </w:rPr>
      </w:pPr>
      <w:r>
        <w:rPr>
          <w:bCs w:val="0"/>
          <w:color w:val="000000"/>
        </w:rPr>
        <w:t>Service policies for faculty</w:t>
      </w:r>
    </w:p>
    <w:p w14:paraId="3F637293" w14:textId="77777777" w:rsidR="0003596E" w:rsidRDefault="0003596E" w:rsidP="0003596E">
      <w:pPr>
        <w:pStyle w:val="BodyText"/>
        <w:numPr>
          <w:ilvl w:val="1"/>
          <w:numId w:val="2"/>
        </w:numPr>
        <w:rPr>
          <w:bCs w:val="0"/>
          <w:color w:val="000000"/>
        </w:rPr>
      </w:pPr>
      <w:r>
        <w:rPr>
          <w:bCs w:val="0"/>
          <w:color w:val="000000"/>
        </w:rPr>
        <w:t>Professional principles of faculty</w:t>
      </w:r>
    </w:p>
    <w:p w14:paraId="652F58E0" w14:textId="77777777" w:rsidR="0003596E" w:rsidRDefault="0003596E" w:rsidP="0003596E">
      <w:pPr>
        <w:pStyle w:val="BodyText"/>
        <w:numPr>
          <w:ilvl w:val="1"/>
          <w:numId w:val="2"/>
        </w:numPr>
        <w:rPr>
          <w:bCs w:val="0"/>
          <w:color w:val="000000"/>
        </w:rPr>
      </w:pPr>
      <w:r>
        <w:rPr>
          <w:bCs w:val="0"/>
          <w:color w:val="000000"/>
        </w:rPr>
        <w:t>Scholarly principles of faculty</w:t>
      </w:r>
    </w:p>
    <w:p w14:paraId="647183A8" w14:textId="77777777" w:rsidR="0003596E" w:rsidRDefault="0003596E" w:rsidP="0003596E">
      <w:pPr>
        <w:pStyle w:val="BodyText"/>
        <w:numPr>
          <w:ilvl w:val="1"/>
          <w:numId w:val="2"/>
        </w:numPr>
        <w:rPr>
          <w:bCs w:val="0"/>
          <w:color w:val="000000"/>
        </w:rPr>
      </w:pPr>
      <w:r>
        <w:rPr>
          <w:bCs w:val="0"/>
          <w:color w:val="000000"/>
        </w:rPr>
        <w:t>Termination and leave policies for faculty</w:t>
      </w:r>
    </w:p>
    <w:p w14:paraId="71D4AEA7" w14:textId="77777777" w:rsidR="0003596E" w:rsidRDefault="0003596E" w:rsidP="0003596E">
      <w:pPr>
        <w:tabs>
          <w:tab w:val="left" w:pos="-1710"/>
        </w:tabs>
        <w:jc w:val="both"/>
        <w:rPr>
          <w:bCs/>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73D28B8" w14:textId="77777777" w:rsidR="0003596E" w:rsidRDefault="0003596E" w:rsidP="0003596E">
      <w:pPr>
        <w:tabs>
          <w:tab w:val="left" w:pos="-1710"/>
        </w:tabs>
        <w:jc w:val="both"/>
        <w:rPr>
          <w:b/>
          <w:bCs/>
          <w:sz w:val="24"/>
        </w:rPr>
      </w:pPr>
    </w:p>
    <w:p w14:paraId="504FCB9F" w14:textId="77777777" w:rsidR="0003596E" w:rsidRDefault="0003596E" w:rsidP="0003596E">
      <w:pPr>
        <w:numPr>
          <w:ilvl w:val="0"/>
          <w:numId w:val="2"/>
        </w:numPr>
        <w:tabs>
          <w:tab w:val="left" w:pos="-1350"/>
        </w:tabs>
        <w:jc w:val="both"/>
        <w:rPr>
          <w:b/>
          <w:iCs/>
          <w:sz w:val="24"/>
          <w:szCs w:val="24"/>
        </w:rPr>
      </w:pPr>
      <w:r>
        <w:rPr>
          <w:b/>
          <w:iCs/>
          <w:sz w:val="24"/>
          <w:szCs w:val="24"/>
        </w:rPr>
        <w:t xml:space="preserve">Does the </w:t>
      </w:r>
      <w:proofErr w:type="gramStart"/>
      <w:r>
        <w:rPr>
          <w:b/>
          <w:iCs/>
          <w:sz w:val="24"/>
          <w:szCs w:val="24"/>
        </w:rPr>
        <w:t>self study</w:t>
      </w:r>
      <w:proofErr w:type="gramEnd"/>
      <w:r>
        <w:rPr>
          <w:b/>
          <w:iCs/>
          <w:sz w:val="24"/>
          <w:szCs w:val="24"/>
        </w:rPr>
        <w:t xml:space="preserve"> contain a copy/URL of the faculty handbook? </w:t>
      </w:r>
      <w:r>
        <w:rPr>
          <w:b/>
          <w:iCs/>
          <w:sz w:val="24"/>
          <w:szCs w:val="24"/>
        </w:rPr>
        <w:tab/>
      </w:r>
      <w:r>
        <w:rPr>
          <w:b/>
          <w:iCs/>
          <w:sz w:val="24"/>
          <w:szCs w:val="24"/>
        </w:rPr>
        <w:tab/>
      </w:r>
      <w:r>
        <w:rPr>
          <w:b/>
          <w:iCs/>
          <w:sz w:val="24"/>
          <w:szCs w:val="24"/>
        </w:rPr>
        <w:tab/>
      </w:r>
    </w:p>
    <w:p w14:paraId="2043761E" w14:textId="77777777" w:rsidR="0003596E" w:rsidRDefault="0003596E" w:rsidP="0003596E">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7173131" w14:textId="77777777" w:rsidR="0003596E" w:rsidRDefault="0003596E" w:rsidP="0003596E">
      <w:pPr>
        <w:tabs>
          <w:tab w:val="left" w:pos="-1710"/>
        </w:tabs>
        <w:jc w:val="both"/>
        <w:rPr>
          <w:b/>
          <w:bCs/>
          <w:sz w:val="24"/>
        </w:rPr>
      </w:pPr>
    </w:p>
    <w:p w14:paraId="2FC70BE7" w14:textId="77777777" w:rsidR="0003596E" w:rsidRDefault="0003596E" w:rsidP="0003596E">
      <w:pPr>
        <w:numPr>
          <w:ilvl w:val="0"/>
          <w:numId w:val="2"/>
        </w:numPr>
        <w:tabs>
          <w:tab w:val="left" w:pos="-1350"/>
        </w:tabs>
        <w:rPr>
          <w:b/>
          <w:sz w:val="24"/>
        </w:rPr>
      </w:pPr>
      <w:r>
        <w:rPr>
          <w:b/>
          <w:sz w:val="24"/>
          <w:szCs w:val="24"/>
        </w:rPr>
        <w:t xml:space="preserve">Is there a description of the process in which the </w:t>
      </w:r>
      <w:proofErr w:type="gramStart"/>
      <w:r>
        <w:rPr>
          <w:b/>
          <w:sz w:val="24"/>
          <w:szCs w:val="24"/>
        </w:rPr>
        <w:t>faculty are</w:t>
      </w:r>
      <w:proofErr w:type="gramEnd"/>
      <w:r>
        <w:rPr>
          <w:b/>
          <w:sz w:val="24"/>
          <w:szCs w:val="24"/>
        </w:rPr>
        <w:t xml:space="preserve"> made aware the policies and any changes made to them?</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sz w:val="24"/>
        </w:rPr>
        <w:tab/>
      </w:r>
    </w:p>
    <w:p w14:paraId="0220745D" w14:textId="77777777" w:rsidR="0003596E" w:rsidRDefault="0003596E" w:rsidP="0003596E">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321CC64A" w14:textId="77777777" w:rsidR="0003596E" w:rsidRDefault="0003596E" w:rsidP="0003596E">
      <w:pPr>
        <w:pStyle w:val="BodyTextIndent"/>
        <w:tabs>
          <w:tab w:val="clear" w:pos="1080"/>
        </w:tabs>
        <w:spacing w:before="120"/>
        <w:ind w:left="360"/>
        <w:jc w:val="left"/>
        <w:rPr>
          <w:bCs/>
          <w:color w:val="000000"/>
        </w:rPr>
      </w:pPr>
    </w:p>
    <w:p w14:paraId="14EFC8B3"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4DF32DE7" w14:textId="77777777" w:rsidR="0003596E" w:rsidRDefault="0003596E" w:rsidP="0003596E">
      <w:pPr>
        <w:ind w:left="360"/>
        <w:jc w:val="both"/>
        <w:rPr>
          <w:b/>
          <w:bCs/>
          <w:sz w:val="24"/>
        </w:rPr>
      </w:pPr>
      <w:r>
        <w:rPr>
          <w:b/>
          <w:bCs/>
          <w:sz w:val="24"/>
        </w:rPr>
        <w:t>__________________________________________________________________</w:t>
      </w:r>
    </w:p>
    <w:p w14:paraId="0534DD93" w14:textId="77777777" w:rsidR="0003596E" w:rsidRDefault="0003596E" w:rsidP="0003596E">
      <w:pPr>
        <w:ind w:left="360"/>
        <w:jc w:val="both"/>
        <w:rPr>
          <w:b/>
          <w:bCs/>
          <w:sz w:val="24"/>
        </w:rPr>
      </w:pPr>
      <w:r>
        <w:rPr>
          <w:b/>
          <w:bCs/>
          <w:sz w:val="24"/>
        </w:rPr>
        <w:t>__________________________________________________________________</w:t>
      </w:r>
    </w:p>
    <w:p w14:paraId="5824FE08" w14:textId="77777777" w:rsidR="0003596E" w:rsidRDefault="0003596E" w:rsidP="0003596E">
      <w:pPr>
        <w:ind w:left="360"/>
        <w:jc w:val="both"/>
        <w:rPr>
          <w:b/>
          <w:bCs/>
          <w:sz w:val="24"/>
        </w:rPr>
      </w:pPr>
      <w:r>
        <w:rPr>
          <w:b/>
          <w:bCs/>
          <w:sz w:val="24"/>
        </w:rPr>
        <w:t>__________________________________________________________________</w:t>
      </w:r>
    </w:p>
    <w:p w14:paraId="1E326A80" w14:textId="77777777" w:rsidR="0003596E" w:rsidRDefault="0003596E" w:rsidP="0003596E">
      <w:pPr>
        <w:jc w:val="both"/>
        <w:rPr>
          <w:b/>
          <w:sz w:val="24"/>
        </w:rPr>
      </w:pPr>
      <w:r>
        <w:rPr>
          <w:b/>
          <w:sz w:val="24"/>
        </w:rPr>
        <w:tab/>
      </w:r>
    </w:p>
    <w:p w14:paraId="0F2C7211" w14:textId="77777777" w:rsidR="0003596E" w:rsidRDefault="0003596E" w:rsidP="0003596E">
      <w:pPr>
        <w:pageBreakBefore/>
        <w:jc w:val="both"/>
        <w:rPr>
          <w:b/>
          <w:sz w:val="24"/>
        </w:rPr>
      </w:pPr>
    </w:p>
    <w:p w14:paraId="3720A72E" w14:textId="77777777" w:rsidR="0003596E" w:rsidRDefault="0003596E" w:rsidP="0003596E">
      <w:pPr>
        <w:pStyle w:val="Heading3"/>
        <w:numPr>
          <w:ilvl w:val="0"/>
          <w:numId w:val="0"/>
        </w:numPr>
        <w:ind w:left="720"/>
        <w:jc w:val="center"/>
        <w:rPr>
          <w:color w:val="000000"/>
          <w:sz w:val="28"/>
          <w:u w:val="single"/>
        </w:rPr>
      </w:pPr>
      <w:proofErr w:type="gramStart"/>
      <w:r>
        <w:rPr>
          <w:color w:val="000000"/>
          <w:sz w:val="28"/>
          <w:u w:val="single"/>
        </w:rPr>
        <w:t>5.0  Scholarly</w:t>
      </w:r>
      <w:proofErr w:type="gramEnd"/>
      <w:r>
        <w:rPr>
          <w:color w:val="000000"/>
          <w:sz w:val="28"/>
          <w:u w:val="single"/>
        </w:rPr>
        <w:t xml:space="preserve"> and Professional Activities</w:t>
      </w:r>
    </w:p>
    <w:p w14:paraId="7ABA619B" w14:textId="77777777" w:rsidR="0003596E" w:rsidRDefault="0003596E" w:rsidP="0003596E">
      <w:pPr>
        <w:tabs>
          <w:tab w:val="left" w:pos="-1710"/>
        </w:tabs>
        <w:jc w:val="both"/>
        <w:rPr>
          <w:b/>
          <w:bCs/>
          <w:sz w:val="24"/>
        </w:rPr>
      </w:pPr>
    </w:p>
    <w:p w14:paraId="5B3F659A" w14:textId="77777777" w:rsidR="0003596E" w:rsidRDefault="0003596E" w:rsidP="0003596E">
      <w:pPr>
        <w:numPr>
          <w:ilvl w:val="0"/>
          <w:numId w:val="13"/>
        </w:numPr>
        <w:tabs>
          <w:tab w:val="clear" w:pos="720"/>
          <w:tab w:val="num" w:pos="360"/>
          <w:tab w:val="left" w:pos="3240"/>
        </w:tabs>
        <w:autoSpaceDE w:val="0"/>
        <w:spacing w:before="60"/>
        <w:ind w:left="360"/>
        <w:rPr>
          <w:b/>
          <w:sz w:val="24"/>
          <w:szCs w:val="24"/>
        </w:rPr>
      </w:pPr>
      <w:r>
        <w:rPr>
          <w:b/>
          <w:bCs/>
          <w:sz w:val="24"/>
          <w:szCs w:val="24"/>
        </w:rPr>
        <w:t xml:space="preserve">Does the </w:t>
      </w:r>
      <w:proofErr w:type="gramStart"/>
      <w:r>
        <w:rPr>
          <w:b/>
          <w:bCs/>
          <w:sz w:val="24"/>
          <w:szCs w:val="24"/>
        </w:rPr>
        <w:t>self study</w:t>
      </w:r>
      <w:proofErr w:type="gramEnd"/>
      <w:r>
        <w:rPr>
          <w:b/>
          <w:bCs/>
          <w:sz w:val="24"/>
          <w:szCs w:val="24"/>
        </w:rPr>
        <w:t xml:space="preserve"> </w:t>
      </w:r>
      <w:r>
        <w:rPr>
          <w:b/>
          <w:sz w:val="24"/>
          <w:szCs w:val="24"/>
        </w:rPr>
        <w:t>p</w:t>
      </w:r>
      <w:r w:rsidRPr="000F08A6">
        <w:rPr>
          <w:b/>
          <w:sz w:val="24"/>
          <w:szCs w:val="24"/>
        </w:rPr>
        <w:t>rovide a current vita for all full-time and part-time s</w:t>
      </w:r>
      <w:r>
        <w:rPr>
          <w:b/>
          <w:sz w:val="24"/>
          <w:szCs w:val="24"/>
        </w:rPr>
        <w:t>port management faculty members?</w:t>
      </w:r>
    </w:p>
    <w:p w14:paraId="2A29AD2C" w14:textId="77777777" w:rsidR="0003596E" w:rsidRDefault="0003596E" w:rsidP="0003596E">
      <w:pPr>
        <w:tabs>
          <w:tab w:val="left" w:pos="-1350"/>
        </w:tabs>
        <w:ind w:left="72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BE53DDD" w14:textId="77777777" w:rsidR="0003596E" w:rsidRPr="000F08A6" w:rsidRDefault="0003596E" w:rsidP="0003596E">
      <w:pPr>
        <w:tabs>
          <w:tab w:val="left" w:pos="3240"/>
        </w:tabs>
        <w:autoSpaceDE w:val="0"/>
        <w:spacing w:before="60"/>
        <w:ind w:left="360"/>
        <w:rPr>
          <w:b/>
          <w:sz w:val="24"/>
          <w:szCs w:val="24"/>
        </w:rPr>
      </w:pPr>
    </w:p>
    <w:p w14:paraId="448308B3" w14:textId="77777777" w:rsidR="0003596E" w:rsidRPr="000F08A6" w:rsidRDefault="0003596E" w:rsidP="0003596E">
      <w:pPr>
        <w:numPr>
          <w:ilvl w:val="0"/>
          <w:numId w:val="13"/>
        </w:numPr>
        <w:tabs>
          <w:tab w:val="clear" w:pos="720"/>
          <w:tab w:val="num" w:pos="360"/>
          <w:tab w:val="left" w:pos="3240"/>
        </w:tabs>
        <w:autoSpaceDE w:val="0"/>
        <w:spacing w:before="60"/>
        <w:ind w:left="360"/>
        <w:rPr>
          <w:rFonts w:eastAsia="Times"/>
          <w:b/>
          <w:sz w:val="24"/>
          <w:szCs w:val="24"/>
        </w:rPr>
      </w:pPr>
      <w:r>
        <w:rPr>
          <w:b/>
          <w:sz w:val="24"/>
          <w:szCs w:val="24"/>
        </w:rPr>
        <w:t xml:space="preserve">Does the </w:t>
      </w:r>
      <w:proofErr w:type="gramStart"/>
      <w:r>
        <w:rPr>
          <w:b/>
          <w:sz w:val="24"/>
          <w:szCs w:val="24"/>
        </w:rPr>
        <w:t>self study</w:t>
      </w:r>
      <w:proofErr w:type="gramEnd"/>
      <w:r>
        <w:rPr>
          <w:b/>
          <w:sz w:val="24"/>
          <w:szCs w:val="24"/>
        </w:rPr>
        <w:t xml:space="preserve"> </w:t>
      </w:r>
      <w:r w:rsidRPr="000F08A6">
        <w:rPr>
          <w:b/>
          <w:sz w:val="24"/>
          <w:szCs w:val="24"/>
        </w:rPr>
        <w:t>summarize the scholarly and professional activities for each full-time faculty member for the self-study ye</w:t>
      </w:r>
      <w:r>
        <w:rPr>
          <w:b/>
          <w:sz w:val="24"/>
          <w:szCs w:val="24"/>
        </w:rPr>
        <w:t>ar and the previous four years?</w:t>
      </w:r>
    </w:p>
    <w:p w14:paraId="71F18474" w14:textId="77777777" w:rsidR="0003596E" w:rsidRDefault="0003596E" w:rsidP="0003596E">
      <w:pPr>
        <w:tabs>
          <w:tab w:val="left" w:pos="-1350"/>
        </w:tabs>
        <w:ind w:left="72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97356A4" w14:textId="77777777" w:rsidR="0003596E" w:rsidRPr="000F08A6" w:rsidRDefault="0003596E" w:rsidP="0003596E">
      <w:pPr>
        <w:tabs>
          <w:tab w:val="left" w:pos="3240"/>
        </w:tabs>
        <w:autoSpaceDE w:val="0"/>
        <w:spacing w:before="60"/>
        <w:ind w:left="360"/>
        <w:rPr>
          <w:rFonts w:eastAsia="Times"/>
          <w:b/>
          <w:sz w:val="24"/>
          <w:szCs w:val="24"/>
        </w:rPr>
      </w:pPr>
    </w:p>
    <w:p w14:paraId="38CFBF33" w14:textId="77777777" w:rsidR="0003596E" w:rsidRPr="000F08A6" w:rsidRDefault="0003596E" w:rsidP="0003596E">
      <w:pPr>
        <w:numPr>
          <w:ilvl w:val="0"/>
          <w:numId w:val="13"/>
        </w:numPr>
        <w:tabs>
          <w:tab w:val="clear" w:pos="720"/>
          <w:tab w:val="num" w:pos="360"/>
          <w:tab w:val="left" w:pos="3240"/>
        </w:tabs>
        <w:autoSpaceDE w:val="0"/>
        <w:spacing w:before="60"/>
        <w:ind w:left="360"/>
        <w:rPr>
          <w:rFonts w:eastAsia="Times"/>
          <w:b/>
          <w:sz w:val="24"/>
          <w:szCs w:val="24"/>
        </w:rPr>
      </w:pPr>
      <w:r>
        <w:rPr>
          <w:b/>
          <w:sz w:val="24"/>
          <w:szCs w:val="24"/>
        </w:rPr>
        <w:t xml:space="preserve">Does the </w:t>
      </w:r>
      <w:proofErr w:type="gramStart"/>
      <w:r>
        <w:rPr>
          <w:b/>
          <w:sz w:val="24"/>
          <w:szCs w:val="24"/>
        </w:rPr>
        <w:t>self study</w:t>
      </w:r>
      <w:proofErr w:type="gramEnd"/>
      <w:r w:rsidRPr="000F08A6">
        <w:rPr>
          <w:b/>
          <w:sz w:val="24"/>
          <w:szCs w:val="24"/>
        </w:rPr>
        <w:t xml:space="preserve"> summarize the scholarly and professional activities for all part-time and adjunct faculty for the self-study</w:t>
      </w:r>
      <w:r>
        <w:rPr>
          <w:b/>
          <w:sz w:val="24"/>
          <w:szCs w:val="24"/>
        </w:rPr>
        <w:t xml:space="preserve"> year and previous two years?</w:t>
      </w:r>
    </w:p>
    <w:p w14:paraId="14E6D767" w14:textId="77777777" w:rsidR="0003596E" w:rsidRDefault="0003596E" w:rsidP="0003596E">
      <w:pPr>
        <w:tabs>
          <w:tab w:val="left" w:pos="-1350"/>
        </w:tabs>
        <w:ind w:left="72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76E25605" w14:textId="77777777" w:rsidR="0003596E" w:rsidRPr="000F08A6" w:rsidRDefault="0003596E" w:rsidP="0003596E">
      <w:pPr>
        <w:tabs>
          <w:tab w:val="left" w:pos="3240"/>
        </w:tabs>
        <w:autoSpaceDE w:val="0"/>
        <w:spacing w:before="60"/>
        <w:ind w:left="360"/>
        <w:rPr>
          <w:rFonts w:eastAsia="Times"/>
          <w:b/>
          <w:sz w:val="24"/>
          <w:szCs w:val="24"/>
        </w:rPr>
      </w:pPr>
    </w:p>
    <w:p w14:paraId="640AE238" w14:textId="77777777" w:rsidR="0003596E" w:rsidRDefault="0003596E" w:rsidP="0003596E">
      <w:pPr>
        <w:numPr>
          <w:ilvl w:val="0"/>
          <w:numId w:val="13"/>
        </w:numPr>
        <w:tabs>
          <w:tab w:val="clear" w:pos="720"/>
          <w:tab w:val="num" w:pos="360"/>
        </w:tabs>
        <w:suppressAutoHyphens w:val="0"/>
        <w:spacing w:before="60"/>
        <w:ind w:left="360"/>
        <w:rPr>
          <w:b/>
          <w:sz w:val="24"/>
          <w:szCs w:val="24"/>
        </w:rPr>
      </w:pPr>
      <w:r w:rsidRPr="000F08A6">
        <w:rPr>
          <w:b/>
          <w:sz w:val="24"/>
          <w:szCs w:val="24"/>
        </w:rPr>
        <w:t>D</w:t>
      </w:r>
      <w:r>
        <w:rPr>
          <w:b/>
          <w:sz w:val="24"/>
          <w:szCs w:val="24"/>
        </w:rPr>
        <w:t xml:space="preserve">oes the </w:t>
      </w:r>
      <w:proofErr w:type="gramStart"/>
      <w:r>
        <w:rPr>
          <w:b/>
          <w:sz w:val="24"/>
          <w:szCs w:val="24"/>
        </w:rPr>
        <w:t>self study</w:t>
      </w:r>
      <w:proofErr w:type="gramEnd"/>
      <w:r>
        <w:rPr>
          <w:b/>
          <w:sz w:val="24"/>
          <w:szCs w:val="24"/>
        </w:rPr>
        <w:t xml:space="preserve"> d</w:t>
      </w:r>
      <w:r w:rsidRPr="000F08A6">
        <w:rPr>
          <w:b/>
          <w:sz w:val="24"/>
          <w:szCs w:val="24"/>
        </w:rPr>
        <w:t xml:space="preserve">escribe the general conclusions the sport management academic unit drew regarding </w:t>
      </w:r>
      <w:r w:rsidRPr="000F08A6">
        <w:rPr>
          <w:b/>
          <w:bCs/>
          <w:sz w:val="24"/>
          <w:szCs w:val="24"/>
        </w:rPr>
        <w:t xml:space="preserve">the scholarly and professional activities of its faculty </w:t>
      </w:r>
      <w:r w:rsidRPr="000F08A6">
        <w:rPr>
          <w:b/>
          <w:sz w:val="24"/>
          <w:szCs w:val="24"/>
        </w:rPr>
        <w:t>in supporting academic quality and excellence in sport management educat</w:t>
      </w:r>
      <w:r>
        <w:rPr>
          <w:b/>
          <w:sz w:val="24"/>
          <w:szCs w:val="24"/>
        </w:rPr>
        <w:t>ion?</w:t>
      </w:r>
    </w:p>
    <w:p w14:paraId="10956779" w14:textId="77777777" w:rsidR="0003596E" w:rsidRDefault="0003596E" w:rsidP="0003596E">
      <w:pPr>
        <w:tabs>
          <w:tab w:val="left" w:pos="-1350"/>
        </w:tabs>
        <w:ind w:left="72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4EAF3A5D" w14:textId="77777777" w:rsidR="0003596E" w:rsidRDefault="0003596E" w:rsidP="0003596E">
      <w:pPr>
        <w:suppressAutoHyphens w:val="0"/>
        <w:spacing w:before="60"/>
        <w:rPr>
          <w:b/>
          <w:sz w:val="24"/>
          <w:szCs w:val="24"/>
        </w:rPr>
      </w:pPr>
    </w:p>
    <w:p w14:paraId="335EDE79"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598995E2" w14:textId="77777777" w:rsidR="0003596E" w:rsidRDefault="0003596E" w:rsidP="0003596E">
      <w:pPr>
        <w:ind w:left="360"/>
        <w:jc w:val="both"/>
        <w:rPr>
          <w:b/>
          <w:bCs/>
          <w:sz w:val="24"/>
        </w:rPr>
      </w:pPr>
      <w:r>
        <w:rPr>
          <w:b/>
          <w:bCs/>
          <w:sz w:val="24"/>
        </w:rPr>
        <w:t>__________________________________________________________________</w:t>
      </w:r>
    </w:p>
    <w:p w14:paraId="0E47D559" w14:textId="77777777" w:rsidR="0003596E" w:rsidRDefault="0003596E" w:rsidP="0003596E">
      <w:pPr>
        <w:ind w:left="360"/>
        <w:jc w:val="both"/>
        <w:rPr>
          <w:b/>
          <w:bCs/>
          <w:sz w:val="24"/>
        </w:rPr>
      </w:pPr>
      <w:r>
        <w:rPr>
          <w:b/>
          <w:bCs/>
          <w:sz w:val="24"/>
        </w:rPr>
        <w:t>__________________________________________________________________</w:t>
      </w:r>
    </w:p>
    <w:p w14:paraId="74D06D6D" w14:textId="77777777" w:rsidR="0003596E" w:rsidRDefault="0003596E" w:rsidP="0003596E">
      <w:pPr>
        <w:ind w:left="360"/>
        <w:jc w:val="both"/>
        <w:rPr>
          <w:b/>
          <w:bCs/>
          <w:sz w:val="24"/>
        </w:rPr>
      </w:pPr>
      <w:r>
        <w:rPr>
          <w:b/>
          <w:bCs/>
          <w:sz w:val="24"/>
        </w:rPr>
        <w:t>__________________________________________________________________</w:t>
      </w:r>
    </w:p>
    <w:p w14:paraId="7B02F457" w14:textId="77777777" w:rsidR="0003596E" w:rsidRPr="000F08A6" w:rsidRDefault="0003596E" w:rsidP="0003596E">
      <w:pPr>
        <w:suppressAutoHyphens w:val="0"/>
        <w:spacing w:before="60"/>
        <w:rPr>
          <w:b/>
          <w:sz w:val="24"/>
          <w:szCs w:val="24"/>
        </w:rPr>
        <w:sectPr w:rsidR="0003596E" w:rsidRPr="000F08A6" w:rsidSect="001A21D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14:paraId="3B64B6A6" w14:textId="77777777" w:rsidR="0003596E" w:rsidRDefault="0003596E" w:rsidP="0003596E">
      <w:pPr>
        <w:pageBreakBefore/>
        <w:tabs>
          <w:tab w:val="left" w:pos="-1710"/>
        </w:tabs>
        <w:jc w:val="center"/>
        <w:rPr>
          <w:b/>
          <w:bCs/>
          <w:color w:val="000000"/>
          <w:sz w:val="32"/>
          <w:u w:val="single"/>
        </w:rPr>
      </w:pPr>
      <w:r>
        <w:rPr>
          <w:b/>
          <w:bCs/>
          <w:color w:val="000000"/>
          <w:sz w:val="32"/>
          <w:u w:val="single"/>
        </w:rPr>
        <w:t>Principle 6:  Resources</w:t>
      </w:r>
    </w:p>
    <w:p w14:paraId="21BFE0B0" w14:textId="77777777" w:rsidR="0003596E" w:rsidRDefault="0003596E" w:rsidP="0003596E">
      <w:pPr>
        <w:tabs>
          <w:tab w:val="left" w:pos="-1710"/>
        </w:tabs>
        <w:jc w:val="both"/>
        <w:rPr>
          <w:b/>
          <w:sz w:val="24"/>
        </w:rPr>
      </w:pPr>
    </w:p>
    <w:p w14:paraId="591B865E" w14:textId="77777777" w:rsidR="0003596E" w:rsidRDefault="0003596E" w:rsidP="0003596E">
      <w:pPr>
        <w:pStyle w:val="Heading3"/>
        <w:rPr>
          <w:color w:val="000000"/>
          <w:sz w:val="28"/>
          <w:u w:val="single"/>
        </w:rPr>
      </w:pPr>
      <w:proofErr w:type="gramStart"/>
      <w:r>
        <w:rPr>
          <w:color w:val="000000"/>
          <w:sz w:val="28"/>
          <w:u w:val="single"/>
        </w:rPr>
        <w:t>6.1  Financial</w:t>
      </w:r>
      <w:proofErr w:type="gramEnd"/>
      <w:r>
        <w:rPr>
          <w:color w:val="000000"/>
          <w:sz w:val="28"/>
          <w:u w:val="single"/>
        </w:rPr>
        <w:t xml:space="preserve"> Resources</w:t>
      </w:r>
    </w:p>
    <w:p w14:paraId="0FFEBA77" w14:textId="77777777" w:rsidR="0003596E" w:rsidRDefault="0003596E" w:rsidP="0003596E">
      <w:pPr>
        <w:tabs>
          <w:tab w:val="left" w:pos="-1710"/>
        </w:tabs>
        <w:jc w:val="both"/>
        <w:rPr>
          <w:bCs/>
          <w:sz w:val="24"/>
        </w:rPr>
      </w:pPr>
    </w:p>
    <w:p w14:paraId="3A441370" w14:textId="77777777" w:rsidR="0003596E" w:rsidRPr="009A4DCF" w:rsidRDefault="0003596E" w:rsidP="0003596E">
      <w:pPr>
        <w:rPr>
          <w:b/>
          <w:color w:val="000000"/>
          <w:sz w:val="24"/>
          <w:szCs w:val="24"/>
        </w:rPr>
      </w:pPr>
      <w:r w:rsidRPr="009A4DCF">
        <w:rPr>
          <w:b/>
          <w:color w:val="000000"/>
          <w:sz w:val="24"/>
          <w:szCs w:val="24"/>
        </w:rPr>
        <w:t>Undergraduate and Master’s Degree Programs:</w:t>
      </w:r>
    </w:p>
    <w:p w14:paraId="60AA8FF8" w14:textId="77777777" w:rsidR="0003596E" w:rsidRPr="009A4DCF" w:rsidRDefault="0003596E" w:rsidP="0003596E">
      <w:pPr>
        <w:rPr>
          <w:b/>
          <w:color w:val="000000"/>
          <w:sz w:val="24"/>
          <w:szCs w:val="24"/>
        </w:rPr>
      </w:pPr>
    </w:p>
    <w:p w14:paraId="0A620699" w14:textId="77777777" w:rsidR="0003596E" w:rsidRPr="009A4DCF" w:rsidRDefault="0003596E" w:rsidP="0003596E">
      <w:pPr>
        <w:numPr>
          <w:ilvl w:val="3"/>
          <w:numId w:val="2"/>
        </w:numPr>
        <w:tabs>
          <w:tab w:val="left" w:pos="360"/>
          <w:tab w:val="left" w:pos="6480"/>
        </w:tabs>
        <w:spacing w:after="120"/>
        <w:ind w:left="360"/>
        <w:rPr>
          <w:b/>
          <w:iCs/>
          <w:sz w:val="24"/>
          <w:szCs w:val="24"/>
        </w:rPr>
      </w:pPr>
      <w:r w:rsidRPr="009A4DCF">
        <w:rPr>
          <w:b/>
          <w:iCs/>
          <w:sz w:val="24"/>
          <w:szCs w:val="24"/>
        </w:rPr>
        <w:t xml:space="preserve">Is a description of the budget development and budget amendment processes of the institution included in the </w:t>
      </w:r>
      <w:proofErr w:type="gramStart"/>
      <w:r w:rsidRPr="009A4DCF">
        <w:rPr>
          <w:b/>
          <w:iCs/>
          <w:sz w:val="24"/>
          <w:szCs w:val="24"/>
        </w:rPr>
        <w:t>self study</w:t>
      </w:r>
      <w:proofErr w:type="gramEnd"/>
      <w:r w:rsidRPr="009A4DCF">
        <w:rPr>
          <w:b/>
          <w:iCs/>
          <w:sz w:val="24"/>
          <w:szCs w:val="24"/>
        </w:rPr>
        <w:t>?</w:t>
      </w:r>
    </w:p>
    <w:p w14:paraId="6DA3C577" w14:textId="77777777" w:rsidR="0003596E" w:rsidRDefault="0003596E" w:rsidP="0003596E">
      <w:pPr>
        <w:ind w:left="5760" w:firstLine="720"/>
        <w:jc w:val="both"/>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3EDB54AD" w14:textId="77777777" w:rsidR="0003596E" w:rsidRDefault="0003596E" w:rsidP="0003596E">
      <w:pPr>
        <w:tabs>
          <w:tab w:val="left" w:pos="360"/>
          <w:tab w:val="left" w:pos="6480"/>
        </w:tabs>
        <w:spacing w:after="120"/>
        <w:ind w:left="2880"/>
        <w:rPr>
          <w:i/>
          <w:iCs/>
          <w:szCs w:val="22"/>
        </w:rPr>
      </w:pPr>
    </w:p>
    <w:p w14:paraId="7F4C40CB" w14:textId="77777777" w:rsidR="0003596E" w:rsidRPr="009A4DCF" w:rsidRDefault="0003596E" w:rsidP="0003596E">
      <w:pPr>
        <w:tabs>
          <w:tab w:val="left" w:pos="360"/>
          <w:tab w:val="left" w:pos="6480"/>
        </w:tabs>
        <w:spacing w:after="120"/>
        <w:ind w:left="360" w:hanging="360"/>
        <w:rPr>
          <w:b/>
          <w:iCs/>
          <w:sz w:val="24"/>
          <w:szCs w:val="24"/>
        </w:rPr>
      </w:pPr>
      <w:r w:rsidRPr="009A4DCF">
        <w:rPr>
          <w:b/>
          <w:iCs/>
          <w:sz w:val="24"/>
          <w:szCs w:val="24"/>
        </w:rPr>
        <w:t>2.</w:t>
      </w:r>
      <w:r w:rsidRPr="009A4DCF">
        <w:rPr>
          <w:b/>
          <w:iCs/>
          <w:sz w:val="24"/>
          <w:szCs w:val="24"/>
        </w:rPr>
        <w:tab/>
        <w:t>Is Table 7, Educational and General Expenditures filled out appropriately?</w:t>
      </w:r>
    </w:p>
    <w:p w14:paraId="2B5EA4AF" w14:textId="77777777" w:rsidR="0003596E" w:rsidRDefault="0003596E" w:rsidP="0003596E">
      <w:pPr>
        <w:ind w:left="5760" w:firstLine="720"/>
        <w:jc w:val="both"/>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8E087A4" w14:textId="77777777" w:rsidR="0003596E" w:rsidRDefault="0003596E" w:rsidP="0003596E">
      <w:pPr>
        <w:tabs>
          <w:tab w:val="left" w:pos="360"/>
          <w:tab w:val="left" w:pos="6480"/>
        </w:tabs>
        <w:spacing w:after="120"/>
        <w:ind w:left="360" w:hanging="360"/>
        <w:rPr>
          <w:i/>
          <w:iCs/>
        </w:rPr>
      </w:pPr>
    </w:p>
    <w:p w14:paraId="08C09604" w14:textId="77777777" w:rsidR="0003596E" w:rsidRPr="009A4DCF" w:rsidRDefault="0003596E" w:rsidP="0003596E">
      <w:pPr>
        <w:tabs>
          <w:tab w:val="left" w:pos="360"/>
        </w:tabs>
        <w:spacing w:after="120"/>
        <w:rPr>
          <w:b/>
          <w:iCs/>
          <w:sz w:val="24"/>
          <w:szCs w:val="24"/>
        </w:rPr>
      </w:pPr>
      <w:r w:rsidRPr="009A4DCF">
        <w:rPr>
          <w:b/>
          <w:iCs/>
          <w:sz w:val="24"/>
          <w:szCs w:val="24"/>
        </w:rPr>
        <w:t>3.</w:t>
      </w:r>
      <w:r w:rsidRPr="009A4DCF">
        <w:rPr>
          <w:b/>
          <w:iCs/>
          <w:sz w:val="24"/>
          <w:szCs w:val="24"/>
        </w:rPr>
        <w:tab/>
        <w:t xml:space="preserve">Does the </w:t>
      </w:r>
      <w:proofErr w:type="gramStart"/>
      <w:r w:rsidRPr="009A4DCF">
        <w:rPr>
          <w:b/>
          <w:iCs/>
          <w:sz w:val="24"/>
          <w:szCs w:val="24"/>
        </w:rPr>
        <w:t>self study</w:t>
      </w:r>
      <w:proofErr w:type="gramEnd"/>
      <w:r w:rsidRPr="009A4DCF">
        <w:rPr>
          <w:b/>
          <w:iCs/>
          <w:sz w:val="24"/>
          <w:szCs w:val="24"/>
        </w:rPr>
        <w:t xml:space="preserve"> describe to what degree the resources allocated to the academic unit/sport management program are commensurate with other comparable academic units in the institution?</w:t>
      </w:r>
    </w:p>
    <w:p w14:paraId="5F47DF75" w14:textId="77777777" w:rsidR="0003596E" w:rsidRDefault="0003596E" w:rsidP="0003596E">
      <w:pPr>
        <w:ind w:left="6120" w:firstLine="360"/>
        <w:jc w:val="both"/>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3547AB2" w14:textId="77777777" w:rsidR="0003596E" w:rsidRPr="003F67C8" w:rsidRDefault="0003596E" w:rsidP="0003596E">
      <w:pPr>
        <w:tabs>
          <w:tab w:val="left" w:pos="360"/>
          <w:tab w:val="left" w:pos="6480"/>
        </w:tabs>
        <w:spacing w:after="120"/>
        <w:ind w:left="360"/>
        <w:rPr>
          <w:i/>
          <w:iCs/>
        </w:rPr>
      </w:pPr>
    </w:p>
    <w:p w14:paraId="3AF3EDC9" w14:textId="77777777" w:rsidR="0003596E" w:rsidRPr="009A4DCF" w:rsidRDefault="0003596E" w:rsidP="0003596E">
      <w:pPr>
        <w:numPr>
          <w:ilvl w:val="0"/>
          <w:numId w:val="2"/>
        </w:numPr>
        <w:tabs>
          <w:tab w:val="left" w:pos="6480"/>
        </w:tabs>
        <w:spacing w:after="120"/>
        <w:rPr>
          <w:b/>
          <w:iCs/>
          <w:sz w:val="24"/>
          <w:szCs w:val="24"/>
        </w:rPr>
      </w:pPr>
      <w:r w:rsidRPr="009A4DCF">
        <w:rPr>
          <w:b/>
          <w:iCs/>
          <w:sz w:val="24"/>
          <w:szCs w:val="24"/>
        </w:rPr>
        <w:t xml:space="preserve">Does the </w:t>
      </w:r>
      <w:proofErr w:type="gramStart"/>
      <w:r w:rsidRPr="009A4DCF">
        <w:rPr>
          <w:b/>
          <w:iCs/>
          <w:sz w:val="24"/>
          <w:szCs w:val="24"/>
        </w:rPr>
        <w:t>self study</w:t>
      </w:r>
      <w:proofErr w:type="gramEnd"/>
      <w:r w:rsidRPr="009A4DCF">
        <w:rPr>
          <w:b/>
          <w:iCs/>
          <w:sz w:val="24"/>
          <w:szCs w:val="24"/>
        </w:rPr>
        <w:t xml:space="preserve"> list the number of support personnel (non-faculty) in your academic unit/sport management program by type of classification?</w:t>
      </w:r>
    </w:p>
    <w:p w14:paraId="3AF5F9CF" w14:textId="77777777" w:rsidR="0003596E" w:rsidRDefault="0003596E" w:rsidP="0003596E">
      <w:pPr>
        <w:ind w:left="6120" w:firstLine="360"/>
        <w:jc w:val="both"/>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97D401C" w14:textId="77777777" w:rsidR="0003596E" w:rsidRDefault="0003596E" w:rsidP="0003596E">
      <w:pPr>
        <w:tabs>
          <w:tab w:val="left" w:pos="360"/>
          <w:tab w:val="left" w:pos="6480"/>
        </w:tabs>
        <w:spacing w:after="120"/>
        <w:ind w:left="360"/>
        <w:rPr>
          <w:i/>
          <w:iCs/>
        </w:rPr>
      </w:pPr>
    </w:p>
    <w:p w14:paraId="251137B5" w14:textId="77777777" w:rsidR="0003596E" w:rsidRPr="009A4DCF" w:rsidRDefault="0003596E" w:rsidP="0003596E">
      <w:pPr>
        <w:numPr>
          <w:ilvl w:val="0"/>
          <w:numId w:val="2"/>
        </w:numPr>
        <w:tabs>
          <w:tab w:val="left" w:pos="6480"/>
        </w:tabs>
        <w:spacing w:after="120"/>
        <w:rPr>
          <w:b/>
          <w:iCs/>
          <w:sz w:val="24"/>
          <w:szCs w:val="24"/>
        </w:rPr>
      </w:pPr>
      <w:r w:rsidRPr="009A4DCF">
        <w:rPr>
          <w:b/>
          <w:iCs/>
          <w:sz w:val="24"/>
          <w:szCs w:val="24"/>
        </w:rPr>
        <w:t xml:space="preserve">Does the </w:t>
      </w:r>
      <w:proofErr w:type="gramStart"/>
      <w:r w:rsidRPr="009A4DCF">
        <w:rPr>
          <w:b/>
          <w:iCs/>
          <w:sz w:val="24"/>
          <w:szCs w:val="24"/>
        </w:rPr>
        <w:t>self study</w:t>
      </w:r>
      <w:proofErr w:type="gramEnd"/>
      <w:r w:rsidRPr="009A4DCF">
        <w:rPr>
          <w:b/>
          <w:iCs/>
          <w:sz w:val="24"/>
          <w:szCs w:val="24"/>
        </w:rPr>
        <w:t xml:space="preserve"> provide Table 8, Salary Ranges by Rank?</w:t>
      </w:r>
    </w:p>
    <w:p w14:paraId="2092E3D0" w14:textId="77777777" w:rsidR="0003596E" w:rsidRDefault="0003596E" w:rsidP="0003596E">
      <w:pPr>
        <w:ind w:left="6120" w:firstLine="360"/>
        <w:jc w:val="both"/>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3E3A59DC" w14:textId="77777777" w:rsidR="0003596E" w:rsidRPr="003F67C8" w:rsidRDefault="0003596E" w:rsidP="0003596E">
      <w:pPr>
        <w:tabs>
          <w:tab w:val="left" w:pos="360"/>
          <w:tab w:val="left" w:pos="6480"/>
        </w:tabs>
        <w:spacing w:after="120"/>
        <w:ind w:left="360"/>
        <w:rPr>
          <w:i/>
          <w:iCs/>
        </w:rPr>
      </w:pPr>
    </w:p>
    <w:p w14:paraId="5F9628B5" w14:textId="77777777" w:rsidR="0003596E" w:rsidRPr="009A4DCF" w:rsidRDefault="0003596E" w:rsidP="0003596E">
      <w:pPr>
        <w:numPr>
          <w:ilvl w:val="0"/>
          <w:numId w:val="2"/>
        </w:numPr>
        <w:tabs>
          <w:tab w:val="left" w:pos="270"/>
          <w:tab w:val="left" w:pos="6480"/>
          <w:tab w:val="center" w:pos="9360"/>
          <w:tab w:val="left" w:pos="11520"/>
          <w:tab w:val="center" w:pos="13185"/>
          <w:tab w:val="center" w:pos="14445"/>
        </w:tabs>
        <w:spacing w:after="120"/>
        <w:rPr>
          <w:b/>
          <w:iCs/>
          <w:sz w:val="24"/>
          <w:szCs w:val="24"/>
        </w:rPr>
      </w:pPr>
      <w:r w:rsidRPr="009A4DCF">
        <w:rPr>
          <w:b/>
          <w:iCs/>
          <w:sz w:val="24"/>
          <w:szCs w:val="24"/>
        </w:rPr>
        <w:t xml:space="preserve">Does the </w:t>
      </w:r>
      <w:proofErr w:type="gramStart"/>
      <w:r w:rsidRPr="009A4DCF">
        <w:rPr>
          <w:b/>
          <w:iCs/>
          <w:sz w:val="24"/>
          <w:szCs w:val="24"/>
        </w:rPr>
        <w:t>self study</w:t>
      </w:r>
      <w:proofErr w:type="gramEnd"/>
      <w:r w:rsidRPr="009A4DCF">
        <w:rPr>
          <w:b/>
          <w:iCs/>
          <w:sz w:val="24"/>
          <w:szCs w:val="24"/>
        </w:rPr>
        <w:t xml:space="preserve"> state the method of computation for extra pay of full-time?</w:t>
      </w:r>
    </w:p>
    <w:p w14:paraId="1EA49527" w14:textId="77777777" w:rsidR="0003596E" w:rsidRDefault="0003596E" w:rsidP="0003596E">
      <w:pPr>
        <w:ind w:left="6120" w:firstLine="360"/>
        <w:jc w:val="both"/>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2AFAB423" w14:textId="77777777" w:rsidR="0003596E" w:rsidRDefault="0003596E" w:rsidP="0003596E">
      <w:pPr>
        <w:tabs>
          <w:tab w:val="left" w:pos="270"/>
          <w:tab w:val="left" w:pos="6480"/>
          <w:tab w:val="center" w:pos="9360"/>
          <w:tab w:val="left" w:pos="11520"/>
          <w:tab w:val="center" w:pos="13185"/>
          <w:tab w:val="center" w:pos="14445"/>
        </w:tabs>
        <w:spacing w:after="120"/>
        <w:ind w:left="360"/>
        <w:rPr>
          <w:i/>
          <w:iCs/>
        </w:rPr>
      </w:pPr>
    </w:p>
    <w:p w14:paraId="6EDD7AAE" w14:textId="77777777" w:rsidR="0003596E" w:rsidRPr="009A4DCF" w:rsidRDefault="0003596E" w:rsidP="0003596E">
      <w:pPr>
        <w:numPr>
          <w:ilvl w:val="0"/>
          <w:numId w:val="2"/>
        </w:numPr>
        <w:tabs>
          <w:tab w:val="left" w:pos="360"/>
          <w:tab w:val="left" w:pos="6480"/>
          <w:tab w:val="center" w:pos="9360"/>
          <w:tab w:val="left" w:pos="11520"/>
          <w:tab w:val="center" w:pos="13185"/>
          <w:tab w:val="center" w:pos="14445"/>
        </w:tabs>
        <w:spacing w:after="120"/>
        <w:rPr>
          <w:b/>
          <w:sz w:val="24"/>
          <w:szCs w:val="24"/>
        </w:rPr>
      </w:pPr>
      <w:r w:rsidRPr="009A4DCF">
        <w:rPr>
          <w:b/>
          <w:iCs/>
          <w:sz w:val="24"/>
          <w:szCs w:val="24"/>
        </w:rPr>
        <w:t xml:space="preserve">Does the </w:t>
      </w:r>
      <w:proofErr w:type="gramStart"/>
      <w:r w:rsidRPr="009A4DCF">
        <w:rPr>
          <w:b/>
          <w:iCs/>
          <w:sz w:val="24"/>
          <w:szCs w:val="24"/>
        </w:rPr>
        <w:t>self study</w:t>
      </w:r>
      <w:proofErr w:type="gramEnd"/>
      <w:r w:rsidRPr="009A4DCF">
        <w:rPr>
          <w:b/>
          <w:iCs/>
          <w:sz w:val="24"/>
          <w:szCs w:val="24"/>
        </w:rPr>
        <w:t xml:space="preserve"> </w:t>
      </w:r>
      <w:r w:rsidRPr="009A4DCF">
        <w:rPr>
          <w:b/>
          <w:sz w:val="24"/>
          <w:szCs w:val="24"/>
        </w:rPr>
        <w:t>state the rates of pay for part-time (adjunct) faculty who are teaching sport management courses?</w:t>
      </w:r>
    </w:p>
    <w:p w14:paraId="41B8487E" w14:textId="77777777" w:rsidR="0003596E" w:rsidRDefault="0003596E" w:rsidP="0003596E">
      <w:pPr>
        <w:ind w:left="6120" w:firstLine="360"/>
        <w:jc w:val="both"/>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5C1D72C" w14:textId="77777777" w:rsidR="0003596E" w:rsidRPr="001E0F88" w:rsidRDefault="0003596E" w:rsidP="0003596E">
      <w:pPr>
        <w:tabs>
          <w:tab w:val="left" w:pos="270"/>
          <w:tab w:val="left" w:pos="6480"/>
          <w:tab w:val="center" w:pos="9360"/>
          <w:tab w:val="left" w:pos="11520"/>
          <w:tab w:val="center" w:pos="13185"/>
          <w:tab w:val="center" w:pos="14445"/>
        </w:tabs>
        <w:spacing w:after="120"/>
        <w:ind w:left="360"/>
        <w:rPr>
          <w:i/>
        </w:rPr>
      </w:pPr>
    </w:p>
    <w:p w14:paraId="0868A52E" w14:textId="77777777" w:rsidR="0003596E" w:rsidRPr="009A4DCF" w:rsidRDefault="0003596E" w:rsidP="0003596E">
      <w:pPr>
        <w:numPr>
          <w:ilvl w:val="0"/>
          <w:numId w:val="2"/>
        </w:numPr>
        <w:tabs>
          <w:tab w:val="left" w:pos="6480"/>
        </w:tabs>
        <w:spacing w:after="120"/>
        <w:rPr>
          <w:b/>
          <w:sz w:val="24"/>
          <w:szCs w:val="24"/>
        </w:rPr>
      </w:pPr>
      <w:r w:rsidRPr="009A4DCF">
        <w:rPr>
          <w:b/>
          <w:sz w:val="24"/>
          <w:szCs w:val="24"/>
        </w:rPr>
        <w:t xml:space="preserve">Does the </w:t>
      </w:r>
      <w:proofErr w:type="gramStart"/>
      <w:r w:rsidRPr="009A4DCF">
        <w:rPr>
          <w:b/>
          <w:sz w:val="24"/>
          <w:szCs w:val="24"/>
        </w:rPr>
        <w:t>self study</w:t>
      </w:r>
      <w:proofErr w:type="gramEnd"/>
      <w:r w:rsidRPr="009A4DCF">
        <w:rPr>
          <w:b/>
          <w:sz w:val="24"/>
          <w:szCs w:val="24"/>
        </w:rPr>
        <w:t xml:space="preserve"> identify the catalog page numbers that describe the tuition and fees for each acade</w:t>
      </w:r>
      <w:r>
        <w:rPr>
          <w:b/>
          <w:sz w:val="24"/>
          <w:szCs w:val="24"/>
        </w:rPr>
        <w:t>mic program in sport management?</w:t>
      </w:r>
    </w:p>
    <w:p w14:paraId="3195824B" w14:textId="77777777" w:rsidR="0003596E" w:rsidRDefault="0003596E" w:rsidP="0003596E">
      <w:pPr>
        <w:ind w:left="3600" w:firstLine="720"/>
        <w:jc w:val="both"/>
        <w:rPr>
          <w:bCs/>
        </w:rPr>
      </w:pPr>
      <w:r>
        <w:rPr>
          <w:i/>
        </w:rPr>
        <w:tab/>
      </w:r>
      <w:r>
        <w:rPr>
          <w:i/>
        </w:rPr>
        <w:tab/>
      </w:r>
      <w:r>
        <w:rPr>
          <w:i/>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4FB45402" w14:textId="77777777" w:rsidR="0003596E" w:rsidRPr="00741034" w:rsidRDefault="0003596E" w:rsidP="0003596E">
      <w:pPr>
        <w:ind w:left="3600" w:firstLine="720"/>
        <w:jc w:val="both"/>
        <w:rPr>
          <w:bCs/>
        </w:rPr>
      </w:pPr>
    </w:p>
    <w:p w14:paraId="5407A59F" w14:textId="77777777" w:rsidR="0003596E" w:rsidRPr="009A4DCF" w:rsidRDefault="0003596E" w:rsidP="0003596E">
      <w:pPr>
        <w:numPr>
          <w:ilvl w:val="0"/>
          <w:numId w:val="2"/>
        </w:numPr>
        <w:tabs>
          <w:tab w:val="left" w:pos="6480"/>
        </w:tabs>
        <w:spacing w:after="120"/>
        <w:rPr>
          <w:b/>
          <w:sz w:val="24"/>
          <w:szCs w:val="24"/>
        </w:rPr>
      </w:pPr>
      <w:r w:rsidRPr="009A4DCF">
        <w:rPr>
          <w:b/>
          <w:sz w:val="24"/>
          <w:szCs w:val="24"/>
        </w:rPr>
        <w:t xml:space="preserve">For institutions without U.S.-based regional accreditation, does the </w:t>
      </w:r>
      <w:proofErr w:type="gramStart"/>
      <w:r w:rsidRPr="009A4DCF">
        <w:rPr>
          <w:b/>
          <w:sz w:val="24"/>
          <w:szCs w:val="24"/>
        </w:rPr>
        <w:t>self study</w:t>
      </w:r>
      <w:proofErr w:type="gramEnd"/>
      <w:r w:rsidRPr="009A4DCF">
        <w:rPr>
          <w:b/>
          <w:sz w:val="24"/>
          <w:szCs w:val="24"/>
        </w:rPr>
        <w:t xml:space="preserve"> provide a copy of the audited financial </w:t>
      </w:r>
      <w:r>
        <w:rPr>
          <w:b/>
          <w:sz w:val="24"/>
          <w:szCs w:val="24"/>
        </w:rPr>
        <w:t>statements for your institution?</w:t>
      </w:r>
    </w:p>
    <w:p w14:paraId="446996E2" w14:textId="77777777" w:rsidR="0003596E" w:rsidRDefault="0003596E" w:rsidP="0003596E">
      <w:pPr>
        <w:ind w:left="6120" w:firstLine="360"/>
        <w:jc w:val="both"/>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21CE38F1" w14:textId="77777777" w:rsidR="0003596E" w:rsidRDefault="0003596E" w:rsidP="0003596E">
      <w:pPr>
        <w:tabs>
          <w:tab w:val="left" w:pos="6480"/>
        </w:tabs>
        <w:spacing w:after="120"/>
        <w:ind w:left="360"/>
        <w:rPr>
          <w:i/>
        </w:rPr>
      </w:pPr>
    </w:p>
    <w:p w14:paraId="7F6B2B0C" w14:textId="77777777" w:rsidR="0003596E" w:rsidRPr="009A4DCF" w:rsidRDefault="0003596E" w:rsidP="0003596E">
      <w:pPr>
        <w:numPr>
          <w:ilvl w:val="0"/>
          <w:numId w:val="2"/>
        </w:numPr>
        <w:tabs>
          <w:tab w:val="left" w:pos="6480"/>
        </w:tabs>
        <w:spacing w:after="120"/>
        <w:rPr>
          <w:b/>
          <w:sz w:val="24"/>
          <w:szCs w:val="24"/>
        </w:rPr>
      </w:pPr>
      <w:r w:rsidRPr="009A4DCF">
        <w:rPr>
          <w:b/>
          <w:sz w:val="24"/>
          <w:szCs w:val="24"/>
        </w:rPr>
        <w:t xml:space="preserve">Doctoral Programs:  </w:t>
      </w:r>
      <w:r>
        <w:rPr>
          <w:b/>
          <w:sz w:val="24"/>
          <w:szCs w:val="24"/>
        </w:rPr>
        <w:t xml:space="preserve">Does the </w:t>
      </w:r>
      <w:proofErr w:type="gramStart"/>
      <w:r>
        <w:rPr>
          <w:b/>
          <w:sz w:val="24"/>
          <w:szCs w:val="24"/>
        </w:rPr>
        <w:t>self study</w:t>
      </w:r>
      <w:proofErr w:type="gramEnd"/>
      <w:r>
        <w:rPr>
          <w:b/>
          <w:sz w:val="24"/>
          <w:szCs w:val="24"/>
        </w:rPr>
        <w:t xml:space="preserve"> d</w:t>
      </w:r>
      <w:r w:rsidRPr="009A4DCF">
        <w:rPr>
          <w:b/>
          <w:sz w:val="24"/>
          <w:szCs w:val="24"/>
        </w:rPr>
        <w:t>escribe the financial resources supporting the doctora</w:t>
      </w:r>
      <w:r>
        <w:rPr>
          <w:b/>
          <w:sz w:val="24"/>
          <w:szCs w:val="24"/>
        </w:rPr>
        <w:t>l programs in sport management and e</w:t>
      </w:r>
      <w:r w:rsidRPr="009A4DCF">
        <w:rPr>
          <w:b/>
          <w:sz w:val="24"/>
          <w:szCs w:val="24"/>
        </w:rPr>
        <w:t>valuate the sufficiency of these resources for accomplishing the mission and broad-base</w:t>
      </w:r>
      <w:r>
        <w:rPr>
          <w:b/>
          <w:sz w:val="24"/>
          <w:szCs w:val="24"/>
        </w:rPr>
        <w:t>d goals of the doctoral program?</w:t>
      </w:r>
      <w:r w:rsidRPr="009A4DCF">
        <w:rPr>
          <w:b/>
          <w:bCs/>
          <w:sz w:val="24"/>
          <w:szCs w:val="24"/>
        </w:rPr>
        <w:tab/>
      </w:r>
      <w:r w:rsidRPr="009A4DCF">
        <w:rPr>
          <w:b/>
          <w:bCs/>
          <w:sz w:val="24"/>
          <w:szCs w:val="24"/>
        </w:rPr>
        <w:tab/>
      </w:r>
      <w:r w:rsidRPr="009A4DCF">
        <w:rPr>
          <w:b/>
          <w:bCs/>
          <w:sz w:val="24"/>
          <w:szCs w:val="24"/>
        </w:rPr>
        <w:tab/>
      </w:r>
      <w:r w:rsidRPr="009A4DCF">
        <w:rPr>
          <w:b/>
          <w:bCs/>
          <w:sz w:val="24"/>
          <w:szCs w:val="24"/>
        </w:rPr>
        <w:tab/>
      </w:r>
    </w:p>
    <w:p w14:paraId="4D5F5FB9" w14:textId="77777777" w:rsidR="0003596E" w:rsidRDefault="0003596E" w:rsidP="0003596E">
      <w:pPr>
        <w:tabs>
          <w:tab w:val="left" w:pos="-1350"/>
        </w:tabs>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EE8197E" w14:textId="77777777" w:rsidR="0003596E" w:rsidRDefault="0003596E" w:rsidP="0003596E">
      <w:pPr>
        <w:tabs>
          <w:tab w:val="left" w:pos="-1710"/>
        </w:tabs>
        <w:jc w:val="both"/>
        <w:rPr>
          <w:b/>
          <w:sz w:val="24"/>
        </w:rPr>
      </w:pPr>
    </w:p>
    <w:p w14:paraId="0926D616" w14:textId="77777777" w:rsidR="0003596E" w:rsidRPr="00E42BE7" w:rsidRDefault="0003596E" w:rsidP="0003596E">
      <w:pPr>
        <w:tabs>
          <w:tab w:val="left" w:pos="-1710"/>
        </w:tabs>
        <w:jc w:val="both"/>
        <w:rPr>
          <w:b/>
          <w:sz w:val="28"/>
          <w:szCs w:val="28"/>
          <w:u w:val="single"/>
        </w:rPr>
      </w:pPr>
      <w:r w:rsidRPr="00E42BE7">
        <w:rPr>
          <w:b/>
          <w:sz w:val="28"/>
          <w:szCs w:val="28"/>
        </w:rPr>
        <w:tab/>
      </w:r>
      <w:r w:rsidRPr="00E42BE7">
        <w:rPr>
          <w:b/>
          <w:sz w:val="28"/>
          <w:szCs w:val="28"/>
          <w:u w:val="single"/>
        </w:rPr>
        <w:t>6.2 Facilities</w:t>
      </w:r>
    </w:p>
    <w:p w14:paraId="31EFBF44" w14:textId="77777777" w:rsidR="0003596E" w:rsidRDefault="0003596E" w:rsidP="0003596E">
      <w:pPr>
        <w:tabs>
          <w:tab w:val="left" w:pos="-1710"/>
        </w:tabs>
        <w:jc w:val="both"/>
        <w:rPr>
          <w:b/>
          <w:sz w:val="24"/>
        </w:rPr>
      </w:pPr>
    </w:p>
    <w:p w14:paraId="55897329" w14:textId="77777777" w:rsidR="0003596E" w:rsidRPr="00DE77D2" w:rsidRDefault="0003596E" w:rsidP="0003596E">
      <w:pPr>
        <w:numPr>
          <w:ilvl w:val="3"/>
          <w:numId w:val="2"/>
        </w:numPr>
        <w:tabs>
          <w:tab w:val="clear" w:pos="2880"/>
          <w:tab w:val="num" w:pos="360"/>
          <w:tab w:val="left" w:pos="3240"/>
        </w:tabs>
        <w:spacing w:after="120"/>
        <w:ind w:left="360"/>
        <w:rPr>
          <w:b/>
          <w:iCs/>
          <w:sz w:val="24"/>
          <w:szCs w:val="24"/>
        </w:rPr>
      </w:pPr>
      <w:r w:rsidRPr="00DE77D2">
        <w:rPr>
          <w:b/>
          <w:bCs/>
          <w:sz w:val="24"/>
          <w:szCs w:val="24"/>
        </w:rPr>
        <w:t xml:space="preserve">Does the </w:t>
      </w:r>
      <w:proofErr w:type="gramStart"/>
      <w:r w:rsidRPr="00DE77D2">
        <w:rPr>
          <w:b/>
          <w:bCs/>
          <w:sz w:val="24"/>
          <w:szCs w:val="24"/>
        </w:rPr>
        <w:t>self study</w:t>
      </w:r>
      <w:proofErr w:type="gramEnd"/>
      <w:r w:rsidRPr="00DE77D2">
        <w:rPr>
          <w:b/>
          <w:bCs/>
          <w:sz w:val="24"/>
          <w:szCs w:val="24"/>
        </w:rPr>
        <w:t xml:space="preserve"> </w:t>
      </w:r>
      <w:r w:rsidRPr="00DE77D2">
        <w:rPr>
          <w:b/>
          <w:iCs/>
          <w:sz w:val="24"/>
          <w:szCs w:val="24"/>
        </w:rPr>
        <w:t>provide a narrative that describes the physical facilities available to sport management students and faculty?</w:t>
      </w:r>
    </w:p>
    <w:p w14:paraId="1513D579" w14:textId="77777777" w:rsidR="0003596E" w:rsidRDefault="0003596E" w:rsidP="0003596E">
      <w:pPr>
        <w:ind w:left="5760" w:firstLine="720"/>
        <w:jc w:val="both"/>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34F133D0" w14:textId="77777777" w:rsidR="0003596E" w:rsidRDefault="0003596E" w:rsidP="0003596E">
      <w:pPr>
        <w:tabs>
          <w:tab w:val="left" w:pos="3240"/>
        </w:tabs>
        <w:spacing w:after="120"/>
        <w:ind w:left="2880"/>
        <w:rPr>
          <w:i/>
          <w:iCs/>
        </w:rPr>
      </w:pPr>
    </w:p>
    <w:p w14:paraId="245D7686" w14:textId="77777777" w:rsidR="0003596E" w:rsidRPr="00DE77D2" w:rsidRDefault="0003596E" w:rsidP="0003596E">
      <w:pPr>
        <w:tabs>
          <w:tab w:val="left" w:pos="3240"/>
        </w:tabs>
        <w:spacing w:after="120"/>
        <w:ind w:left="270" w:hanging="270"/>
        <w:rPr>
          <w:b/>
          <w:iCs/>
          <w:sz w:val="24"/>
          <w:szCs w:val="24"/>
        </w:rPr>
      </w:pPr>
      <w:r w:rsidRPr="00DE77D2">
        <w:rPr>
          <w:b/>
          <w:iCs/>
          <w:sz w:val="24"/>
          <w:szCs w:val="24"/>
        </w:rPr>
        <w:t>2.</w:t>
      </w:r>
      <w:r w:rsidRPr="00DE77D2">
        <w:rPr>
          <w:b/>
          <w:iCs/>
          <w:sz w:val="24"/>
          <w:szCs w:val="24"/>
        </w:rPr>
        <w:tab/>
        <w:t xml:space="preserve">Does the </w:t>
      </w:r>
      <w:proofErr w:type="gramStart"/>
      <w:r w:rsidRPr="00DE77D2">
        <w:rPr>
          <w:b/>
          <w:iCs/>
          <w:sz w:val="24"/>
          <w:szCs w:val="24"/>
        </w:rPr>
        <w:t>self study</w:t>
      </w:r>
      <w:proofErr w:type="gramEnd"/>
      <w:r w:rsidRPr="00DE77D2">
        <w:rPr>
          <w:b/>
          <w:iCs/>
          <w:sz w:val="24"/>
          <w:szCs w:val="24"/>
        </w:rPr>
        <w:t xml:space="preserve"> identify the number and type of offices for the faculty and include a narrative that evaluates the adequacy and proximity of the educational space and the adequacy and proximity to the sport management academic unit</w:t>
      </w:r>
      <w:r w:rsidRPr="00DE77D2">
        <w:rPr>
          <w:b/>
          <w:bCs/>
          <w:sz w:val="24"/>
          <w:szCs w:val="24"/>
        </w:rPr>
        <w:t>?</w:t>
      </w:r>
      <w:r w:rsidRPr="00DE77D2">
        <w:rPr>
          <w:b/>
          <w:sz w:val="24"/>
          <w:szCs w:val="24"/>
        </w:rPr>
        <w:tab/>
      </w:r>
    </w:p>
    <w:p w14:paraId="3098C2DB" w14:textId="77777777" w:rsidR="0003596E" w:rsidRDefault="0003596E" w:rsidP="0003596E">
      <w:pPr>
        <w:ind w:left="6120" w:firstLine="360"/>
        <w:jc w:val="both"/>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F780CAB" w14:textId="77777777" w:rsidR="0003596E" w:rsidRDefault="0003596E" w:rsidP="0003596E">
      <w:pPr>
        <w:pStyle w:val="BodyTextIndent"/>
        <w:tabs>
          <w:tab w:val="clear" w:pos="1080"/>
        </w:tabs>
        <w:spacing w:before="120"/>
        <w:ind w:left="0"/>
        <w:jc w:val="left"/>
        <w:rPr>
          <w:bCs/>
          <w:color w:val="000000"/>
        </w:rPr>
      </w:pPr>
    </w:p>
    <w:p w14:paraId="6B8AF667"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4D1BB80A" w14:textId="77777777" w:rsidR="0003596E" w:rsidRDefault="0003596E" w:rsidP="0003596E">
      <w:pPr>
        <w:ind w:left="360"/>
        <w:jc w:val="both"/>
        <w:rPr>
          <w:b/>
          <w:bCs/>
          <w:sz w:val="24"/>
        </w:rPr>
      </w:pPr>
      <w:r>
        <w:rPr>
          <w:b/>
          <w:bCs/>
          <w:sz w:val="24"/>
        </w:rPr>
        <w:t>__________________________________________________________________</w:t>
      </w:r>
    </w:p>
    <w:p w14:paraId="3B7043C1" w14:textId="77777777" w:rsidR="0003596E" w:rsidRDefault="0003596E" w:rsidP="0003596E">
      <w:pPr>
        <w:ind w:left="360"/>
        <w:jc w:val="both"/>
        <w:rPr>
          <w:b/>
          <w:bCs/>
          <w:sz w:val="24"/>
        </w:rPr>
      </w:pPr>
      <w:r>
        <w:rPr>
          <w:b/>
          <w:bCs/>
          <w:sz w:val="24"/>
        </w:rPr>
        <w:t>__________________________________________________________________</w:t>
      </w:r>
    </w:p>
    <w:p w14:paraId="5CE42112" w14:textId="77777777" w:rsidR="0003596E" w:rsidRDefault="0003596E" w:rsidP="0003596E">
      <w:pPr>
        <w:ind w:left="360"/>
        <w:jc w:val="both"/>
        <w:rPr>
          <w:b/>
          <w:bCs/>
          <w:sz w:val="24"/>
        </w:rPr>
      </w:pPr>
      <w:r>
        <w:rPr>
          <w:b/>
          <w:bCs/>
          <w:sz w:val="24"/>
        </w:rPr>
        <w:t>__________________________________________________________________</w:t>
      </w:r>
    </w:p>
    <w:p w14:paraId="36D5A733" w14:textId="77777777" w:rsidR="0003596E" w:rsidRDefault="0003596E" w:rsidP="0003596E">
      <w:pPr>
        <w:pStyle w:val="Heading3"/>
        <w:rPr>
          <w:color w:val="000000"/>
          <w:sz w:val="28"/>
          <w:u w:val="single"/>
        </w:rPr>
      </w:pPr>
    </w:p>
    <w:p w14:paraId="3D7C2C70" w14:textId="77777777" w:rsidR="0003596E" w:rsidRDefault="0003596E" w:rsidP="0003596E">
      <w:pPr>
        <w:pStyle w:val="Heading3"/>
        <w:rPr>
          <w:color w:val="000000"/>
          <w:sz w:val="28"/>
          <w:u w:val="single"/>
        </w:rPr>
      </w:pPr>
      <w:r>
        <w:rPr>
          <w:color w:val="000000"/>
          <w:sz w:val="28"/>
          <w:u w:val="single"/>
        </w:rPr>
        <w:t>6.3 Learning Resources</w:t>
      </w:r>
    </w:p>
    <w:p w14:paraId="5FC1A784" w14:textId="77777777" w:rsidR="0003596E" w:rsidRDefault="0003596E" w:rsidP="0003596E">
      <w:pPr>
        <w:pStyle w:val="BodyTextIndent"/>
        <w:tabs>
          <w:tab w:val="clear" w:pos="1080"/>
        </w:tabs>
        <w:ind w:left="0"/>
        <w:rPr>
          <w:bCs/>
        </w:rPr>
      </w:pPr>
    </w:p>
    <w:p w14:paraId="23446333" w14:textId="77777777" w:rsidR="0003596E" w:rsidRPr="00EE73AE" w:rsidRDefault="0003596E" w:rsidP="0003596E">
      <w:pPr>
        <w:numPr>
          <w:ilvl w:val="0"/>
          <w:numId w:val="19"/>
        </w:numPr>
        <w:tabs>
          <w:tab w:val="clear" w:pos="750"/>
          <w:tab w:val="num" w:pos="360"/>
          <w:tab w:val="left" w:pos="3240"/>
          <w:tab w:val="center" w:pos="5760"/>
          <w:tab w:val="center" w:pos="6885"/>
          <w:tab w:val="center" w:pos="7830"/>
          <w:tab w:val="center" w:pos="8910"/>
          <w:tab w:val="center" w:pos="10440"/>
        </w:tabs>
        <w:spacing w:after="120"/>
        <w:ind w:left="360" w:hanging="360"/>
        <w:rPr>
          <w:b/>
          <w:iCs/>
          <w:sz w:val="24"/>
          <w:szCs w:val="24"/>
        </w:rPr>
      </w:pPr>
      <w:r w:rsidRPr="00EE73AE">
        <w:rPr>
          <w:b/>
          <w:iCs/>
          <w:sz w:val="24"/>
          <w:szCs w:val="24"/>
        </w:rPr>
        <w:t xml:space="preserve">Does the </w:t>
      </w:r>
      <w:proofErr w:type="gramStart"/>
      <w:r w:rsidRPr="00EE73AE">
        <w:rPr>
          <w:b/>
          <w:iCs/>
          <w:sz w:val="24"/>
          <w:szCs w:val="24"/>
        </w:rPr>
        <w:t>self study</w:t>
      </w:r>
      <w:proofErr w:type="gramEnd"/>
      <w:r w:rsidRPr="00EE73AE">
        <w:rPr>
          <w:b/>
          <w:iCs/>
          <w:sz w:val="24"/>
          <w:szCs w:val="24"/>
        </w:rPr>
        <w:t xml:space="preserve"> provide a list of the sport management-related journals and databases available to sport management students and faculty?</w:t>
      </w:r>
    </w:p>
    <w:p w14:paraId="119E52C1" w14:textId="77777777" w:rsidR="0003596E" w:rsidRDefault="0003596E" w:rsidP="0003596E">
      <w:pPr>
        <w:tabs>
          <w:tab w:val="left" w:pos="-1350"/>
        </w:tabs>
        <w:ind w:left="750"/>
        <w:jc w:val="both"/>
        <w:rPr>
          <w:bCs/>
        </w:rPr>
      </w:pP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1D96493" w14:textId="77777777" w:rsidR="0003596E" w:rsidRDefault="0003596E" w:rsidP="0003596E">
      <w:pPr>
        <w:tabs>
          <w:tab w:val="left" w:pos="3240"/>
          <w:tab w:val="center" w:pos="5760"/>
          <w:tab w:val="center" w:pos="6885"/>
          <w:tab w:val="center" w:pos="7830"/>
          <w:tab w:val="center" w:pos="8910"/>
          <w:tab w:val="center" w:pos="10440"/>
        </w:tabs>
        <w:spacing w:after="120"/>
        <w:ind w:left="360"/>
        <w:rPr>
          <w:i/>
          <w:iCs/>
        </w:rPr>
      </w:pPr>
    </w:p>
    <w:p w14:paraId="0BF40032" w14:textId="77777777" w:rsidR="0003596E" w:rsidRPr="00EE73AE" w:rsidRDefault="0003596E" w:rsidP="0003596E">
      <w:pPr>
        <w:numPr>
          <w:ilvl w:val="0"/>
          <w:numId w:val="19"/>
        </w:numPr>
        <w:tabs>
          <w:tab w:val="clear" w:pos="750"/>
          <w:tab w:val="num" w:pos="360"/>
          <w:tab w:val="left" w:pos="3240"/>
          <w:tab w:val="center" w:pos="5760"/>
          <w:tab w:val="center" w:pos="6885"/>
          <w:tab w:val="center" w:pos="7830"/>
          <w:tab w:val="center" w:pos="8910"/>
          <w:tab w:val="center" w:pos="10440"/>
        </w:tabs>
        <w:spacing w:after="120"/>
        <w:ind w:left="360" w:hanging="360"/>
        <w:rPr>
          <w:b/>
          <w:bCs/>
          <w:sz w:val="24"/>
          <w:szCs w:val="24"/>
        </w:rPr>
      </w:pPr>
      <w:r w:rsidRPr="00EE73AE">
        <w:rPr>
          <w:b/>
          <w:iCs/>
          <w:sz w:val="24"/>
          <w:szCs w:val="24"/>
        </w:rPr>
        <w:t xml:space="preserve">Does the </w:t>
      </w:r>
      <w:proofErr w:type="gramStart"/>
      <w:r w:rsidRPr="00EE73AE">
        <w:rPr>
          <w:b/>
          <w:iCs/>
          <w:sz w:val="24"/>
          <w:szCs w:val="24"/>
        </w:rPr>
        <w:t>self study</w:t>
      </w:r>
      <w:proofErr w:type="gramEnd"/>
      <w:r w:rsidRPr="00EE73AE">
        <w:rPr>
          <w:b/>
          <w:iCs/>
          <w:sz w:val="24"/>
          <w:szCs w:val="24"/>
        </w:rPr>
        <w:t xml:space="preserve"> provide a general statement of the library support for the sport management programs?</w:t>
      </w:r>
    </w:p>
    <w:p w14:paraId="2AB838C3" w14:textId="77777777" w:rsidR="0003596E" w:rsidRDefault="0003596E" w:rsidP="0003596E">
      <w:pPr>
        <w:tabs>
          <w:tab w:val="left" w:pos="-1350"/>
        </w:tabs>
        <w:ind w:left="750"/>
        <w:jc w:val="both"/>
        <w:rPr>
          <w:bCs/>
        </w:rPr>
      </w:pP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78665CF4" w14:textId="77777777" w:rsidR="0003596E" w:rsidRPr="00EE73AE" w:rsidRDefault="0003596E" w:rsidP="0003596E">
      <w:pPr>
        <w:tabs>
          <w:tab w:val="left" w:pos="3240"/>
          <w:tab w:val="center" w:pos="5760"/>
          <w:tab w:val="center" w:pos="6885"/>
          <w:tab w:val="center" w:pos="7830"/>
          <w:tab w:val="center" w:pos="8910"/>
          <w:tab w:val="center" w:pos="10440"/>
        </w:tabs>
        <w:spacing w:after="120"/>
        <w:ind w:left="360"/>
        <w:rPr>
          <w:b/>
          <w:bCs/>
        </w:rPr>
      </w:pPr>
    </w:p>
    <w:p w14:paraId="0A090294" w14:textId="77777777" w:rsidR="0003596E" w:rsidRPr="00EE73AE" w:rsidRDefault="0003596E" w:rsidP="0003596E">
      <w:pPr>
        <w:numPr>
          <w:ilvl w:val="0"/>
          <w:numId w:val="19"/>
        </w:numPr>
        <w:tabs>
          <w:tab w:val="clear" w:pos="750"/>
          <w:tab w:val="num" w:pos="360"/>
          <w:tab w:val="left" w:pos="3240"/>
          <w:tab w:val="center" w:pos="5760"/>
          <w:tab w:val="center" w:pos="6885"/>
          <w:tab w:val="center" w:pos="7830"/>
          <w:tab w:val="center" w:pos="8910"/>
          <w:tab w:val="center" w:pos="10440"/>
        </w:tabs>
        <w:spacing w:after="120"/>
        <w:ind w:left="360" w:hanging="360"/>
        <w:rPr>
          <w:b/>
          <w:bCs/>
          <w:sz w:val="24"/>
          <w:szCs w:val="24"/>
        </w:rPr>
      </w:pPr>
      <w:r w:rsidRPr="00EE73AE">
        <w:rPr>
          <w:b/>
          <w:iCs/>
          <w:sz w:val="24"/>
          <w:szCs w:val="24"/>
        </w:rPr>
        <w:t xml:space="preserve">Does the </w:t>
      </w:r>
      <w:proofErr w:type="gramStart"/>
      <w:r w:rsidRPr="00EE73AE">
        <w:rPr>
          <w:b/>
          <w:iCs/>
          <w:sz w:val="24"/>
          <w:szCs w:val="24"/>
        </w:rPr>
        <w:t>self study</w:t>
      </w:r>
      <w:proofErr w:type="gramEnd"/>
      <w:r w:rsidRPr="00EE73AE">
        <w:rPr>
          <w:b/>
          <w:iCs/>
          <w:sz w:val="24"/>
          <w:szCs w:val="24"/>
        </w:rPr>
        <w:t xml:space="preserve"> provide a narrative that assesses the adequacy of the learning resources available to the academic unit/sport management program to support high-quality sport management education</w:t>
      </w:r>
      <w:r w:rsidRPr="00EE73AE">
        <w:rPr>
          <w:b/>
          <w:bCs/>
          <w:sz w:val="24"/>
          <w:szCs w:val="24"/>
        </w:rPr>
        <w:t>?</w:t>
      </w:r>
      <w:r w:rsidRPr="00EE73AE">
        <w:rPr>
          <w:b/>
          <w:bCs/>
          <w:sz w:val="24"/>
          <w:szCs w:val="24"/>
        </w:rPr>
        <w:tab/>
      </w:r>
      <w:r w:rsidRPr="00EE73AE">
        <w:rPr>
          <w:b/>
          <w:bCs/>
          <w:sz w:val="24"/>
          <w:szCs w:val="24"/>
        </w:rPr>
        <w:tab/>
      </w:r>
      <w:r w:rsidRPr="00EE73AE">
        <w:rPr>
          <w:b/>
          <w:bCs/>
          <w:sz w:val="24"/>
          <w:szCs w:val="24"/>
        </w:rPr>
        <w:tab/>
      </w:r>
      <w:r w:rsidRPr="00EE73AE">
        <w:rPr>
          <w:b/>
          <w:bCs/>
          <w:sz w:val="24"/>
          <w:szCs w:val="24"/>
        </w:rPr>
        <w:tab/>
      </w:r>
      <w:r w:rsidRPr="00EE73AE">
        <w:rPr>
          <w:b/>
          <w:sz w:val="24"/>
          <w:szCs w:val="24"/>
        </w:rPr>
        <w:tab/>
      </w:r>
      <w:r w:rsidRPr="00EE73AE">
        <w:rPr>
          <w:b/>
          <w:sz w:val="24"/>
          <w:szCs w:val="24"/>
        </w:rPr>
        <w:tab/>
      </w:r>
      <w:r w:rsidRPr="00EE73AE">
        <w:rPr>
          <w:b/>
          <w:sz w:val="24"/>
          <w:szCs w:val="24"/>
        </w:rPr>
        <w:tab/>
      </w:r>
      <w:r w:rsidRPr="00EE73AE">
        <w:rPr>
          <w:b/>
          <w:sz w:val="24"/>
          <w:szCs w:val="24"/>
        </w:rPr>
        <w:tab/>
      </w:r>
      <w:r w:rsidRPr="00EE73AE">
        <w:rPr>
          <w:b/>
          <w:sz w:val="24"/>
          <w:szCs w:val="24"/>
        </w:rPr>
        <w:tab/>
      </w:r>
      <w:r w:rsidRPr="00EE73AE">
        <w:rPr>
          <w:b/>
          <w:sz w:val="24"/>
          <w:szCs w:val="24"/>
        </w:rPr>
        <w:tab/>
      </w:r>
      <w:r w:rsidRPr="00EE73AE">
        <w:rPr>
          <w:b/>
          <w:sz w:val="24"/>
          <w:szCs w:val="24"/>
        </w:rPr>
        <w:tab/>
      </w:r>
      <w:r w:rsidRPr="00EE73AE">
        <w:rPr>
          <w:b/>
          <w:sz w:val="24"/>
          <w:szCs w:val="24"/>
        </w:rPr>
        <w:tab/>
      </w:r>
      <w:r w:rsidRPr="00EE73AE">
        <w:rPr>
          <w:b/>
          <w:sz w:val="24"/>
          <w:szCs w:val="24"/>
        </w:rPr>
        <w:tab/>
      </w:r>
      <w:r w:rsidRPr="00EE73AE">
        <w:rPr>
          <w:b/>
          <w:bCs/>
          <w:sz w:val="24"/>
          <w:szCs w:val="24"/>
        </w:rPr>
        <w:t> Yes</w:t>
      </w:r>
      <w:r w:rsidRPr="00EE73AE">
        <w:rPr>
          <w:b/>
          <w:bCs/>
          <w:sz w:val="24"/>
          <w:szCs w:val="24"/>
        </w:rPr>
        <w:tab/>
      </w:r>
      <w:r w:rsidRPr="00EE73AE">
        <w:rPr>
          <w:b/>
          <w:bCs/>
          <w:sz w:val="24"/>
          <w:szCs w:val="24"/>
        </w:rPr>
        <w:tab/>
      </w:r>
      <w:r w:rsidRPr="00EE73AE">
        <w:rPr>
          <w:b/>
          <w:bCs/>
          <w:sz w:val="24"/>
          <w:szCs w:val="24"/>
        </w:rPr>
        <w:t> No</w:t>
      </w:r>
    </w:p>
    <w:p w14:paraId="16B4A24A" w14:textId="77777777" w:rsidR="0003596E" w:rsidRPr="00EE73AE" w:rsidRDefault="0003596E" w:rsidP="0003596E">
      <w:pPr>
        <w:tabs>
          <w:tab w:val="left" w:pos="-1350"/>
        </w:tabs>
        <w:ind w:left="750"/>
        <w:jc w:val="both"/>
        <w:rPr>
          <w:bCs/>
        </w:rPr>
      </w:pP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2AC29F0A"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075C1848" w14:textId="77777777" w:rsidR="0003596E" w:rsidRDefault="0003596E" w:rsidP="0003596E">
      <w:pPr>
        <w:ind w:left="360"/>
        <w:jc w:val="both"/>
        <w:rPr>
          <w:b/>
          <w:bCs/>
          <w:sz w:val="24"/>
        </w:rPr>
      </w:pPr>
      <w:r>
        <w:rPr>
          <w:b/>
          <w:bCs/>
          <w:sz w:val="24"/>
        </w:rPr>
        <w:t>__________________________________________________________________</w:t>
      </w:r>
    </w:p>
    <w:p w14:paraId="731C26DE" w14:textId="77777777" w:rsidR="0003596E" w:rsidRDefault="0003596E" w:rsidP="0003596E">
      <w:pPr>
        <w:ind w:left="360"/>
        <w:jc w:val="both"/>
        <w:rPr>
          <w:b/>
          <w:bCs/>
          <w:sz w:val="24"/>
        </w:rPr>
      </w:pPr>
      <w:r>
        <w:rPr>
          <w:b/>
          <w:bCs/>
          <w:sz w:val="24"/>
        </w:rPr>
        <w:t>__________________________________________________________________</w:t>
      </w:r>
    </w:p>
    <w:p w14:paraId="1A0C1301" w14:textId="77777777" w:rsidR="0003596E" w:rsidRDefault="0003596E" w:rsidP="0003596E">
      <w:pPr>
        <w:ind w:left="360"/>
        <w:jc w:val="both"/>
        <w:rPr>
          <w:b/>
          <w:bCs/>
          <w:sz w:val="24"/>
        </w:rPr>
      </w:pPr>
      <w:r>
        <w:rPr>
          <w:b/>
          <w:bCs/>
          <w:sz w:val="24"/>
        </w:rPr>
        <w:t>__________________________________________________________________</w:t>
      </w:r>
    </w:p>
    <w:p w14:paraId="5C41C6AF" w14:textId="77777777" w:rsidR="0003596E" w:rsidRDefault="0003596E" w:rsidP="0003596E">
      <w:pPr>
        <w:jc w:val="both"/>
      </w:pPr>
    </w:p>
    <w:p w14:paraId="626FFFB0" w14:textId="77777777" w:rsidR="0003596E" w:rsidRDefault="0003596E" w:rsidP="0003596E">
      <w:pPr>
        <w:pageBreakBefore/>
        <w:jc w:val="both"/>
        <w:rPr>
          <w:b/>
          <w:color w:val="000000"/>
          <w:sz w:val="28"/>
          <w:u w:val="single"/>
        </w:rPr>
      </w:pPr>
      <w:r>
        <w:rPr>
          <w:b/>
          <w:color w:val="000000"/>
          <w:sz w:val="28"/>
          <w:u w:val="single"/>
        </w:rPr>
        <w:t>6.4 Educational Technology and Support</w:t>
      </w:r>
    </w:p>
    <w:p w14:paraId="7DB0F427" w14:textId="77777777" w:rsidR="0003596E" w:rsidRDefault="0003596E" w:rsidP="0003596E">
      <w:pPr>
        <w:spacing w:after="120"/>
        <w:rPr>
          <w:b/>
          <w:sz w:val="24"/>
        </w:rPr>
      </w:pPr>
    </w:p>
    <w:p w14:paraId="0893679E" w14:textId="77777777" w:rsidR="0003596E" w:rsidRPr="00DC23E4" w:rsidRDefault="0003596E" w:rsidP="0003596E">
      <w:pPr>
        <w:tabs>
          <w:tab w:val="left" w:pos="3240"/>
        </w:tabs>
        <w:spacing w:after="120"/>
        <w:ind w:left="270" w:hanging="270"/>
        <w:rPr>
          <w:b/>
          <w:iCs/>
          <w:sz w:val="24"/>
          <w:szCs w:val="24"/>
        </w:rPr>
      </w:pPr>
      <w:r w:rsidRPr="00DC23E4">
        <w:rPr>
          <w:b/>
          <w:iCs/>
          <w:sz w:val="24"/>
          <w:szCs w:val="24"/>
        </w:rPr>
        <w:t>1.</w:t>
      </w:r>
      <w:r w:rsidRPr="00DC23E4">
        <w:rPr>
          <w:b/>
          <w:iCs/>
          <w:sz w:val="24"/>
          <w:szCs w:val="24"/>
        </w:rPr>
        <w:tab/>
        <w:t xml:space="preserve">Is a description of the instructional and educational technology and support available to sport management students and faculty provided in the </w:t>
      </w:r>
      <w:proofErr w:type="gramStart"/>
      <w:r w:rsidRPr="00DC23E4">
        <w:rPr>
          <w:b/>
          <w:iCs/>
          <w:sz w:val="24"/>
          <w:szCs w:val="24"/>
        </w:rPr>
        <w:t>self study</w:t>
      </w:r>
      <w:proofErr w:type="gramEnd"/>
      <w:r w:rsidRPr="00DC23E4">
        <w:rPr>
          <w:b/>
          <w:iCs/>
          <w:sz w:val="24"/>
          <w:szCs w:val="24"/>
        </w:rPr>
        <w:t>?</w:t>
      </w:r>
    </w:p>
    <w:p w14:paraId="19FADE29" w14:textId="77777777" w:rsidR="0003596E" w:rsidRDefault="0003596E" w:rsidP="0003596E">
      <w:pPr>
        <w:tabs>
          <w:tab w:val="left" w:pos="3690"/>
        </w:tabs>
        <w:ind w:left="5400"/>
        <w:jc w:val="both"/>
        <w:rPr>
          <w:b/>
          <w:bCs/>
        </w:rPr>
      </w:pPr>
      <w:r>
        <w:rPr>
          <w:bCs/>
        </w:rPr>
        <w:tab/>
      </w:r>
      <w:r>
        <w:rPr>
          <w:bCs/>
        </w:rPr>
        <w:tab/>
      </w:r>
      <w:r>
        <w:rPr>
          <w:rFonts w:ascii="Wingdings" w:hAnsi="Wingdings"/>
          <w:b/>
          <w:bCs/>
        </w:rPr>
        <w:t></w:t>
      </w:r>
      <w:r>
        <w:rPr>
          <w:b/>
          <w:bCs/>
        </w:rPr>
        <w:t xml:space="preserve"> Yes</w:t>
      </w:r>
      <w:r>
        <w:rPr>
          <w:b/>
          <w:bCs/>
        </w:rPr>
        <w:tab/>
      </w:r>
      <w:r>
        <w:rPr>
          <w:b/>
          <w:bCs/>
        </w:rPr>
        <w:tab/>
      </w:r>
      <w:r>
        <w:rPr>
          <w:rFonts w:ascii="Wingdings" w:hAnsi="Wingdings"/>
          <w:b/>
          <w:bCs/>
        </w:rPr>
        <w:t></w:t>
      </w:r>
      <w:r>
        <w:rPr>
          <w:b/>
          <w:bCs/>
        </w:rPr>
        <w:t xml:space="preserve"> No</w:t>
      </w:r>
    </w:p>
    <w:p w14:paraId="4829827E" w14:textId="77777777" w:rsidR="0003596E" w:rsidRDefault="0003596E" w:rsidP="0003596E">
      <w:pPr>
        <w:tabs>
          <w:tab w:val="left" w:pos="-1710"/>
        </w:tabs>
        <w:jc w:val="both"/>
        <w:rPr>
          <w:b/>
          <w:bCs/>
          <w:sz w:val="24"/>
        </w:rPr>
      </w:pPr>
    </w:p>
    <w:p w14:paraId="7B7FED11" w14:textId="77777777" w:rsidR="0003596E" w:rsidRPr="00DC23E4" w:rsidRDefault="0003596E" w:rsidP="0003596E">
      <w:pPr>
        <w:tabs>
          <w:tab w:val="left" w:pos="-1350"/>
          <w:tab w:val="left" w:pos="360"/>
        </w:tabs>
        <w:ind w:left="360" w:hanging="360"/>
        <w:jc w:val="both"/>
        <w:rPr>
          <w:b/>
          <w:bCs/>
          <w:sz w:val="24"/>
          <w:szCs w:val="24"/>
        </w:rPr>
      </w:pPr>
      <w:r w:rsidRPr="00DC23E4">
        <w:rPr>
          <w:b/>
          <w:bCs/>
          <w:sz w:val="24"/>
          <w:szCs w:val="24"/>
        </w:rPr>
        <w:t>2.</w:t>
      </w:r>
      <w:r w:rsidRPr="00DC23E4">
        <w:rPr>
          <w:b/>
          <w:bCs/>
          <w:sz w:val="24"/>
          <w:szCs w:val="24"/>
        </w:rPr>
        <w:tab/>
        <w:t xml:space="preserve">Is </w:t>
      </w:r>
      <w:r w:rsidRPr="00DC23E4">
        <w:rPr>
          <w:b/>
          <w:iCs/>
          <w:sz w:val="24"/>
          <w:szCs w:val="24"/>
        </w:rPr>
        <w:t>an assessment of the instructional and educational technology available for sport management faculty and students provided</w:t>
      </w:r>
      <w:r w:rsidRPr="00DC23E4">
        <w:rPr>
          <w:b/>
          <w:bCs/>
          <w:sz w:val="24"/>
          <w:szCs w:val="24"/>
        </w:rPr>
        <w:t>?</w:t>
      </w:r>
    </w:p>
    <w:p w14:paraId="75B6A872" w14:textId="77777777" w:rsidR="0003596E" w:rsidRPr="00DC23E4"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7B69269B"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0BFAF8A1" w14:textId="77777777" w:rsidR="0003596E" w:rsidRDefault="0003596E" w:rsidP="0003596E">
      <w:pPr>
        <w:ind w:left="360"/>
        <w:jc w:val="both"/>
        <w:rPr>
          <w:b/>
          <w:bCs/>
          <w:sz w:val="24"/>
        </w:rPr>
      </w:pPr>
      <w:r>
        <w:rPr>
          <w:b/>
          <w:bCs/>
          <w:sz w:val="24"/>
        </w:rPr>
        <w:t>__________________________________________________________________</w:t>
      </w:r>
    </w:p>
    <w:p w14:paraId="3620F6C1" w14:textId="77777777" w:rsidR="0003596E" w:rsidRDefault="0003596E" w:rsidP="0003596E">
      <w:pPr>
        <w:ind w:left="360"/>
        <w:jc w:val="both"/>
        <w:rPr>
          <w:b/>
          <w:bCs/>
          <w:sz w:val="24"/>
        </w:rPr>
      </w:pPr>
      <w:r>
        <w:rPr>
          <w:b/>
          <w:bCs/>
          <w:sz w:val="24"/>
        </w:rPr>
        <w:t>__________________________________________________________________</w:t>
      </w:r>
    </w:p>
    <w:p w14:paraId="29A721C8" w14:textId="77777777" w:rsidR="0003596E" w:rsidRDefault="0003596E" w:rsidP="0003596E">
      <w:pPr>
        <w:ind w:left="360"/>
        <w:jc w:val="both"/>
        <w:rPr>
          <w:b/>
          <w:bCs/>
          <w:sz w:val="24"/>
        </w:rPr>
      </w:pPr>
      <w:r>
        <w:rPr>
          <w:b/>
          <w:bCs/>
          <w:sz w:val="24"/>
        </w:rPr>
        <w:t>__________________________________________________________________</w:t>
      </w:r>
    </w:p>
    <w:p w14:paraId="0BC7BD11" w14:textId="77777777" w:rsidR="0003596E" w:rsidRDefault="0003596E" w:rsidP="0003596E">
      <w:pPr>
        <w:jc w:val="both"/>
        <w:rPr>
          <w:b/>
          <w:bCs/>
          <w:sz w:val="24"/>
          <w:szCs w:val="24"/>
        </w:rPr>
      </w:pPr>
    </w:p>
    <w:p w14:paraId="08ACECA0" w14:textId="77777777" w:rsidR="0003596E" w:rsidRPr="002D6458" w:rsidRDefault="0003596E" w:rsidP="0003596E">
      <w:pPr>
        <w:ind w:firstLine="360"/>
        <w:jc w:val="both"/>
        <w:rPr>
          <w:b/>
          <w:bCs/>
          <w:sz w:val="28"/>
          <w:szCs w:val="28"/>
          <w:u w:val="single"/>
        </w:rPr>
      </w:pPr>
      <w:r w:rsidRPr="002D6458">
        <w:rPr>
          <w:b/>
          <w:bCs/>
          <w:sz w:val="28"/>
          <w:szCs w:val="28"/>
          <w:u w:val="single"/>
        </w:rPr>
        <w:t>6.5 Locations</w:t>
      </w:r>
    </w:p>
    <w:p w14:paraId="6CFE797C" w14:textId="77777777" w:rsidR="0003596E" w:rsidRDefault="0003596E" w:rsidP="0003596E">
      <w:pPr>
        <w:jc w:val="both"/>
        <w:rPr>
          <w:b/>
          <w:bCs/>
          <w:sz w:val="24"/>
          <w:szCs w:val="24"/>
        </w:rPr>
      </w:pPr>
    </w:p>
    <w:p w14:paraId="79876F32" w14:textId="77777777" w:rsidR="0003596E" w:rsidRDefault="0003596E" w:rsidP="0003596E">
      <w:pPr>
        <w:numPr>
          <w:ilvl w:val="0"/>
          <w:numId w:val="12"/>
        </w:numPr>
        <w:jc w:val="both"/>
        <w:rPr>
          <w:b/>
          <w:bCs/>
          <w:sz w:val="24"/>
        </w:rPr>
      </w:pPr>
      <w:r>
        <w:rPr>
          <w:b/>
          <w:bCs/>
          <w:sz w:val="24"/>
          <w:szCs w:val="24"/>
        </w:rPr>
        <w:t xml:space="preserve">Is Table 10 completed? </w:t>
      </w:r>
      <w:r>
        <w:rPr>
          <w:b/>
          <w:bCs/>
          <w:sz w:val="24"/>
        </w:rPr>
        <w:tab/>
      </w:r>
      <w:r>
        <w:rPr>
          <w:b/>
          <w:bCs/>
          <w:sz w:val="24"/>
        </w:rPr>
        <w:tab/>
      </w:r>
      <w:r>
        <w:rPr>
          <w:b/>
          <w:bCs/>
          <w:sz w:val="24"/>
        </w:rPr>
        <w:tab/>
      </w:r>
    </w:p>
    <w:p w14:paraId="5BC1D9C2"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6CBC669" w14:textId="77777777" w:rsidR="0003596E" w:rsidRDefault="0003596E" w:rsidP="0003596E">
      <w:pPr>
        <w:ind w:left="360"/>
        <w:jc w:val="both"/>
        <w:rPr>
          <w:b/>
          <w:bCs/>
          <w:sz w:val="24"/>
        </w:rPr>
      </w:pPr>
    </w:p>
    <w:p w14:paraId="4287894E" w14:textId="77777777" w:rsidR="0003596E" w:rsidRPr="00AF4EC0" w:rsidRDefault="0003596E" w:rsidP="0003596E">
      <w:pPr>
        <w:numPr>
          <w:ilvl w:val="0"/>
          <w:numId w:val="12"/>
        </w:numPr>
        <w:tabs>
          <w:tab w:val="left" w:pos="-1350"/>
        </w:tabs>
        <w:rPr>
          <w:b/>
          <w:bCs/>
          <w:sz w:val="24"/>
          <w:szCs w:val="24"/>
        </w:rPr>
      </w:pPr>
      <w:r w:rsidRPr="00AF4EC0">
        <w:rPr>
          <w:b/>
          <w:bCs/>
          <w:sz w:val="24"/>
          <w:szCs w:val="24"/>
        </w:rPr>
        <w:t xml:space="preserve">Is a description of the resources available at each location where sport management programs or courses are offered included in the </w:t>
      </w:r>
      <w:proofErr w:type="gramStart"/>
      <w:r w:rsidRPr="00AF4EC0">
        <w:rPr>
          <w:b/>
          <w:bCs/>
          <w:sz w:val="24"/>
          <w:szCs w:val="24"/>
        </w:rPr>
        <w:t>self study</w:t>
      </w:r>
      <w:proofErr w:type="gramEnd"/>
      <w:r w:rsidRPr="00AF4EC0">
        <w:rPr>
          <w:b/>
          <w:bCs/>
          <w:sz w:val="24"/>
          <w:szCs w:val="24"/>
        </w:rPr>
        <w:t>?</w:t>
      </w:r>
      <w:r>
        <w:rPr>
          <w:b/>
          <w:bCs/>
          <w:sz w:val="24"/>
          <w:szCs w:val="24"/>
        </w:rPr>
        <w:tab/>
      </w:r>
    </w:p>
    <w:p w14:paraId="64AB4309"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193797F9" w14:textId="77777777" w:rsidR="0003596E" w:rsidRDefault="0003596E" w:rsidP="0003596E">
      <w:pPr>
        <w:tabs>
          <w:tab w:val="left" w:pos="-1350"/>
        </w:tabs>
        <w:ind w:left="360"/>
        <w:jc w:val="both"/>
        <w:rPr>
          <w:b/>
          <w:bCs/>
          <w:sz w:val="24"/>
        </w:rPr>
      </w:pPr>
    </w:p>
    <w:p w14:paraId="04CDEDEC" w14:textId="77777777" w:rsidR="0003596E" w:rsidRPr="00E3231A" w:rsidRDefault="0003596E" w:rsidP="0003596E">
      <w:pPr>
        <w:numPr>
          <w:ilvl w:val="0"/>
          <w:numId w:val="12"/>
        </w:numPr>
        <w:jc w:val="both"/>
        <w:rPr>
          <w:b/>
          <w:bCs/>
          <w:sz w:val="24"/>
          <w:szCs w:val="24"/>
        </w:rPr>
      </w:pPr>
      <w:r w:rsidRPr="00E3231A">
        <w:rPr>
          <w:b/>
          <w:bCs/>
          <w:sz w:val="24"/>
          <w:szCs w:val="24"/>
        </w:rPr>
        <w:t xml:space="preserve">Is a narrative that describes the ways in which you </w:t>
      </w:r>
      <w:r w:rsidRPr="00E3231A">
        <w:rPr>
          <w:b/>
          <w:iCs/>
          <w:sz w:val="24"/>
          <w:szCs w:val="24"/>
        </w:rPr>
        <w:t>ensure that the quality of all locations is comparable provided</w:t>
      </w:r>
      <w:r w:rsidRPr="00E3231A">
        <w:rPr>
          <w:b/>
          <w:bCs/>
          <w:sz w:val="24"/>
          <w:szCs w:val="24"/>
        </w:rPr>
        <w:t>?</w:t>
      </w:r>
      <w:r w:rsidRPr="00E3231A">
        <w:rPr>
          <w:b/>
          <w:bCs/>
          <w:sz w:val="24"/>
          <w:szCs w:val="24"/>
        </w:rPr>
        <w:tab/>
      </w:r>
      <w:r w:rsidRPr="00E3231A">
        <w:rPr>
          <w:b/>
          <w:bCs/>
          <w:sz w:val="24"/>
          <w:szCs w:val="24"/>
        </w:rPr>
        <w:tab/>
      </w:r>
      <w:r w:rsidRPr="00E3231A">
        <w:rPr>
          <w:b/>
          <w:bCs/>
          <w:sz w:val="24"/>
          <w:szCs w:val="24"/>
        </w:rPr>
        <w:tab/>
      </w:r>
      <w:r w:rsidRPr="00E3231A">
        <w:rPr>
          <w:b/>
          <w:bCs/>
          <w:sz w:val="24"/>
          <w:szCs w:val="24"/>
        </w:rPr>
        <w:tab/>
      </w:r>
      <w:r w:rsidRPr="00E3231A">
        <w:rPr>
          <w:b/>
          <w:bCs/>
          <w:sz w:val="24"/>
          <w:szCs w:val="24"/>
        </w:rPr>
        <w:tab/>
      </w:r>
    </w:p>
    <w:p w14:paraId="6B2D2EA1"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F62C3A9" w14:textId="77777777" w:rsidR="0003596E" w:rsidRPr="00E3231A" w:rsidRDefault="0003596E" w:rsidP="0003596E">
      <w:pPr>
        <w:pStyle w:val="BodyTextIndent"/>
        <w:tabs>
          <w:tab w:val="clear" w:pos="1080"/>
          <w:tab w:val="left" w:pos="360"/>
        </w:tabs>
        <w:spacing w:before="120"/>
        <w:ind w:left="360" w:hanging="360"/>
        <w:jc w:val="left"/>
        <w:rPr>
          <w:iCs/>
          <w:szCs w:val="22"/>
        </w:rPr>
      </w:pPr>
      <w:r w:rsidRPr="00E3231A">
        <w:rPr>
          <w:iCs/>
          <w:szCs w:val="22"/>
        </w:rPr>
        <w:t>4.</w:t>
      </w:r>
      <w:r w:rsidRPr="00E3231A">
        <w:rPr>
          <w:iCs/>
          <w:szCs w:val="22"/>
        </w:rPr>
        <w:tab/>
        <w:t>For each location, is a</w:t>
      </w:r>
      <w:r w:rsidRPr="00E3231A">
        <w:rPr>
          <w:bCs/>
          <w:szCs w:val="22"/>
        </w:rPr>
        <w:t xml:space="preserve"> narrative that assesses </w:t>
      </w:r>
      <w:r w:rsidRPr="00E3231A">
        <w:rPr>
          <w:szCs w:val="22"/>
        </w:rPr>
        <w:t xml:space="preserve">the (a) adequacy of </w:t>
      </w:r>
      <w:r w:rsidRPr="00E3231A">
        <w:rPr>
          <w:iCs/>
          <w:szCs w:val="22"/>
        </w:rPr>
        <w:t>resources available at that location to achieve standards of academic quality and excellence in teaching and learning and (b) the degree to which the mission of the sport management program is met at that location provided?</w:t>
      </w:r>
    </w:p>
    <w:p w14:paraId="4AF8F6E5"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4C249A7D"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33478B72" w14:textId="77777777" w:rsidR="0003596E" w:rsidRDefault="0003596E" w:rsidP="0003596E">
      <w:pPr>
        <w:ind w:left="360"/>
        <w:jc w:val="both"/>
        <w:rPr>
          <w:b/>
          <w:bCs/>
          <w:sz w:val="24"/>
        </w:rPr>
      </w:pPr>
      <w:r>
        <w:rPr>
          <w:b/>
          <w:bCs/>
          <w:sz w:val="24"/>
        </w:rPr>
        <w:t>__________________________________________________________________</w:t>
      </w:r>
    </w:p>
    <w:p w14:paraId="5ABD6CAE" w14:textId="77777777" w:rsidR="0003596E" w:rsidRDefault="0003596E" w:rsidP="0003596E">
      <w:pPr>
        <w:ind w:left="360"/>
        <w:jc w:val="both"/>
        <w:rPr>
          <w:b/>
          <w:bCs/>
          <w:sz w:val="24"/>
        </w:rPr>
      </w:pPr>
      <w:r>
        <w:rPr>
          <w:b/>
          <w:bCs/>
          <w:sz w:val="24"/>
        </w:rPr>
        <w:t>__________________________________________________________________</w:t>
      </w:r>
    </w:p>
    <w:p w14:paraId="2FFF2801" w14:textId="77777777" w:rsidR="0003596E" w:rsidRDefault="0003596E" w:rsidP="0003596E">
      <w:pPr>
        <w:ind w:left="360"/>
        <w:jc w:val="both"/>
        <w:rPr>
          <w:b/>
          <w:bCs/>
          <w:sz w:val="24"/>
        </w:rPr>
      </w:pPr>
      <w:r>
        <w:rPr>
          <w:b/>
          <w:bCs/>
          <w:sz w:val="24"/>
        </w:rPr>
        <w:t>__________________________________________________________________</w:t>
      </w:r>
    </w:p>
    <w:p w14:paraId="6AAE6B34" w14:textId="77777777" w:rsidR="0003596E" w:rsidRDefault="0003596E" w:rsidP="0003596E">
      <w:pPr>
        <w:pageBreakBefore/>
        <w:tabs>
          <w:tab w:val="left" w:pos="-1710"/>
        </w:tabs>
        <w:jc w:val="center"/>
        <w:rPr>
          <w:b/>
          <w:sz w:val="32"/>
          <w:szCs w:val="32"/>
          <w:u w:val="single"/>
        </w:rPr>
      </w:pPr>
      <w:r>
        <w:rPr>
          <w:b/>
          <w:sz w:val="32"/>
          <w:szCs w:val="32"/>
          <w:u w:val="single"/>
        </w:rPr>
        <w:t>Principle 7:  Internal and External Relationships</w:t>
      </w:r>
    </w:p>
    <w:p w14:paraId="4053969D" w14:textId="77777777" w:rsidR="0003596E" w:rsidRDefault="0003596E" w:rsidP="0003596E">
      <w:pPr>
        <w:tabs>
          <w:tab w:val="left" w:pos="-1710"/>
        </w:tabs>
        <w:jc w:val="center"/>
      </w:pPr>
    </w:p>
    <w:p w14:paraId="61C5CE03" w14:textId="77777777" w:rsidR="0003596E" w:rsidRPr="005A0DBE" w:rsidRDefault="0003596E" w:rsidP="0003596E">
      <w:pPr>
        <w:tabs>
          <w:tab w:val="left" w:pos="-1710"/>
        </w:tabs>
        <w:rPr>
          <w:b/>
          <w:color w:val="000000"/>
          <w:sz w:val="28"/>
          <w:szCs w:val="28"/>
          <w:u w:val="single"/>
        </w:rPr>
      </w:pPr>
      <w:r w:rsidRPr="005A0DBE">
        <w:rPr>
          <w:b/>
          <w:color w:val="000000"/>
          <w:sz w:val="28"/>
          <w:szCs w:val="28"/>
        </w:rPr>
        <w:tab/>
      </w:r>
      <w:r w:rsidRPr="005A0DBE">
        <w:rPr>
          <w:b/>
          <w:color w:val="000000"/>
          <w:sz w:val="28"/>
          <w:szCs w:val="28"/>
          <w:u w:val="single"/>
        </w:rPr>
        <w:t>7.1 Internal Relationships</w:t>
      </w:r>
    </w:p>
    <w:p w14:paraId="7C7D4624" w14:textId="77777777" w:rsidR="0003596E" w:rsidRDefault="0003596E" w:rsidP="0003596E">
      <w:pPr>
        <w:tabs>
          <w:tab w:val="left" w:pos="-1710"/>
        </w:tabs>
        <w:jc w:val="both"/>
        <w:rPr>
          <w:b/>
          <w:bCs/>
          <w:sz w:val="24"/>
        </w:rPr>
      </w:pPr>
    </w:p>
    <w:p w14:paraId="6CF8D959" w14:textId="77777777" w:rsidR="0003596E" w:rsidRPr="002F5A77" w:rsidRDefault="0003596E" w:rsidP="0003596E">
      <w:pPr>
        <w:numPr>
          <w:ilvl w:val="3"/>
          <w:numId w:val="9"/>
        </w:numPr>
        <w:tabs>
          <w:tab w:val="clear" w:pos="2880"/>
          <w:tab w:val="left" w:pos="360"/>
          <w:tab w:val="left" w:pos="3780"/>
        </w:tabs>
        <w:spacing w:after="120"/>
        <w:ind w:left="360"/>
        <w:rPr>
          <w:b/>
          <w:sz w:val="24"/>
          <w:szCs w:val="24"/>
        </w:rPr>
      </w:pPr>
      <w:r w:rsidRPr="002F5A77">
        <w:rPr>
          <w:b/>
          <w:sz w:val="24"/>
          <w:szCs w:val="24"/>
        </w:rPr>
        <w:t>Is a description of the working relationships the academic unit/sport management program has with other units within the institution. Include any affiliations that are pending or periodic included?</w:t>
      </w:r>
    </w:p>
    <w:p w14:paraId="21B7185B"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082E19A1" w14:textId="77777777" w:rsidR="0003596E" w:rsidRDefault="0003596E" w:rsidP="0003596E">
      <w:pPr>
        <w:tabs>
          <w:tab w:val="left" w:pos="360"/>
          <w:tab w:val="left" w:pos="3780"/>
        </w:tabs>
        <w:spacing w:after="120"/>
        <w:ind w:left="360"/>
        <w:rPr>
          <w:i/>
        </w:rPr>
      </w:pPr>
    </w:p>
    <w:p w14:paraId="6B99DC4C" w14:textId="77777777" w:rsidR="0003596E" w:rsidRPr="002F5A77" w:rsidRDefault="0003596E" w:rsidP="0003596E">
      <w:pPr>
        <w:numPr>
          <w:ilvl w:val="3"/>
          <w:numId w:val="9"/>
        </w:numPr>
        <w:tabs>
          <w:tab w:val="clear" w:pos="2880"/>
          <w:tab w:val="left" w:pos="360"/>
          <w:tab w:val="left" w:pos="3780"/>
        </w:tabs>
        <w:spacing w:after="120"/>
        <w:ind w:left="360"/>
        <w:rPr>
          <w:b/>
          <w:sz w:val="24"/>
          <w:szCs w:val="24"/>
        </w:rPr>
      </w:pPr>
      <w:r w:rsidRPr="002F5A77">
        <w:rPr>
          <w:b/>
          <w:sz w:val="24"/>
          <w:szCs w:val="24"/>
        </w:rPr>
        <w:t>Is a description of the general conclusions drawn regarding the quality and effectiveness of internal relationships in supporting excellence in sport management education, identifying any changes and improvements needed, and describing proposed courses of action to make those changes and improvements included?</w:t>
      </w:r>
    </w:p>
    <w:p w14:paraId="08A55343" w14:textId="77777777" w:rsidR="0003596E" w:rsidRPr="005A0DB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4977EA5C"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1866AE08" w14:textId="77777777" w:rsidR="0003596E" w:rsidRDefault="0003596E" w:rsidP="0003596E">
      <w:pPr>
        <w:ind w:left="360"/>
        <w:jc w:val="both"/>
        <w:rPr>
          <w:b/>
          <w:bCs/>
          <w:sz w:val="24"/>
        </w:rPr>
      </w:pPr>
      <w:r>
        <w:rPr>
          <w:b/>
          <w:bCs/>
          <w:sz w:val="24"/>
        </w:rPr>
        <w:t>__________________________________________________________________</w:t>
      </w:r>
    </w:p>
    <w:p w14:paraId="362F1DE2" w14:textId="77777777" w:rsidR="0003596E" w:rsidRDefault="0003596E" w:rsidP="0003596E">
      <w:pPr>
        <w:ind w:left="360"/>
        <w:jc w:val="both"/>
        <w:rPr>
          <w:b/>
          <w:bCs/>
          <w:sz w:val="24"/>
        </w:rPr>
      </w:pPr>
      <w:r>
        <w:rPr>
          <w:b/>
          <w:bCs/>
          <w:sz w:val="24"/>
        </w:rPr>
        <w:t>__________________________________________________________________</w:t>
      </w:r>
    </w:p>
    <w:p w14:paraId="489A2AB0" w14:textId="77777777" w:rsidR="0003596E" w:rsidRDefault="0003596E" w:rsidP="0003596E">
      <w:pPr>
        <w:ind w:left="360"/>
        <w:jc w:val="both"/>
        <w:rPr>
          <w:b/>
          <w:bCs/>
          <w:sz w:val="24"/>
        </w:rPr>
      </w:pPr>
      <w:r>
        <w:rPr>
          <w:b/>
          <w:bCs/>
          <w:sz w:val="24"/>
        </w:rPr>
        <w:t>__________________________________________________________________</w:t>
      </w:r>
    </w:p>
    <w:p w14:paraId="5D6475A2" w14:textId="77777777" w:rsidR="0003596E" w:rsidRDefault="0003596E" w:rsidP="0003596E">
      <w:pPr>
        <w:pStyle w:val="Heading3"/>
        <w:rPr>
          <w:color w:val="000000"/>
          <w:sz w:val="28"/>
          <w:u w:val="single"/>
        </w:rPr>
      </w:pPr>
    </w:p>
    <w:p w14:paraId="72019D91" w14:textId="77777777" w:rsidR="0003596E" w:rsidRDefault="0003596E" w:rsidP="0003596E">
      <w:pPr>
        <w:pStyle w:val="Heading3"/>
        <w:rPr>
          <w:color w:val="000000"/>
          <w:sz w:val="28"/>
          <w:u w:val="single"/>
        </w:rPr>
      </w:pPr>
      <w:proofErr w:type="gramStart"/>
      <w:r>
        <w:rPr>
          <w:color w:val="000000"/>
          <w:sz w:val="28"/>
          <w:u w:val="single"/>
        </w:rPr>
        <w:t>7.2  Admissions</w:t>
      </w:r>
      <w:proofErr w:type="gramEnd"/>
      <w:r>
        <w:rPr>
          <w:color w:val="000000"/>
          <w:sz w:val="28"/>
          <w:u w:val="single"/>
        </w:rPr>
        <w:t xml:space="preserve"> Processes</w:t>
      </w:r>
    </w:p>
    <w:p w14:paraId="4306BC16" w14:textId="77777777" w:rsidR="0003596E" w:rsidRDefault="0003596E" w:rsidP="0003596E">
      <w:pPr>
        <w:ind w:left="180"/>
        <w:rPr>
          <w:b/>
          <w:bCs/>
          <w:color w:val="000000"/>
        </w:rPr>
      </w:pPr>
    </w:p>
    <w:p w14:paraId="746A6DEF" w14:textId="77777777" w:rsidR="0003596E" w:rsidRPr="002F68B5" w:rsidRDefault="0003596E" w:rsidP="0003596E">
      <w:pPr>
        <w:tabs>
          <w:tab w:val="left" w:pos="-1710"/>
        </w:tabs>
        <w:rPr>
          <w:b/>
          <w:sz w:val="24"/>
          <w:szCs w:val="24"/>
        </w:rPr>
      </w:pPr>
      <w:r w:rsidRPr="002F68B5">
        <w:rPr>
          <w:b/>
          <w:sz w:val="24"/>
          <w:szCs w:val="24"/>
        </w:rPr>
        <w:t>Undergraduate</w:t>
      </w:r>
    </w:p>
    <w:p w14:paraId="320850C7" w14:textId="77777777" w:rsidR="0003596E" w:rsidRPr="002F68B5" w:rsidRDefault="0003596E" w:rsidP="0003596E">
      <w:pPr>
        <w:numPr>
          <w:ilvl w:val="0"/>
          <w:numId w:val="37"/>
        </w:numPr>
        <w:tabs>
          <w:tab w:val="left" w:pos="900"/>
          <w:tab w:val="left" w:pos="1260"/>
        </w:tabs>
        <w:suppressAutoHyphens w:val="0"/>
        <w:spacing w:before="60"/>
        <w:rPr>
          <w:b/>
          <w:iCs/>
          <w:sz w:val="24"/>
          <w:szCs w:val="24"/>
        </w:rPr>
      </w:pPr>
      <w:r w:rsidRPr="002F68B5">
        <w:rPr>
          <w:b/>
          <w:iCs/>
          <w:sz w:val="24"/>
          <w:szCs w:val="24"/>
        </w:rPr>
        <w:t xml:space="preserve">Are descriptions of the policies and procedures for admission to undergraduate programs in the following areas included in the </w:t>
      </w:r>
      <w:proofErr w:type="gramStart"/>
      <w:r w:rsidRPr="002F68B5">
        <w:rPr>
          <w:b/>
          <w:iCs/>
          <w:sz w:val="24"/>
          <w:szCs w:val="24"/>
        </w:rPr>
        <w:t>self study</w:t>
      </w:r>
      <w:proofErr w:type="gramEnd"/>
      <w:r w:rsidRPr="002F68B5">
        <w:rPr>
          <w:b/>
          <w:iCs/>
          <w:sz w:val="24"/>
          <w:szCs w:val="24"/>
        </w:rPr>
        <w:t>?</w:t>
      </w:r>
    </w:p>
    <w:p w14:paraId="040FABF4" w14:textId="77777777" w:rsidR="0003596E" w:rsidRPr="002F68B5" w:rsidRDefault="0003596E" w:rsidP="0003596E">
      <w:pPr>
        <w:numPr>
          <w:ilvl w:val="1"/>
          <w:numId w:val="37"/>
        </w:numPr>
        <w:tabs>
          <w:tab w:val="clear" w:pos="1080"/>
        </w:tabs>
        <w:suppressAutoHyphens w:val="0"/>
        <w:spacing w:before="60"/>
        <w:ind w:left="720"/>
        <w:rPr>
          <w:b/>
          <w:iCs/>
          <w:sz w:val="24"/>
          <w:szCs w:val="24"/>
        </w:rPr>
      </w:pPr>
      <w:r w:rsidRPr="002F68B5">
        <w:rPr>
          <w:b/>
          <w:iCs/>
          <w:sz w:val="24"/>
          <w:szCs w:val="24"/>
        </w:rPr>
        <w:t>Admission of first year students to these programs.</w:t>
      </w:r>
    </w:p>
    <w:p w14:paraId="684451F5" w14:textId="77777777" w:rsidR="0003596E" w:rsidRPr="002F68B5" w:rsidRDefault="0003596E" w:rsidP="0003596E">
      <w:pPr>
        <w:numPr>
          <w:ilvl w:val="1"/>
          <w:numId w:val="37"/>
        </w:numPr>
        <w:tabs>
          <w:tab w:val="clear" w:pos="1080"/>
          <w:tab w:val="num" w:pos="720"/>
        </w:tabs>
        <w:suppressAutoHyphens w:val="0"/>
        <w:ind w:left="720"/>
        <w:rPr>
          <w:b/>
          <w:iCs/>
          <w:sz w:val="24"/>
          <w:szCs w:val="24"/>
        </w:rPr>
      </w:pPr>
      <w:r w:rsidRPr="002F68B5">
        <w:rPr>
          <w:b/>
          <w:iCs/>
          <w:sz w:val="24"/>
          <w:szCs w:val="24"/>
        </w:rPr>
        <w:t>Admission of students from within your institution to these programs.</w:t>
      </w:r>
    </w:p>
    <w:p w14:paraId="20090530" w14:textId="77777777" w:rsidR="0003596E" w:rsidRPr="002F68B5" w:rsidRDefault="0003596E" w:rsidP="0003596E">
      <w:pPr>
        <w:numPr>
          <w:ilvl w:val="1"/>
          <w:numId w:val="37"/>
        </w:numPr>
        <w:tabs>
          <w:tab w:val="clear" w:pos="1080"/>
          <w:tab w:val="num" w:pos="720"/>
        </w:tabs>
        <w:suppressAutoHyphens w:val="0"/>
        <w:ind w:left="720"/>
        <w:rPr>
          <w:b/>
          <w:iCs/>
          <w:sz w:val="24"/>
          <w:szCs w:val="24"/>
        </w:rPr>
      </w:pPr>
      <w:r w:rsidRPr="002F68B5">
        <w:rPr>
          <w:b/>
          <w:iCs/>
          <w:sz w:val="24"/>
          <w:szCs w:val="24"/>
        </w:rPr>
        <w:t>Admission of transfer students from other institutions to these programs.</w:t>
      </w:r>
    </w:p>
    <w:p w14:paraId="1518CC78" w14:textId="77777777" w:rsidR="0003596E" w:rsidRPr="002F68B5" w:rsidRDefault="0003596E" w:rsidP="0003596E">
      <w:pPr>
        <w:numPr>
          <w:ilvl w:val="1"/>
          <w:numId w:val="37"/>
        </w:numPr>
        <w:tabs>
          <w:tab w:val="clear" w:pos="1080"/>
          <w:tab w:val="num" w:pos="720"/>
        </w:tabs>
        <w:suppressAutoHyphens w:val="0"/>
        <w:ind w:left="720"/>
        <w:rPr>
          <w:b/>
          <w:iCs/>
          <w:sz w:val="24"/>
          <w:szCs w:val="24"/>
        </w:rPr>
      </w:pPr>
      <w:r w:rsidRPr="002F68B5">
        <w:rPr>
          <w:b/>
          <w:iCs/>
          <w:sz w:val="24"/>
          <w:szCs w:val="24"/>
        </w:rPr>
        <w:t>Admission of students from within your institution between different formats of these programs, if applicable.</w:t>
      </w:r>
    </w:p>
    <w:p w14:paraId="7368DCC0" w14:textId="77777777" w:rsidR="0003596E" w:rsidRPr="002F68B5" w:rsidRDefault="0003596E" w:rsidP="0003596E">
      <w:pPr>
        <w:numPr>
          <w:ilvl w:val="1"/>
          <w:numId w:val="37"/>
        </w:numPr>
        <w:tabs>
          <w:tab w:val="clear" w:pos="1080"/>
        </w:tabs>
        <w:suppressAutoHyphens w:val="0"/>
        <w:ind w:left="720"/>
        <w:rPr>
          <w:b/>
          <w:iCs/>
          <w:sz w:val="24"/>
          <w:szCs w:val="24"/>
        </w:rPr>
      </w:pPr>
      <w:r w:rsidRPr="002F68B5">
        <w:rPr>
          <w:b/>
          <w:iCs/>
          <w:sz w:val="24"/>
          <w:szCs w:val="24"/>
        </w:rPr>
        <w:t>Acceptance of transfer credit from other institutions and your method of validating the credits for these programs.</w:t>
      </w:r>
    </w:p>
    <w:p w14:paraId="18E9A4B1" w14:textId="77777777" w:rsidR="0003596E" w:rsidRPr="002F68B5" w:rsidRDefault="0003596E" w:rsidP="0003596E">
      <w:pPr>
        <w:pStyle w:val="BodyTextIndent"/>
        <w:tabs>
          <w:tab w:val="clear" w:pos="1080"/>
        </w:tabs>
        <w:spacing w:before="120"/>
        <w:ind w:left="6120" w:firstLine="360"/>
        <w:jc w:val="left"/>
        <w:rPr>
          <w:bCs/>
          <w:sz w:val="20"/>
        </w:rPr>
      </w:pPr>
      <w:r w:rsidRPr="002F68B5">
        <w:rPr>
          <w:rFonts w:ascii="Wingdings" w:hAnsi="Wingdings"/>
          <w:bCs/>
          <w:sz w:val="20"/>
        </w:rPr>
        <w:t></w:t>
      </w:r>
      <w:r w:rsidRPr="002F68B5">
        <w:rPr>
          <w:bCs/>
          <w:sz w:val="20"/>
        </w:rPr>
        <w:t xml:space="preserve"> Yes</w:t>
      </w:r>
      <w:r w:rsidRPr="002F68B5">
        <w:rPr>
          <w:bCs/>
          <w:sz w:val="20"/>
        </w:rPr>
        <w:tab/>
      </w:r>
      <w:r w:rsidRPr="002F68B5">
        <w:rPr>
          <w:bCs/>
          <w:sz w:val="20"/>
        </w:rPr>
        <w:tab/>
      </w:r>
      <w:r w:rsidRPr="002F68B5">
        <w:rPr>
          <w:rFonts w:ascii="Wingdings" w:hAnsi="Wingdings"/>
          <w:bCs/>
          <w:sz w:val="20"/>
        </w:rPr>
        <w:t></w:t>
      </w:r>
      <w:r w:rsidRPr="002F68B5">
        <w:rPr>
          <w:bCs/>
          <w:sz w:val="20"/>
        </w:rPr>
        <w:t xml:space="preserve"> No</w:t>
      </w:r>
    </w:p>
    <w:p w14:paraId="565FE65A" w14:textId="77777777" w:rsidR="0003596E" w:rsidRPr="002F68B5" w:rsidRDefault="0003596E" w:rsidP="0003596E">
      <w:pPr>
        <w:suppressAutoHyphens w:val="0"/>
        <w:ind w:left="360"/>
        <w:rPr>
          <w:b/>
          <w:iCs/>
          <w:sz w:val="24"/>
          <w:szCs w:val="24"/>
        </w:rPr>
      </w:pPr>
    </w:p>
    <w:p w14:paraId="3814F28C" w14:textId="77777777" w:rsidR="0003596E" w:rsidRPr="002F68B5" w:rsidRDefault="0003596E" w:rsidP="0003596E">
      <w:pPr>
        <w:pStyle w:val="Footer"/>
        <w:numPr>
          <w:ilvl w:val="0"/>
          <w:numId w:val="37"/>
        </w:numPr>
        <w:tabs>
          <w:tab w:val="clear" w:pos="4320"/>
          <w:tab w:val="clear" w:pos="8640"/>
        </w:tabs>
        <w:suppressAutoHyphens w:val="0"/>
        <w:spacing w:before="60"/>
        <w:rPr>
          <w:b/>
          <w:iCs/>
          <w:color w:val="000000"/>
          <w:sz w:val="24"/>
          <w:szCs w:val="24"/>
        </w:rPr>
      </w:pPr>
      <w:r w:rsidRPr="002F68B5">
        <w:rPr>
          <w:b/>
          <w:iCs/>
          <w:sz w:val="24"/>
          <w:szCs w:val="24"/>
        </w:rPr>
        <w:t>Is there a description of the exceptions made in the administration of your admissions policies for bachelor’s degree students?</w:t>
      </w:r>
    </w:p>
    <w:p w14:paraId="16A9B543" w14:textId="77777777" w:rsidR="0003596E" w:rsidRPr="002F68B5" w:rsidRDefault="0003596E" w:rsidP="0003596E">
      <w:pPr>
        <w:pStyle w:val="BodyTextIndent"/>
        <w:tabs>
          <w:tab w:val="clear" w:pos="1080"/>
        </w:tabs>
        <w:spacing w:before="120"/>
        <w:ind w:left="6120" w:firstLine="360"/>
        <w:jc w:val="left"/>
        <w:rPr>
          <w:bCs/>
          <w:sz w:val="20"/>
        </w:rPr>
      </w:pPr>
      <w:r w:rsidRPr="002F68B5">
        <w:rPr>
          <w:rFonts w:ascii="Wingdings" w:hAnsi="Wingdings"/>
          <w:bCs/>
          <w:sz w:val="20"/>
        </w:rPr>
        <w:t></w:t>
      </w:r>
      <w:r w:rsidRPr="002F68B5">
        <w:rPr>
          <w:bCs/>
          <w:sz w:val="20"/>
        </w:rPr>
        <w:t xml:space="preserve"> Yes</w:t>
      </w:r>
      <w:r w:rsidRPr="002F68B5">
        <w:rPr>
          <w:bCs/>
          <w:sz w:val="20"/>
        </w:rPr>
        <w:tab/>
      </w:r>
      <w:r w:rsidRPr="002F68B5">
        <w:rPr>
          <w:bCs/>
          <w:sz w:val="20"/>
        </w:rPr>
        <w:tab/>
      </w:r>
      <w:r w:rsidRPr="002F68B5">
        <w:rPr>
          <w:rFonts w:ascii="Wingdings" w:hAnsi="Wingdings"/>
          <w:bCs/>
          <w:sz w:val="20"/>
        </w:rPr>
        <w:t></w:t>
      </w:r>
      <w:r w:rsidRPr="002F68B5">
        <w:rPr>
          <w:bCs/>
          <w:sz w:val="20"/>
        </w:rPr>
        <w:t xml:space="preserve"> No</w:t>
      </w:r>
    </w:p>
    <w:p w14:paraId="079B7AFF" w14:textId="77777777" w:rsidR="0003596E" w:rsidRPr="002F68B5" w:rsidRDefault="0003596E" w:rsidP="0003596E">
      <w:pPr>
        <w:pStyle w:val="Footer"/>
        <w:tabs>
          <w:tab w:val="clear" w:pos="4320"/>
          <w:tab w:val="clear" w:pos="8640"/>
        </w:tabs>
        <w:suppressAutoHyphens w:val="0"/>
        <w:spacing w:before="60"/>
        <w:ind w:left="360"/>
        <w:rPr>
          <w:b/>
          <w:iCs/>
          <w:color w:val="000000"/>
          <w:sz w:val="24"/>
          <w:szCs w:val="24"/>
        </w:rPr>
      </w:pPr>
    </w:p>
    <w:p w14:paraId="72CA5031" w14:textId="77777777" w:rsidR="0003596E" w:rsidRPr="002F68B5" w:rsidRDefault="0003596E" w:rsidP="0003596E">
      <w:pPr>
        <w:pStyle w:val="Footer"/>
        <w:numPr>
          <w:ilvl w:val="0"/>
          <w:numId w:val="37"/>
        </w:numPr>
        <w:tabs>
          <w:tab w:val="clear" w:pos="4320"/>
          <w:tab w:val="clear" w:pos="8640"/>
          <w:tab w:val="left" w:pos="3240"/>
        </w:tabs>
        <w:spacing w:after="120"/>
        <w:rPr>
          <w:b/>
          <w:sz w:val="24"/>
          <w:szCs w:val="24"/>
        </w:rPr>
      </w:pPr>
      <w:r w:rsidRPr="002F68B5">
        <w:rPr>
          <w:b/>
          <w:sz w:val="24"/>
          <w:szCs w:val="24"/>
        </w:rPr>
        <w:t>Is there a description of the procedure for recommending degree candidates and the procedure used by the Registrar’s Office to validate that the requirements for sport management degrees have been fulfilled?</w:t>
      </w:r>
    </w:p>
    <w:p w14:paraId="5673538C" w14:textId="77777777" w:rsidR="0003596E" w:rsidRPr="002F68B5" w:rsidRDefault="0003596E" w:rsidP="0003596E">
      <w:pPr>
        <w:pStyle w:val="BodyTextIndent"/>
        <w:tabs>
          <w:tab w:val="clear" w:pos="1080"/>
        </w:tabs>
        <w:spacing w:before="120"/>
        <w:ind w:left="6120" w:firstLine="360"/>
        <w:jc w:val="left"/>
        <w:rPr>
          <w:bCs/>
          <w:sz w:val="20"/>
        </w:rPr>
      </w:pPr>
      <w:r w:rsidRPr="002F68B5">
        <w:rPr>
          <w:rFonts w:ascii="Wingdings" w:hAnsi="Wingdings"/>
          <w:bCs/>
          <w:sz w:val="20"/>
        </w:rPr>
        <w:t></w:t>
      </w:r>
      <w:r w:rsidRPr="002F68B5">
        <w:rPr>
          <w:bCs/>
          <w:sz w:val="20"/>
        </w:rPr>
        <w:t xml:space="preserve"> Yes</w:t>
      </w:r>
      <w:r w:rsidRPr="002F68B5">
        <w:rPr>
          <w:bCs/>
          <w:sz w:val="20"/>
        </w:rPr>
        <w:tab/>
      </w:r>
      <w:r w:rsidRPr="002F68B5">
        <w:rPr>
          <w:bCs/>
          <w:sz w:val="20"/>
        </w:rPr>
        <w:tab/>
      </w:r>
      <w:r w:rsidRPr="002F68B5">
        <w:rPr>
          <w:rFonts w:ascii="Wingdings" w:hAnsi="Wingdings"/>
          <w:bCs/>
          <w:sz w:val="20"/>
        </w:rPr>
        <w:t></w:t>
      </w:r>
      <w:r w:rsidRPr="002F68B5">
        <w:rPr>
          <w:bCs/>
          <w:sz w:val="20"/>
        </w:rPr>
        <w:t xml:space="preserve"> No</w:t>
      </w:r>
    </w:p>
    <w:p w14:paraId="2159037E" w14:textId="77777777" w:rsidR="0003596E" w:rsidRPr="002F68B5" w:rsidRDefault="0003596E" w:rsidP="0003596E">
      <w:pPr>
        <w:pStyle w:val="Footer"/>
        <w:tabs>
          <w:tab w:val="clear" w:pos="4320"/>
          <w:tab w:val="clear" w:pos="8640"/>
          <w:tab w:val="left" w:pos="3240"/>
        </w:tabs>
        <w:spacing w:after="120"/>
        <w:ind w:left="360"/>
        <w:rPr>
          <w:b/>
          <w:sz w:val="24"/>
          <w:szCs w:val="24"/>
        </w:rPr>
      </w:pPr>
    </w:p>
    <w:p w14:paraId="6EE7C63F" w14:textId="77777777" w:rsidR="0003596E" w:rsidRPr="002F68B5" w:rsidRDefault="0003596E" w:rsidP="0003596E">
      <w:pPr>
        <w:numPr>
          <w:ilvl w:val="0"/>
          <w:numId w:val="37"/>
        </w:numPr>
        <w:suppressAutoHyphens w:val="0"/>
        <w:spacing w:before="60"/>
        <w:rPr>
          <w:b/>
          <w:iCs/>
          <w:sz w:val="24"/>
          <w:szCs w:val="24"/>
        </w:rPr>
      </w:pPr>
      <w:r w:rsidRPr="002F68B5">
        <w:rPr>
          <w:b/>
          <w:iCs/>
          <w:sz w:val="24"/>
          <w:szCs w:val="24"/>
        </w:rPr>
        <w:t xml:space="preserve">Are the page numbers and current web </w:t>
      </w:r>
      <w:proofErr w:type="gramStart"/>
      <w:r w:rsidRPr="002F68B5">
        <w:rPr>
          <w:b/>
          <w:iCs/>
          <w:sz w:val="24"/>
          <w:szCs w:val="24"/>
        </w:rPr>
        <w:t>address</w:t>
      </w:r>
      <w:proofErr w:type="gramEnd"/>
      <w:r w:rsidRPr="002F68B5">
        <w:rPr>
          <w:b/>
          <w:iCs/>
          <w:sz w:val="24"/>
          <w:szCs w:val="24"/>
        </w:rPr>
        <w:t xml:space="preserve"> for the sections in the institution’s catalog provided that describe the academic policies pertaining to bachelor’s degree students?</w:t>
      </w:r>
    </w:p>
    <w:p w14:paraId="4CAD580C" w14:textId="77777777" w:rsidR="0003596E" w:rsidRPr="002F68B5" w:rsidRDefault="0003596E" w:rsidP="0003596E">
      <w:pPr>
        <w:pStyle w:val="BodyTextIndent"/>
        <w:tabs>
          <w:tab w:val="clear" w:pos="1080"/>
        </w:tabs>
        <w:spacing w:before="120"/>
        <w:ind w:left="6120" w:firstLine="360"/>
        <w:jc w:val="left"/>
        <w:rPr>
          <w:bCs/>
          <w:sz w:val="20"/>
        </w:rPr>
      </w:pPr>
      <w:r w:rsidRPr="002F68B5">
        <w:rPr>
          <w:rFonts w:ascii="Wingdings" w:hAnsi="Wingdings"/>
          <w:bCs/>
          <w:sz w:val="20"/>
        </w:rPr>
        <w:t></w:t>
      </w:r>
      <w:r w:rsidRPr="002F68B5">
        <w:rPr>
          <w:bCs/>
          <w:sz w:val="20"/>
        </w:rPr>
        <w:t xml:space="preserve"> Yes</w:t>
      </w:r>
      <w:r w:rsidRPr="002F68B5">
        <w:rPr>
          <w:bCs/>
          <w:sz w:val="20"/>
        </w:rPr>
        <w:tab/>
      </w:r>
      <w:r w:rsidRPr="002F68B5">
        <w:rPr>
          <w:bCs/>
          <w:sz w:val="20"/>
        </w:rPr>
        <w:tab/>
      </w:r>
      <w:r w:rsidRPr="002F68B5">
        <w:rPr>
          <w:rFonts w:ascii="Wingdings" w:hAnsi="Wingdings"/>
          <w:bCs/>
          <w:sz w:val="20"/>
        </w:rPr>
        <w:t></w:t>
      </w:r>
      <w:r w:rsidRPr="002F68B5">
        <w:rPr>
          <w:bCs/>
          <w:sz w:val="20"/>
        </w:rPr>
        <w:t xml:space="preserve"> No</w:t>
      </w:r>
    </w:p>
    <w:p w14:paraId="31179343" w14:textId="77777777" w:rsidR="0003596E" w:rsidRPr="002F68B5" w:rsidRDefault="0003596E" w:rsidP="0003596E">
      <w:pPr>
        <w:suppressAutoHyphens w:val="0"/>
        <w:spacing w:before="60"/>
        <w:ind w:left="360"/>
        <w:rPr>
          <w:b/>
          <w:iCs/>
          <w:sz w:val="24"/>
          <w:szCs w:val="24"/>
        </w:rPr>
      </w:pPr>
    </w:p>
    <w:p w14:paraId="70792F14" w14:textId="77777777" w:rsidR="0003596E" w:rsidRPr="002F68B5" w:rsidRDefault="0003596E" w:rsidP="0003596E">
      <w:pPr>
        <w:numPr>
          <w:ilvl w:val="0"/>
          <w:numId w:val="37"/>
        </w:numPr>
        <w:suppressAutoHyphens w:val="0"/>
        <w:spacing w:before="60"/>
        <w:rPr>
          <w:b/>
          <w:iCs/>
          <w:sz w:val="24"/>
          <w:szCs w:val="24"/>
        </w:rPr>
      </w:pPr>
      <w:r w:rsidRPr="002F68B5">
        <w:rPr>
          <w:b/>
          <w:iCs/>
          <w:sz w:val="24"/>
          <w:szCs w:val="24"/>
        </w:rPr>
        <w:t>Is there a description of the academic policies used by the sport management academic unit to place bachelor’s degree students on probation or suspension and to readmit suspended students?</w:t>
      </w:r>
    </w:p>
    <w:p w14:paraId="741005E1" w14:textId="77777777" w:rsidR="0003596E" w:rsidRPr="002F68B5" w:rsidRDefault="0003596E" w:rsidP="0003596E">
      <w:pPr>
        <w:pStyle w:val="BodyTextIndent"/>
        <w:tabs>
          <w:tab w:val="clear" w:pos="1080"/>
        </w:tabs>
        <w:spacing w:before="120"/>
        <w:ind w:left="6120" w:firstLine="360"/>
        <w:jc w:val="left"/>
        <w:rPr>
          <w:bCs/>
          <w:sz w:val="20"/>
        </w:rPr>
      </w:pPr>
      <w:r w:rsidRPr="002F68B5">
        <w:rPr>
          <w:rFonts w:ascii="Wingdings" w:hAnsi="Wingdings"/>
          <w:bCs/>
          <w:sz w:val="20"/>
        </w:rPr>
        <w:t></w:t>
      </w:r>
      <w:r w:rsidRPr="002F68B5">
        <w:rPr>
          <w:bCs/>
          <w:sz w:val="20"/>
        </w:rPr>
        <w:t xml:space="preserve"> Yes</w:t>
      </w:r>
      <w:r w:rsidRPr="002F68B5">
        <w:rPr>
          <w:bCs/>
          <w:sz w:val="20"/>
        </w:rPr>
        <w:tab/>
      </w:r>
      <w:r w:rsidRPr="002F68B5">
        <w:rPr>
          <w:bCs/>
          <w:sz w:val="20"/>
        </w:rPr>
        <w:tab/>
      </w:r>
      <w:r w:rsidRPr="002F68B5">
        <w:rPr>
          <w:rFonts w:ascii="Wingdings" w:hAnsi="Wingdings"/>
          <w:bCs/>
          <w:sz w:val="20"/>
        </w:rPr>
        <w:t></w:t>
      </w:r>
      <w:r w:rsidRPr="002F68B5">
        <w:rPr>
          <w:bCs/>
          <w:sz w:val="20"/>
        </w:rPr>
        <w:t xml:space="preserve"> No</w:t>
      </w:r>
    </w:p>
    <w:p w14:paraId="25BE6D12" w14:textId="77777777" w:rsidR="0003596E" w:rsidRPr="002F68B5" w:rsidRDefault="0003596E" w:rsidP="0003596E">
      <w:pPr>
        <w:suppressAutoHyphens w:val="0"/>
        <w:spacing w:before="60"/>
        <w:ind w:left="360"/>
        <w:rPr>
          <w:b/>
          <w:iCs/>
          <w:sz w:val="24"/>
          <w:szCs w:val="24"/>
        </w:rPr>
      </w:pPr>
    </w:p>
    <w:p w14:paraId="156B0769" w14:textId="77777777" w:rsidR="0003596E" w:rsidRPr="002F68B5" w:rsidRDefault="0003596E" w:rsidP="0003596E">
      <w:pPr>
        <w:numPr>
          <w:ilvl w:val="0"/>
          <w:numId w:val="37"/>
        </w:numPr>
        <w:suppressAutoHyphens w:val="0"/>
        <w:spacing w:before="60"/>
        <w:rPr>
          <w:b/>
          <w:iCs/>
          <w:sz w:val="24"/>
          <w:szCs w:val="24"/>
        </w:rPr>
      </w:pPr>
      <w:proofErr w:type="gramStart"/>
      <w:r w:rsidRPr="002F68B5">
        <w:rPr>
          <w:b/>
          <w:sz w:val="24"/>
          <w:szCs w:val="24"/>
        </w:rPr>
        <w:t>Are</w:t>
      </w:r>
      <w:proofErr w:type="gramEnd"/>
      <w:r w:rsidRPr="002F68B5">
        <w:rPr>
          <w:b/>
          <w:sz w:val="24"/>
          <w:szCs w:val="24"/>
        </w:rPr>
        <w:t xml:space="preserve"> the number of students in each bachelor’s-level sport management program included in the accreditation review who were subject to academic sanctions during the self-study year included?</w:t>
      </w:r>
    </w:p>
    <w:p w14:paraId="4607FFA4" w14:textId="77777777" w:rsidR="0003596E" w:rsidRPr="0032140B" w:rsidRDefault="0003596E" w:rsidP="0003596E">
      <w:pPr>
        <w:pStyle w:val="BodyTextIndent"/>
        <w:tabs>
          <w:tab w:val="clear" w:pos="1080"/>
        </w:tabs>
        <w:spacing w:before="120"/>
        <w:ind w:left="5760" w:firstLine="72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BE70EC5" w14:textId="77777777" w:rsidR="0003596E" w:rsidRPr="002F68B5" w:rsidRDefault="0003596E" w:rsidP="0003596E">
      <w:pPr>
        <w:pStyle w:val="Footer"/>
        <w:tabs>
          <w:tab w:val="clear" w:pos="4320"/>
          <w:tab w:val="clear" w:pos="8640"/>
        </w:tabs>
        <w:spacing w:after="120"/>
        <w:rPr>
          <w:b/>
          <w:color w:val="000000"/>
          <w:sz w:val="24"/>
          <w:szCs w:val="24"/>
        </w:rPr>
      </w:pPr>
      <w:r>
        <w:rPr>
          <w:b/>
          <w:color w:val="000000"/>
          <w:sz w:val="24"/>
          <w:szCs w:val="24"/>
        </w:rPr>
        <w:t>Graduate</w:t>
      </w:r>
    </w:p>
    <w:p w14:paraId="2A2E6D64" w14:textId="77777777" w:rsidR="0003596E" w:rsidRPr="00B10E68" w:rsidRDefault="0003596E" w:rsidP="0003596E">
      <w:pPr>
        <w:pStyle w:val="BodyText3"/>
        <w:numPr>
          <w:ilvl w:val="0"/>
          <w:numId w:val="38"/>
        </w:numPr>
        <w:suppressAutoHyphens w:val="0"/>
        <w:spacing w:before="60"/>
        <w:jc w:val="left"/>
        <w:rPr>
          <w:iCs/>
          <w:color w:val="000000"/>
          <w:sz w:val="24"/>
          <w:szCs w:val="24"/>
        </w:rPr>
      </w:pPr>
      <w:r w:rsidRPr="00B10E68">
        <w:rPr>
          <w:iCs/>
          <w:color w:val="000000"/>
          <w:sz w:val="24"/>
          <w:szCs w:val="24"/>
        </w:rPr>
        <w:t xml:space="preserve">Is there a description of the policies and </w:t>
      </w:r>
      <w:r w:rsidRPr="00B10E68">
        <w:rPr>
          <w:iCs/>
          <w:sz w:val="24"/>
          <w:szCs w:val="24"/>
        </w:rPr>
        <w:t xml:space="preserve">procedures for admission to the programs and the ways in which the </w:t>
      </w:r>
      <w:proofErr w:type="gramStart"/>
      <w:r w:rsidRPr="00B10E68">
        <w:rPr>
          <w:iCs/>
          <w:sz w:val="24"/>
          <w:szCs w:val="24"/>
        </w:rPr>
        <w:t>admission of students to these programs conforms to the approved admissions</w:t>
      </w:r>
      <w:r w:rsidRPr="00B10E68">
        <w:rPr>
          <w:iCs/>
          <w:color w:val="000000"/>
          <w:sz w:val="24"/>
          <w:szCs w:val="24"/>
        </w:rPr>
        <w:t xml:space="preserve"> policies and identify</w:t>
      </w:r>
      <w:proofErr w:type="gramEnd"/>
      <w:r w:rsidRPr="00B10E68">
        <w:rPr>
          <w:iCs/>
          <w:color w:val="000000"/>
          <w:sz w:val="24"/>
          <w:szCs w:val="24"/>
        </w:rPr>
        <w:t xml:space="preserve"> any exceptions made?</w:t>
      </w:r>
    </w:p>
    <w:p w14:paraId="5227564A" w14:textId="77777777" w:rsidR="0003596E" w:rsidRPr="00B10E68" w:rsidRDefault="0003596E" w:rsidP="0003596E">
      <w:pPr>
        <w:pStyle w:val="BodyText3"/>
        <w:suppressAutoHyphens w:val="0"/>
        <w:spacing w:before="60"/>
        <w:ind w:left="5760" w:firstLine="720"/>
        <w:jc w:val="left"/>
        <w:rPr>
          <w:iCs/>
          <w:color w:val="000000"/>
        </w:rPr>
      </w:pPr>
      <w:r w:rsidRPr="00B10E68">
        <w:rPr>
          <w:rFonts w:ascii="Wingdings" w:hAnsi="Wingdings"/>
          <w:bCs/>
          <w:sz w:val="20"/>
        </w:rPr>
        <w:t></w:t>
      </w:r>
      <w:r w:rsidRPr="00B10E68">
        <w:rPr>
          <w:bCs/>
          <w:sz w:val="20"/>
        </w:rPr>
        <w:t xml:space="preserve"> Yes</w:t>
      </w:r>
      <w:r w:rsidRPr="00B10E68">
        <w:rPr>
          <w:bCs/>
          <w:sz w:val="20"/>
        </w:rPr>
        <w:tab/>
      </w:r>
      <w:r w:rsidRPr="00B10E68">
        <w:rPr>
          <w:bCs/>
          <w:sz w:val="20"/>
        </w:rPr>
        <w:tab/>
      </w:r>
      <w:r w:rsidRPr="00B10E68">
        <w:rPr>
          <w:rFonts w:ascii="Wingdings" w:hAnsi="Wingdings"/>
          <w:bCs/>
          <w:sz w:val="20"/>
        </w:rPr>
        <w:t></w:t>
      </w:r>
      <w:r w:rsidRPr="00B10E68">
        <w:rPr>
          <w:bCs/>
          <w:sz w:val="20"/>
        </w:rPr>
        <w:t xml:space="preserve"> No</w:t>
      </w:r>
      <w:r w:rsidRPr="00B10E68">
        <w:rPr>
          <w:bCs/>
          <w:sz w:val="20"/>
        </w:rPr>
        <w:br/>
      </w:r>
    </w:p>
    <w:p w14:paraId="4A26413B" w14:textId="77777777" w:rsidR="0003596E" w:rsidRPr="00B10E68" w:rsidRDefault="0003596E" w:rsidP="0003596E">
      <w:pPr>
        <w:numPr>
          <w:ilvl w:val="0"/>
          <w:numId w:val="38"/>
        </w:numPr>
        <w:suppressAutoHyphens w:val="0"/>
        <w:spacing w:before="60"/>
        <w:rPr>
          <w:b/>
          <w:iCs/>
          <w:color w:val="000000"/>
          <w:sz w:val="24"/>
          <w:szCs w:val="24"/>
        </w:rPr>
      </w:pPr>
      <w:r w:rsidRPr="00B10E68">
        <w:rPr>
          <w:b/>
          <w:iCs/>
          <w:color w:val="000000"/>
          <w:sz w:val="24"/>
          <w:szCs w:val="24"/>
        </w:rPr>
        <w:t>Is there a description of any differences in admissions policies for each format in which the</w:t>
      </w:r>
      <w:r>
        <w:rPr>
          <w:b/>
          <w:iCs/>
          <w:color w:val="000000"/>
          <w:sz w:val="24"/>
          <w:szCs w:val="24"/>
        </w:rPr>
        <w:t xml:space="preserve"> master’s/doctoral-level</w:t>
      </w:r>
      <w:r w:rsidRPr="00B10E68">
        <w:rPr>
          <w:b/>
          <w:iCs/>
          <w:color w:val="000000"/>
          <w:sz w:val="24"/>
          <w:szCs w:val="24"/>
        </w:rPr>
        <w:t xml:space="preserve"> sport management programs are offered?</w:t>
      </w:r>
    </w:p>
    <w:p w14:paraId="38A140F0" w14:textId="77777777" w:rsidR="0003596E" w:rsidRPr="00B10E68" w:rsidRDefault="0003596E" w:rsidP="0003596E">
      <w:pPr>
        <w:suppressAutoHyphens w:val="0"/>
        <w:spacing w:before="60"/>
        <w:ind w:left="5760" w:firstLine="720"/>
        <w:rPr>
          <w:b/>
          <w:iCs/>
          <w:color w:val="000000"/>
        </w:rPr>
      </w:pPr>
      <w:r w:rsidRPr="00B10E68">
        <w:rPr>
          <w:rFonts w:ascii="Wingdings" w:hAnsi="Wingdings"/>
          <w:b/>
          <w:bCs/>
        </w:rPr>
        <w:t></w:t>
      </w:r>
      <w:r w:rsidRPr="00B10E68">
        <w:rPr>
          <w:b/>
          <w:bCs/>
        </w:rPr>
        <w:t xml:space="preserve"> Yes</w:t>
      </w:r>
      <w:r w:rsidRPr="00B10E68">
        <w:rPr>
          <w:b/>
          <w:bCs/>
        </w:rPr>
        <w:tab/>
      </w:r>
      <w:r w:rsidRPr="00B10E68">
        <w:rPr>
          <w:b/>
          <w:bCs/>
        </w:rPr>
        <w:tab/>
      </w:r>
      <w:r w:rsidRPr="00B10E68">
        <w:rPr>
          <w:rFonts w:ascii="Wingdings" w:hAnsi="Wingdings"/>
          <w:b/>
          <w:bCs/>
        </w:rPr>
        <w:t></w:t>
      </w:r>
      <w:r w:rsidRPr="00B10E68">
        <w:rPr>
          <w:b/>
          <w:bCs/>
        </w:rPr>
        <w:t xml:space="preserve"> No</w:t>
      </w:r>
      <w:r w:rsidRPr="00B10E68">
        <w:rPr>
          <w:b/>
          <w:bCs/>
        </w:rPr>
        <w:br/>
      </w:r>
    </w:p>
    <w:p w14:paraId="1D44FC20" w14:textId="77777777" w:rsidR="0003596E" w:rsidRPr="00B10E68" w:rsidRDefault="0003596E" w:rsidP="0003596E">
      <w:pPr>
        <w:numPr>
          <w:ilvl w:val="0"/>
          <w:numId w:val="38"/>
        </w:numPr>
        <w:suppressAutoHyphens w:val="0"/>
        <w:spacing w:before="60"/>
        <w:rPr>
          <w:b/>
          <w:iCs/>
          <w:sz w:val="24"/>
          <w:szCs w:val="24"/>
        </w:rPr>
      </w:pPr>
      <w:r w:rsidRPr="00B10E68">
        <w:rPr>
          <w:b/>
          <w:iCs/>
          <w:sz w:val="24"/>
          <w:szCs w:val="24"/>
        </w:rPr>
        <w:t xml:space="preserve">Is there a description of the policies and procedures pertaining to the acceptance of transfer credit from other institutions and the method of validating the credits for the </w:t>
      </w:r>
      <w:r w:rsidRPr="00B10E68">
        <w:rPr>
          <w:b/>
          <w:iCs/>
          <w:color w:val="000000"/>
          <w:sz w:val="24"/>
          <w:szCs w:val="24"/>
        </w:rPr>
        <w:t>master’s</w:t>
      </w:r>
      <w:r>
        <w:rPr>
          <w:b/>
          <w:iCs/>
          <w:color w:val="000000"/>
          <w:sz w:val="24"/>
          <w:szCs w:val="24"/>
        </w:rPr>
        <w:t>/doctoral</w:t>
      </w:r>
      <w:r w:rsidRPr="00B10E68">
        <w:rPr>
          <w:b/>
          <w:iCs/>
          <w:color w:val="000000"/>
          <w:sz w:val="24"/>
          <w:szCs w:val="24"/>
        </w:rPr>
        <w:t xml:space="preserve">-level </w:t>
      </w:r>
      <w:r w:rsidRPr="00B10E68">
        <w:rPr>
          <w:b/>
          <w:iCs/>
          <w:sz w:val="24"/>
          <w:szCs w:val="24"/>
        </w:rPr>
        <w:t>programs in sport management and sport management-related fields?</w:t>
      </w:r>
    </w:p>
    <w:p w14:paraId="7A890F4B" w14:textId="77777777" w:rsidR="0003596E" w:rsidRPr="00B10E68" w:rsidRDefault="0003596E" w:rsidP="0003596E">
      <w:pPr>
        <w:suppressAutoHyphens w:val="0"/>
        <w:spacing w:before="60"/>
        <w:ind w:left="5760" w:firstLine="720"/>
        <w:rPr>
          <w:b/>
          <w:iCs/>
        </w:rPr>
      </w:pPr>
      <w:r w:rsidRPr="00B10E68">
        <w:rPr>
          <w:rFonts w:ascii="Wingdings" w:hAnsi="Wingdings"/>
          <w:b/>
          <w:bCs/>
        </w:rPr>
        <w:t></w:t>
      </w:r>
      <w:r w:rsidRPr="00B10E68">
        <w:rPr>
          <w:b/>
          <w:bCs/>
        </w:rPr>
        <w:t xml:space="preserve"> Yes</w:t>
      </w:r>
      <w:r w:rsidRPr="00B10E68">
        <w:rPr>
          <w:b/>
          <w:bCs/>
        </w:rPr>
        <w:tab/>
      </w:r>
      <w:r w:rsidRPr="00B10E68">
        <w:rPr>
          <w:b/>
          <w:bCs/>
        </w:rPr>
        <w:tab/>
      </w:r>
      <w:r w:rsidRPr="00B10E68">
        <w:rPr>
          <w:rFonts w:ascii="Wingdings" w:hAnsi="Wingdings"/>
          <w:b/>
          <w:bCs/>
        </w:rPr>
        <w:t></w:t>
      </w:r>
      <w:r w:rsidRPr="00B10E68">
        <w:rPr>
          <w:b/>
          <w:bCs/>
        </w:rPr>
        <w:t xml:space="preserve"> No</w:t>
      </w:r>
      <w:r w:rsidRPr="00B10E68">
        <w:rPr>
          <w:b/>
          <w:bCs/>
        </w:rPr>
        <w:br/>
      </w:r>
    </w:p>
    <w:p w14:paraId="771CAEDF" w14:textId="77777777" w:rsidR="0003596E" w:rsidRPr="00B10E68" w:rsidRDefault="0003596E" w:rsidP="0003596E">
      <w:pPr>
        <w:numPr>
          <w:ilvl w:val="0"/>
          <w:numId w:val="38"/>
        </w:numPr>
        <w:suppressAutoHyphens w:val="0"/>
        <w:spacing w:before="60"/>
        <w:rPr>
          <w:b/>
          <w:iCs/>
          <w:color w:val="000000"/>
          <w:sz w:val="24"/>
          <w:szCs w:val="24"/>
        </w:rPr>
      </w:pPr>
      <w:r w:rsidRPr="00B10E68">
        <w:rPr>
          <w:b/>
          <w:iCs/>
          <w:color w:val="000000"/>
          <w:sz w:val="24"/>
          <w:szCs w:val="24"/>
        </w:rPr>
        <w:t>Is there an explanation of the ways in which the master’s</w:t>
      </w:r>
      <w:r>
        <w:rPr>
          <w:b/>
          <w:iCs/>
          <w:color w:val="000000"/>
          <w:sz w:val="24"/>
          <w:szCs w:val="24"/>
        </w:rPr>
        <w:t>/doctoral</w:t>
      </w:r>
      <w:r w:rsidRPr="00B10E68">
        <w:rPr>
          <w:b/>
          <w:iCs/>
          <w:color w:val="000000"/>
          <w:sz w:val="24"/>
          <w:szCs w:val="24"/>
        </w:rPr>
        <w:t>-level program admissions requirements attempt to ensure that students admitted to master’s</w:t>
      </w:r>
      <w:r>
        <w:rPr>
          <w:b/>
          <w:iCs/>
          <w:color w:val="000000"/>
          <w:sz w:val="24"/>
          <w:szCs w:val="24"/>
        </w:rPr>
        <w:t>/doctoral</w:t>
      </w:r>
      <w:r w:rsidRPr="00B10E68">
        <w:rPr>
          <w:b/>
          <w:iCs/>
          <w:color w:val="000000"/>
          <w:sz w:val="24"/>
          <w:szCs w:val="24"/>
        </w:rPr>
        <w:t>-level programs have a reasonable chance to succeed?</w:t>
      </w:r>
    </w:p>
    <w:p w14:paraId="226DA051" w14:textId="77777777" w:rsidR="0003596E" w:rsidRPr="00B10E68" w:rsidRDefault="0003596E" w:rsidP="0003596E">
      <w:pPr>
        <w:suppressAutoHyphens w:val="0"/>
        <w:spacing w:before="60"/>
        <w:ind w:left="5760" w:firstLine="720"/>
        <w:rPr>
          <w:b/>
          <w:iCs/>
          <w:color w:val="000000"/>
        </w:rPr>
      </w:pPr>
      <w:r w:rsidRPr="00B10E68">
        <w:rPr>
          <w:rFonts w:ascii="Wingdings" w:hAnsi="Wingdings"/>
          <w:b/>
          <w:bCs/>
        </w:rPr>
        <w:t></w:t>
      </w:r>
      <w:r w:rsidRPr="00B10E68">
        <w:rPr>
          <w:b/>
          <w:bCs/>
        </w:rPr>
        <w:t xml:space="preserve"> Yes</w:t>
      </w:r>
      <w:r w:rsidRPr="00B10E68">
        <w:rPr>
          <w:b/>
          <w:bCs/>
        </w:rPr>
        <w:tab/>
      </w:r>
      <w:r w:rsidRPr="00B10E68">
        <w:rPr>
          <w:b/>
          <w:bCs/>
        </w:rPr>
        <w:tab/>
      </w:r>
      <w:r w:rsidRPr="00B10E68">
        <w:rPr>
          <w:rFonts w:ascii="Wingdings" w:hAnsi="Wingdings"/>
          <w:b/>
          <w:bCs/>
        </w:rPr>
        <w:t></w:t>
      </w:r>
      <w:r w:rsidRPr="00B10E68">
        <w:rPr>
          <w:b/>
          <w:bCs/>
        </w:rPr>
        <w:t xml:space="preserve"> No</w:t>
      </w:r>
      <w:r w:rsidRPr="00B10E68">
        <w:rPr>
          <w:b/>
          <w:bCs/>
        </w:rPr>
        <w:br/>
      </w:r>
    </w:p>
    <w:p w14:paraId="62AC0E47" w14:textId="77777777" w:rsidR="0003596E" w:rsidRPr="00B10E68" w:rsidRDefault="0003596E" w:rsidP="0003596E">
      <w:pPr>
        <w:pStyle w:val="ListParagraph"/>
        <w:numPr>
          <w:ilvl w:val="0"/>
          <w:numId w:val="38"/>
        </w:numPr>
        <w:tabs>
          <w:tab w:val="left" w:pos="360"/>
        </w:tabs>
        <w:suppressAutoHyphens w:val="0"/>
        <w:spacing w:before="60"/>
        <w:rPr>
          <w:b/>
          <w:iCs/>
          <w:sz w:val="24"/>
          <w:szCs w:val="24"/>
        </w:rPr>
      </w:pPr>
      <w:r w:rsidRPr="00B10E68">
        <w:rPr>
          <w:b/>
          <w:iCs/>
          <w:sz w:val="24"/>
          <w:szCs w:val="24"/>
        </w:rPr>
        <w:t>Are the page numbers and current web address for the sections in the institution’s catalog that describe the academic policies pertaining to master’s</w:t>
      </w:r>
      <w:r>
        <w:rPr>
          <w:b/>
          <w:iCs/>
          <w:sz w:val="24"/>
          <w:szCs w:val="24"/>
        </w:rPr>
        <w:t>/doctoral</w:t>
      </w:r>
      <w:r w:rsidRPr="00B10E68">
        <w:rPr>
          <w:b/>
          <w:iCs/>
          <w:sz w:val="24"/>
          <w:szCs w:val="24"/>
        </w:rPr>
        <w:t xml:space="preserve"> degree students provided?</w:t>
      </w:r>
    </w:p>
    <w:p w14:paraId="7DACA53D" w14:textId="77777777" w:rsidR="0003596E" w:rsidRPr="00B10E68" w:rsidRDefault="0003596E" w:rsidP="0003596E">
      <w:pPr>
        <w:pStyle w:val="ListParagraph"/>
        <w:tabs>
          <w:tab w:val="left" w:pos="360"/>
        </w:tabs>
        <w:suppressAutoHyphens w:val="0"/>
        <w:spacing w:before="60"/>
        <w:ind w:left="360"/>
        <w:rPr>
          <w:b/>
          <w:iCs/>
        </w:rPr>
      </w:pPr>
      <w:r w:rsidRPr="00B10E68">
        <w:rPr>
          <w:rFonts w:ascii="Wingdings" w:hAnsi="Wingdings"/>
          <w:b/>
          <w:bCs/>
        </w:rPr>
        <w:tab/>
      </w:r>
      <w:r w:rsidRPr="00B10E68">
        <w:rPr>
          <w:rFonts w:ascii="Wingdings" w:hAnsi="Wingdings"/>
          <w:b/>
          <w:bCs/>
        </w:rPr>
        <w:tab/>
      </w:r>
      <w:r w:rsidRPr="00B10E68">
        <w:rPr>
          <w:rFonts w:ascii="Wingdings" w:hAnsi="Wingdings"/>
          <w:b/>
          <w:bCs/>
        </w:rPr>
        <w:tab/>
      </w:r>
      <w:r w:rsidRPr="00B10E68">
        <w:rPr>
          <w:rFonts w:ascii="Wingdings" w:hAnsi="Wingdings"/>
          <w:b/>
          <w:bCs/>
        </w:rPr>
        <w:tab/>
      </w:r>
      <w:r w:rsidRPr="00B10E68">
        <w:rPr>
          <w:rFonts w:ascii="Wingdings" w:hAnsi="Wingdings"/>
          <w:b/>
          <w:bCs/>
        </w:rPr>
        <w:tab/>
      </w:r>
      <w:r w:rsidRPr="00B10E68">
        <w:rPr>
          <w:rFonts w:ascii="Wingdings" w:hAnsi="Wingdings"/>
          <w:b/>
          <w:bCs/>
        </w:rPr>
        <w:tab/>
      </w:r>
      <w:r w:rsidRPr="00B10E68">
        <w:rPr>
          <w:rFonts w:ascii="Wingdings" w:hAnsi="Wingdings"/>
          <w:b/>
          <w:bCs/>
        </w:rPr>
        <w:tab/>
      </w:r>
      <w:r w:rsidRPr="00B10E68">
        <w:rPr>
          <w:rFonts w:ascii="Wingdings" w:hAnsi="Wingdings"/>
          <w:b/>
          <w:bCs/>
        </w:rPr>
        <w:tab/>
      </w:r>
      <w:r w:rsidRPr="00B10E68">
        <w:rPr>
          <w:rFonts w:ascii="Wingdings" w:hAnsi="Wingdings"/>
          <w:b/>
          <w:bCs/>
        </w:rPr>
        <w:tab/>
      </w:r>
      <w:r w:rsidRPr="00B10E68">
        <w:rPr>
          <w:rFonts w:ascii="Wingdings" w:hAnsi="Wingdings"/>
          <w:b/>
          <w:bCs/>
        </w:rPr>
        <w:t></w:t>
      </w:r>
      <w:r w:rsidRPr="00B10E68">
        <w:rPr>
          <w:b/>
          <w:bCs/>
        </w:rPr>
        <w:t xml:space="preserve"> Yes</w:t>
      </w:r>
      <w:r w:rsidRPr="00B10E68">
        <w:rPr>
          <w:b/>
          <w:bCs/>
        </w:rPr>
        <w:tab/>
      </w:r>
      <w:r w:rsidRPr="00B10E68">
        <w:rPr>
          <w:b/>
          <w:bCs/>
        </w:rPr>
        <w:tab/>
      </w:r>
      <w:r w:rsidRPr="00B10E68">
        <w:rPr>
          <w:rFonts w:ascii="Wingdings" w:hAnsi="Wingdings"/>
          <w:b/>
          <w:bCs/>
        </w:rPr>
        <w:t></w:t>
      </w:r>
      <w:r w:rsidRPr="00B10E68">
        <w:rPr>
          <w:b/>
          <w:bCs/>
        </w:rPr>
        <w:t xml:space="preserve"> No</w:t>
      </w:r>
      <w:r w:rsidRPr="00B10E68">
        <w:rPr>
          <w:b/>
          <w:bCs/>
        </w:rPr>
        <w:br/>
      </w:r>
    </w:p>
    <w:p w14:paraId="634C0121" w14:textId="77777777" w:rsidR="0003596E" w:rsidRPr="00B10E68" w:rsidRDefault="0003596E" w:rsidP="0003596E">
      <w:pPr>
        <w:pStyle w:val="ListParagraph"/>
        <w:numPr>
          <w:ilvl w:val="0"/>
          <w:numId w:val="38"/>
        </w:numPr>
        <w:tabs>
          <w:tab w:val="left" w:pos="360"/>
        </w:tabs>
        <w:suppressAutoHyphens w:val="0"/>
        <w:spacing w:before="60"/>
        <w:rPr>
          <w:b/>
          <w:iCs/>
          <w:sz w:val="24"/>
          <w:szCs w:val="24"/>
        </w:rPr>
      </w:pPr>
      <w:r w:rsidRPr="00B10E68">
        <w:rPr>
          <w:b/>
          <w:iCs/>
          <w:sz w:val="24"/>
          <w:szCs w:val="24"/>
        </w:rPr>
        <w:t>Is there a description of the academic policies used by the sport management academic unit to place master’s</w:t>
      </w:r>
      <w:r>
        <w:rPr>
          <w:b/>
          <w:iCs/>
          <w:sz w:val="24"/>
          <w:szCs w:val="24"/>
        </w:rPr>
        <w:t>/doctoral</w:t>
      </w:r>
      <w:r w:rsidRPr="00B10E68">
        <w:rPr>
          <w:b/>
          <w:iCs/>
          <w:sz w:val="24"/>
          <w:szCs w:val="24"/>
        </w:rPr>
        <w:t xml:space="preserve"> degree students on probation or suspension and to readmit suspended students?</w:t>
      </w:r>
    </w:p>
    <w:p w14:paraId="75D44572" w14:textId="77777777" w:rsidR="0003596E" w:rsidRPr="00B10E68" w:rsidRDefault="0003596E" w:rsidP="0003596E">
      <w:pPr>
        <w:pStyle w:val="ListParagraph"/>
        <w:tabs>
          <w:tab w:val="left" w:pos="360"/>
        </w:tabs>
        <w:suppressAutoHyphens w:val="0"/>
        <w:spacing w:before="60"/>
        <w:ind w:left="360"/>
        <w:rPr>
          <w:b/>
          <w:iCs/>
        </w:rPr>
      </w:pPr>
      <w:r w:rsidRPr="00B10E68">
        <w:rPr>
          <w:rFonts w:ascii="Wingdings" w:hAnsi="Wingdings"/>
          <w:b/>
          <w:bCs/>
        </w:rPr>
        <w:tab/>
      </w:r>
      <w:r w:rsidRPr="00B10E68">
        <w:rPr>
          <w:rFonts w:ascii="Wingdings" w:hAnsi="Wingdings"/>
          <w:b/>
          <w:bCs/>
        </w:rPr>
        <w:tab/>
      </w:r>
      <w:r w:rsidRPr="00B10E68">
        <w:rPr>
          <w:rFonts w:ascii="Wingdings" w:hAnsi="Wingdings"/>
          <w:b/>
          <w:bCs/>
        </w:rPr>
        <w:tab/>
      </w:r>
      <w:r w:rsidRPr="00B10E68">
        <w:rPr>
          <w:rFonts w:ascii="Wingdings" w:hAnsi="Wingdings"/>
          <w:b/>
          <w:bCs/>
        </w:rPr>
        <w:tab/>
      </w:r>
      <w:r w:rsidRPr="00B10E68">
        <w:rPr>
          <w:rFonts w:ascii="Wingdings" w:hAnsi="Wingdings"/>
          <w:b/>
          <w:bCs/>
        </w:rPr>
        <w:tab/>
      </w:r>
      <w:r w:rsidRPr="00B10E68">
        <w:rPr>
          <w:rFonts w:ascii="Wingdings" w:hAnsi="Wingdings"/>
          <w:b/>
          <w:bCs/>
        </w:rPr>
        <w:tab/>
      </w:r>
      <w:r w:rsidRPr="00B10E68">
        <w:rPr>
          <w:rFonts w:ascii="Wingdings" w:hAnsi="Wingdings"/>
          <w:b/>
          <w:bCs/>
        </w:rPr>
        <w:tab/>
      </w:r>
      <w:r w:rsidRPr="00B10E68">
        <w:rPr>
          <w:rFonts w:ascii="Wingdings" w:hAnsi="Wingdings"/>
          <w:b/>
          <w:bCs/>
        </w:rPr>
        <w:tab/>
      </w:r>
      <w:r w:rsidRPr="00B10E68">
        <w:rPr>
          <w:rFonts w:ascii="Wingdings" w:hAnsi="Wingdings"/>
          <w:b/>
          <w:bCs/>
        </w:rPr>
        <w:tab/>
      </w:r>
      <w:r w:rsidRPr="00B10E68">
        <w:rPr>
          <w:rFonts w:ascii="Wingdings" w:hAnsi="Wingdings"/>
          <w:b/>
          <w:bCs/>
        </w:rPr>
        <w:t></w:t>
      </w:r>
      <w:r w:rsidRPr="00B10E68">
        <w:rPr>
          <w:b/>
          <w:bCs/>
        </w:rPr>
        <w:t xml:space="preserve"> Yes</w:t>
      </w:r>
      <w:r w:rsidRPr="00B10E68">
        <w:rPr>
          <w:b/>
          <w:bCs/>
        </w:rPr>
        <w:tab/>
      </w:r>
      <w:r w:rsidRPr="00B10E68">
        <w:rPr>
          <w:b/>
          <w:bCs/>
        </w:rPr>
        <w:tab/>
      </w:r>
      <w:r w:rsidRPr="00B10E68">
        <w:rPr>
          <w:rFonts w:ascii="Wingdings" w:hAnsi="Wingdings"/>
          <w:b/>
          <w:bCs/>
        </w:rPr>
        <w:t></w:t>
      </w:r>
      <w:r w:rsidRPr="00B10E68">
        <w:rPr>
          <w:b/>
          <w:bCs/>
        </w:rPr>
        <w:t xml:space="preserve"> No</w:t>
      </w:r>
      <w:r w:rsidRPr="00B10E68">
        <w:rPr>
          <w:b/>
          <w:bCs/>
        </w:rPr>
        <w:br/>
      </w:r>
    </w:p>
    <w:p w14:paraId="6B792D48" w14:textId="77777777" w:rsidR="0003596E" w:rsidRPr="00B10E68" w:rsidRDefault="0003596E" w:rsidP="0003596E">
      <w:pPr>
        <w:numPr>
          <w:ilvl w:val="0"/>
          <w:numId w:val="37"/>
        </w:numPr>
        <w:suppressAutoHyphens w:val="0"/>
        <w:spacing w:before="60"/>
        <w:rPr>
          <w:b/>
          <w:iCs/>
          <w:sz w:val="24"/>
          <w:szCs w:val="24"/>
        </w:rPr>
      </w:pPr>
      <w:r w:rsidRPr="00B10E68">
        <w:rPr>
          <w:b/>
          <w:sz w:val="24"/>
          <w:szCs w:val="24"/>
        </w:rPr>
        <w:t>Are the number of students in each master’s</w:t>
      </w:r>
      <w:r>
        <w:rPr>
          <w:b/>
          <w:sz w:val="24"/>
          <w:szCs w:val="24"/>
        </w:rPr>
        <w:t>/doctoral</w:t>
      </w:r>
      <w:r w:rsidRPr="00B10E68">
        <w:rPr>
          <w:b/>
          <w:sz w:val="24"/>
          <w:szCs w:val="24"/>
        </w:rPr>
        <w:t>-level sport management program included in the accreditation review that were subject to academic sanctions during the self-study year listed?</w:t>
      </w:r>
    </w:p>
    <w:p w14:paraId="22CB2190" w14:textId="77777777" w:rsidR="0003596E" w:rsidRPr="00B10E68" w:rsidRDefault="0003596E" w:rsidP="0003596E">
      <w:pPr>
        <w:pStyle w:val="Footer"/>
        <w:tabs>
          <w:tab w:val="clear" w:pos="4320"/>
          <w:tab w:val="clear" w:pos="8640"/>
        </w:tabs>
        <w:spacing w:before="120" w:after="120"/>
        <w:ind w:left="360"/>
        <w:rPr>
          <w:b/>
          <w:bCs/>
        </w:rPr>
      </w:pP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rFonts w:ascii="Wingdings" w:hAnsi="Wingdings"/>
          <w:b/>
          <w:bCs/>
        </w:rPr>
        <w:t></w:t>
      </w:r>
      <w:r>
        <w:rPr>
          <w:b/>
          <w:bCs/>
        </w:rPr>
        <w:t xml:space="preserve"> Yes</w:t>
      </w:r>
      <w:r>
        <w:rPr>
          <w:b/>
          <w:bCs/>
        </w:rPr>
        <w:tab/>
      </w:r>
      <w:r>
        <w:rPr>
          <w:b/>
          <w:bCs/>
        </w:rPr>
        <w:tab/>
      </w:r>
      <w:r>
        <w:rPr>
          <w:rFonts w:ascii="Wingdings" w:hAnsi="Wingdings"/>
          <w:b/>
          <w:bCs/>
        </w:rPr>
        <w:t></w:t>
      </w:r>
      <w:r>
        <w:rPr>
          <w:b/>
          <w:bCs/>
        </w:rPr>
        <w:t xml:space="preserve"> No</w:t>
      </w:r>
    </w:p>
    <w:p w14:paraId="65D35545"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777B2E9A" w14:textId="77777777" w:rsidR="0003596E" w:rsidRDefault="0003596E" w:rsidP="0003596E">
      <w:pPr>
        <w:ind w:left="360"/>
        <w:jc w:val="both"/>
        <w:rPr>
          <w:b/>
          <w:bCs/>
          <w:sz w:val="24"/>
        </w:rPr>
      </w:pPr>
      <w:r>
        <w:rPr>
          <w:b/>
          <w:bCs/>
          <w:sz w:val="24"/>
        </w:rPr>
        <w:t>__________________________________________________________________</w:t>
      </w:r>
    </w:p>
    <w:p w14:paraId="4BB7B16C" w14:textId="77777777" w:rsidR="0003596E" w:rsidRDefault="0003596E" w:rsidP="0003596E">
      <w:pPr>
        <w:ind w:left="360"/>
        <w:jc w:val="both"/>
        <w:rPr>
          <w:b/>
          <w:bCs/>
          <w:sz w:val="24"/>
        </w:rPr>
      </w:pPr>
      <w:r>
        <w:rPr>
          <w:b/>
          <w:bCs/>
          <w:sz w:val="24"/>
        </w:rPr>
        <w:t>__________________________________________________________________</w:t>
      </w:r>
    </w:p>
    <w:p w14:paraId="611E503A" w14:textId="77777777" w:rsidR="0003596E" w:rsidRDefault="0003596E" w:rsidP="0003596E">
      <w:pPr>
        <w:ind w:left="360"/>
        <w:jc w:val="both"/>
        <w:rPr>
          <w:b/>
          <w:bCs/>
          <w:sz w:val="24"/>
        </w:rPr>
      </w:pPr>
      <w:r>
        <w:rPr>
          <w:b/>
          <w:bCs/>
          <w:sz w:val="24"/>
        </w:rPr>
        <w:t>__________________________________________________________________</w:t>
      </w:r>
    </w:p>
    <w:p w14:paraId="62F8B2A9" w14:textId="77777777" w:rsidR="0003596E" w:rsidRDefault="0003596E" w:rsidP="0003596E">
      <w:pPr>
        <w:ind w:left="360"/>
        <w:rPr>
          <w:color w:val="000000"/>
          <w:sz w:val="24"/>
          <w:szCs w:val="24"/>
        </w:rPr>
      </w:pPr>
    </w:p>
    <w:p w14:paraId="79EAE551" w14:textId="77777777" w:rsidR="0003596E" w:rsidRDefault="0003596E" w:rsidP="0003596E">
      <w:pPr>
        <w:ind w:left="360"/>
        <w:rPr>
          <w:color w:val="000000"/>
          <w:sz w:val="24"/>
          <w:szCs w:val="24"/>
        </w:rPr>
      </w:pPr>
    </w:p>
    <w:p w14:paraId="436C5228" w14:textId="77777777" w:rsidR="0003596E" w:rsidRDefault="0003596E" w:rsidP="0003596E">
      <w:pPr>
        <w:pStyle w:val="Heading3"/>
        <w:rPr>
          <w:color w:val="000000"/>
          <w:sz w:val="28"/>
          <w:u w:val="single"/>
        </w:rPr>
      </w:pPr>
      <w:proofErr w:type="gramStart"/>
      <w:r>
        <w:rPr>
          <w:color w:val="000000"/>
          <w:sz w:val="28"/>
          <w:u w:val="single"/>
        </w:rPr>
        <w:t>7.3  Business</w:t>
      </w:r>
      <w:proofErr w:type="gramEnd"/>
      <w:r>
        <w:rPr>
          <w:color w:val="000000"/>
          <w:sz w:val="28"/>
          <w:u w:val="single"/>
        </w:rPr>
        <w:t xml:space="preserve"> and Industry Linkages/Internship</w:t>
      </w:r>
    </w:p>
    <w:p w14:paraId="2D989A94" w14:textId="77777777" w:rsidR="0003596E" w:rsidRPr="007D23DE" w:rsidRDefault="0003596E" w:rsidP="0003596E"/>
    <w:p w14:paraId="526EF5A2" w14:textId="77777777" w:rsidR="0003596E" w:rsidRPr="00F24129" w:rsidRDefault="0003596E" w:rsidP="0003596E">
      <w:pPr>
        <w:numPr>
          <w:ilvl w:val="0"/>
          <w:numId w:val="21"/>
        </w:numPr>
        <w:spacing w:before="120"/>
        <w:rPr>
          <w:b/>
          <w:bCs/>
          <w:sz w:val="24"/>
          <w:szCs w:val="24"/>
        </w:rPr>
      </w:pPr>
      <w:r w:rsidRPr="00F24129">
        <w:rPr>
          <w:b/>
          <w:iCs/>
          <w:sz w:val="24"/>
          <w:szCs w:val="24"/>
        </w:rPr>
        <w:t>Is there a description of the academic unit/sport management program’s activities and linkages with sport management, industry and other relevant organizations</w:t>
      </w:r>
      <w:r w:rsidRPr="00F24129">
        <w:rPr>
          <w:b/>
          <w:bCs/>
          <w:sz w:val="24"/>
          <w:szCs w:val="24"/>
        </w:rPr>
        <w:t xml:space="preserve">? </w:t>
      </w:r>
      <w:r w:rsidRPr="00F24129">
        <w:rPr>
          <w:b/>
          <w:bCs/>
          <w:sz w:val="24"/>
          <w:szCs w:val="24"/>
        </w:rPr>
        <w:tab/>
      </w:r>
      <w:r w:rsidRPr="00F24129">
        <w:rPr>
          <w:b/>
          <w:bCs/>
          <w:sz w:val="24"/>
          <w:szCs w:val="24"/>
        </w:rPr>
        <w:tab/>
      </w:r>
      <w:r w:rsidRPr="00F24129">
        <w:rPr>
          <w:b/>
          <w:bCs/>
          <w:sz w:val="24"/>
          <w:szCs w:val="24"/>
        </w:rPr>
        <w:tab/>
      </w:r>
      <w:r w:rsidRPr="00F24129">
        <w:rPr>
          <w:b/>
          <w:bCs/>
          <w:sz w:val="24"/>
          <w:szCs w:val="24"/>
        </w:rPr>
        <w:tab/>
      </w:r>
    </w:p>
    <w:p w14:paraId="05D227D7"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6A4F0A5E" w14:textId="77777777" w:rsidR="0003596E" w:rsidRPr="00F24129" w:rsidRDefault="0003596E" w:rsidP="0003596E">
      <w:pPr>
        <w:pStyle w:val="Heading9"/>
        <w:numPr>
          <w:ilvl w:val="8"/>
          <w:numId w:val="21"/>
        </w:numPr>
        <w:spacing w:before="120"/>
      </w:pPr>
      <w:r w:rsidRPr="00F24129">
        <w:t xml:space="preserve">Is there </w:t>
      </w:r>
      <w:r w:rsidRPr="00F24129">
        <w:rPr>
          <w:iCs/>
        </w:rPr>
        <w:t>a description of the internship program and all components?</w:t>
      </w:r>
    </w:p>
    <w:p w14:paraId="754D98E1"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CEEDCAF" w14:textId="77777777" w:rsidR="0003596E" w:rsidRDefault="0003596E" w:rsidP="0003596E"/>
    <w:p w14:paraId="3295039C" w14:textId="77777777" w:rsidR="0003596E" w:rsidRDefault="0003596E" w:rsidP="0003596E">
      <w:pPr>
        <w:numPr>
          <w:ilvl w:val="0"/>
          <w:numId w:val="21"/>
        </w:numPr>
        <w:spacing w:before="120"/>
        <w:rPr>
          <w:b/>
          <w:bCs/>
          <w:sz w:val="24"/>
        </w:rPr>
      </w:pPr>
      <w:r>
        <w:rPr>
          <w:b/>
          <w:bCs/>
          <w:sz w:val="24"/>
        </w:rPr>
        <w:t xml:space="preserve">Is the internship manual URL or document included in the </w:t>
      </w:r>
      <w:proofErr w:type="gramStart"/>
      <w:r>
        <w:rPr>
          <w:b/>
          <w:bCs/>
          <w:sz w:val="24"/>
        </w:rPr>
        <w:t>self study</w:t>
      </w:r>
      <w:proofErr w:type="gramEnd"/>
      <w:r>
        <w:rPr>
          <w:b/>
          <w:bCs/>
          <w:sz w:val="24"/>
        </w:rPr>
        <w:t xml:space="preserve">? </w:t>
      </w:r>
      <w:r>
        <w:rPr>
          <w:b/>
          <w:bCs/>
          <w:sz w:val="24"/>
        </w:rPr>
        <w:tab/>
      </w:r>
      <w:r>
        <w:rPr>
          <w:b/>
          <w:bCs/>
          <w:sz w:val="24"/>
        </w:rPr>
        <w:tab/>
      </w:r>
      <w:r>
        <w:rPr>
          <w:b/>
          <w:bCs/>
          <w:sz w:val="24"/>
        </w:rPr>
        <w:tab/>
      </w:r>
    </w:p>
    <w:p w14:paraId="19B84FF1" w14:textId="77777777" w:rsidR="0003596E" w:rsidRPr="00F24129"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4EDF82FA" w14:textId="77777777" w:rsidR="0003596E" w:rsidRDefault="0003596E" w:rsidP="0003596E">
      <w:pPr>
        <w:pStyle w:val="BodyTextIndent"/>
        <w:tabs>
          <w:tab w:val="clear" w:pos="1080"/>
        </w:tabs>
        <w:spacing w:before="120"/>
        <w:ind w:left="360"/>
        <w:jc w:val="left"/>
        <w:rPr>
          <w:bCs/>
          <w:color w:val="000000"/>
        </w:rPr>
      </w:pPr>
    </w:p>
    <w:p w14:paraId="6FB09406"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642B96E6" w14:textId="77777777" w:rsidR="0003596E" w:rsidRDefault="0003596E" w:rsidP="0003596E">
      <w:pPr>
        <w:ind w:left="360"/>
        <w:jc w:val="both"/>
        <w:rPr>
          <w:b/>
          <w:bCs/>
          <w:sz w:val="24"/>
        </w:rPr>
      </w:pPr>
      <w:r>
        <w:rPr>
          <w:b/>
          <w:bCs/>
          <w:sz w:val="24"/>
        </w:rPr>
        <w:t>__________________________________________________________________</w:t>
      </w:r>
    </w:p>
    <w:p w14:paraId="7748E4F8" w14:textId="77777777" w:rsidR="0003596E" w:rsidRDefault="0003596E" w:rsidP="0003596E">
      <w:pPr>
        <w:ind w:left="360"/>
        <w:jc w:val="both"/>
        <w:rPr>
          <w:b/>
          <w:bCs/>
          <w:sz w:val="24"/>
        </w:rPr>
      </w:pPr>
      <w:r>
        <w:rPr>
          <w:b/>
          <w:bCs/>
          <w:sz w:val="24"/>
        </w:rPr>
        <w:t>__________________________________________________________________</w:t>
      </w:r>
    </w:p>
    <w:p w14:paraId="4285021E" w14:textId="77777777" w:rsidR="0003596E" w:rsidRDefault="0003596E" w:rsidP="0003596E">
      <w:pPr>
        <w:ind w:left="360"/>
        <w:jc w:val="both"/>
        <w:rPr>
          <w:b/>
          <w:bCs/>
          <w:sz w:val="24"/>
        </w:rPr>
      </w:pPr>
      <w:r>
        <w:rPr>
          <w:b/>
          <w:bCs/>
          <w:sz w:val="24"/>
        </w:rPr>
        <w:t>__________________________________________________________________</w:t>
      </w:r>
    </w:p>
    <w:p w14:paraId="03AF14D7" w14:textId="77777777" w:rsidR="0003596E" w:rsidRDefault="0003596E" w:rsidP="0003596E">
      <w:pPr>
        <w:tabs>
          <w:tab w:val="left" w:pos="-1710"/>
        </w:tabs>
        <w:rPr>
          <w:b/>
          <w:sz w:val="28"/>
        </w:rPr>
      </w:pPr>
    </w:p>
    <w:p w14:paraId="6EBF2AB5" w14:textId="77777777" w:rsidR="0003596E" w:rsidRPr="0066116B" w:rsidRDefault="0003596E" w:rsidP="0003596E">
      <w:pPr>
        <w:tabs>
          <w:tab w:val="left" w:pos="-1710"/>
        </w:tabs>
        <w:rPr>
          <w:b/>
          <w:sz w:val="28"/>
          <w:szCs w:val="28"/>
          <w:u w:val="single"/>
        </w:rPr>
      </w:pPr>
      <w:r w:rsidRPr="0066116B">
        <w:rPr>
          <w:b/>
          <w:sz w:val="28"/>
          <w:szCs w:val="28"/>
        </w:rPr>
        <w:tab/>
      </w:r>
      <w:r w:rsidRPr="0066116B">
        <w:rPr>
          <w:b/>
          <w:sz w:val="28"/>
          <w:szCs w:val="28"/>
          <w:u w:val="single"/>
        </w:rPr>
        <w:t xml:space="preserve">7.4 </w:t>
      </w:r>
      <w:r w:rsidRPr="0066116B">
        <w:rPr>
          <w:b/>
          <w:color w:val="000000"/>
          <w:sz w:val="28"/>
          <w:szCs w:val="28"/>
          <w:u w:val="single"/>
        </w:rPr>
        <w:t>External Cooperative Relationships and Oversight</w:t>
      </w:r>
    </w:p>
    <w:p w14:paraId="36D66135" w14:textId="77777777" w:rsidR="0003596E" w:rsidRPr="00147CAC" w:rsidRDefault="0003596E" w:rsidP="0003596E">
      <w:pPr>
        <w:numPr>
          <w:ilvl w:val="0"/>
          <w:numId w:val="20"/>
        </w:numPr>
        <w:spacing w:before="120"/>
        <w:rPr>
          <w:b/>
          <w:bCs/>
          <w:sz w:val="24"/>
          <w:szCs w:val="24"/>
        </w:rPr>
      </w:pPr>
      <w:r w:rsidRPr="00147CAC">
        <w:rPr>
          <w:b/>
          <w:color w:val="000000"/>
          <w:sz w:val="24"/>
          <w:szCs w:val="24"/>
        </w:rPr>
        <w:t>Is there evidence of the legal authorization of the institution to operate and confer degrees</w:t>
      </w:r>
      <w:r w:rsidRPr="00147CAC">
        <w:rPr>
          <w:b/>
          <w:bCs/>
          <w:sz w:val="24"/>
          <w:szCs w:val="24"/>
        </w:rPr>
        <w:t xml:space="preserve">? </w:t>
      </w:r>
      <w:r w:rsidRPr="00147CAC">
        <w:rPr>
          <w:b/>
          <w:bCs/>
          <w:sz w:val="24"/>
          <w:szCs w:val="24"/>
        </w:rPr>
        <w:tab/>
      </w:r>
      <w:r w:rsidRPr="00147CAC">
        <w:rPr>
          <w:b/>
          <w:bCs/>
          <w:sz w:val="24"/>
          <w:szCs w:val="24"/>
        </w:rPr>
        <w:tab/>
      </w:r>
    </w:p>
    <w:p w14:paraId="595C070B"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A871434" w14:textId="77777777" w:rsidR="0003596E" w:rsidRPr="0006610E" w:rsidRDefault="0003596E" w:rsidP="0003596E">
      <w:pPr>
        <w:numPr>
          <w:ilvl w:val="0"/>
          <w:numId w:val="20"/>
        </w:numPr>
        <w:spacing w:before="120"/>
        <w:rPr>
          <w:b/>
          <w:bCs/>
          <w:sz w:val="24"/>
          <w:szCs w:val="24"/>
        </w:rPr>
      </w:pPr>
      <w:r w:rsidRPr="0006610E">
        <w:rPr>
          <w:b/>
          <w:color w:val="000000"/>
          <w:sz w:val="24"/>
          <w:szCs w:val="24"/>
        </w:rPr>
        <w:t>Is the regional or national accrediting body identified that provides the institutional accreditation? Is a copy of that body’s most recent letter of affirmation or reaffirmation of accreditation included in the Appendix</w:t>
      </w:r>
      <w:r w:rsidRPr="0006610E">
        <w:rPr>
          <w:b/>
          <w:bCs/>
          <w:sz w:val="24"/>
          <w:szCs w:val="24"/>
        </w:rPr>
        <w:t xml:space="preserve">? </w:t>
      </w:r>
      <w:r w:rsidRPr="0006610E">
        <w:rPr>
          <w:b/>
          <w:bCs/>
          <w:sz w:val="24"/>
          <w:szCs w:val="24"/>
        </w:rPr>
        <w:tab/>
      </w:r>
    </w:p>
    <w:p w14:paraId="6B1ED53F"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18E7C13C" w14:textId="77777777" w:rsidR="0003596E" w:rsidRPr="00126FC4" w:rsidRDefault="0003596E" w:rsidP="0003596E">
      <w:pPr>
        <w:numPr>
          <w:ilvl w:val="0"/>
          <w:numId w:val="20"/>
        </w:numPr>
        <w:spacing w:before="120"/>
        <w:rPr>
          <w:b/>
          <w:bCs/>
          <w:sz w:val="24"/>
          <w:szCs w:val="24"/>
        </w:rPr>
      </w:pPr>
      <w:r w:rsidRPr="00126FC4">
        <w:rPr>
          <w:b/>
          <w:iCs/>
          <w:sz w:val="24"/>
          <w:szCs w:val="24"/>
        </w:rPr>
        <w:t>Is a list included of the principal institutions from/to which the institution receives/sends transfer students and a description of the policies and procedures for reviewing and accepting academic credit?</w:t>
      </w:r>
    </w:p>
    <w:p w14:paraId="0DECCB47"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503F2A46" w14:textId="77777777" w:rsidR="0003596E" w:rsidRPr="00126FC4" w:rsidRDefault="0003596E" w:rsidP="0003596E">
      <w:pPr>
        <w:spacing w:before="120"/>
        <w:ind w:left="360"/>
        <w:rPr>
          <w:b/>
          <w:bCs/>
          <w:sz w:val="24"/>
        </w:rPr>
      </w:pPr>
    </w:p>
    <w:p w14:paraId="2245A436" w14:textId="77777777" w:rsidR="0003596E" w:rsidRPr="00126FC4" w:rsidRDefault="0003596E" w:rsidP="0003596E">
      <w:pPr>
        <w:numPr>
          <w:ilvl w:val="0"/>
          <w:numId w:val="20"/>
        </w:numPr>
        <w:spacing w:before="120"/>
        <w:rPr>
          <w:b/>
          <w:bCs/>
          <w:sz w:val="24"/>
          <w:szCs w:val="24"/>
        </w:rPr>
      </w:pPr>
      <w:r w:rsidRPr="00126FC4">
        <w:rPr>
          <w:b/>
          <w:iCs/>
          <w:sz w:val="24"/>
          <w:szCs w:val="24"/>
        </w:rPr>
        <w:t>Is there a description of the advising procedure for transfer students?</w:t>
      </w:r>
    </w:p>
    <w:p w14:paraId="64B96ADB"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8453916" w14:textId="77777777" w:rsidR="0003596E" w:rsidRDefault="0003596E" w:rsidP="0003596E">
      <w:pPr>
        <w:spacing w:before="120"/>
        <w:rPr>
          <w:b/>
          <w:bCs/>
          <w:sz w:val="24"/>
        </w:rPr>
      </w:pPr>
    </w:p>
    <w:p w14:paraId="52ABDF8D" w14:textId="77777777" w:rsidR="0003596E" w:rsidRDefault="0003596E" w:rsidP="0003596E">
      <w:pPr>
        <w:numPr>
          <w:ilvl w:val="0"/>
          <w:numId w:val="20"/>
        </w:numPr>
        <w:spacing w:before="120"/>
        <w:rPr>
          <w:b/>
          <w:bCs/>
          <w:sz w:val="24"/>
        </w:rPr>
      </w:pPr>
      <w:r>
        <w:rPr>
          <w:b/>
          <w:bCs/>
          <w:sz w:val="24"/>
        </w:rPr>
        <w:t xml:space="preserve">Is there a description of other relationships between sport management unit and external educational institutions or organizations? </w:t>
      </w:r>
      <w:r>
        <w:rPr>
          <w:b/>
          <w:bCs/>
          <w:sz w:val="24"/>
        </w:rPr>
        <w:tab/>
      </w:r>
      <w:r>
        <w:rPr>
          <w:b/>
          <w:bCs/>
          <w:sz w:val="24"/>
        </w:rPr>
        <w:tab/>
      </w:r>
      <w:r>
        <w:rPr>
          <w:b/>
          <w:bCs/>
          <w:sz w:val="24"/>
        </w:rPr>
        <w:tab/>
      </w:r>
      <w:r>
        <w:rPr>
          <w:b/>
          <w:bCs/>
          <w:sz w:val="24"/>
        </w:rPr>
        <w:tab/>
      </w:r>
      <w:r>
        <w:rPr>
          <w:b/>
          <w:bCs/>
          <w:sz w:val="24"/>
        </w:rPr>
        <w:tab/>
      </w:r>
      <w:r>
        <w:rPr>
          <w:b/>
          <w:bCs/>
          <w:sz w:val="24"/>
        </w:rPr>
        <w:tab/>
      </w:r>
    </w:p>
    <w:p w14:paraId="26AC06E8"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091AE3A" w14:textId="77777777" w:rsidR="0003596E" w:rsidRDefault="0003596E" w:rsidP="0003596E">
      <w:pPr>
        <w:pStyle w:val="BodyTextIndent"/>
        <w:tabs>
          <w:tab w:val="clear" w:pos="1080"/>
        </w:tabs>
        <w:spacing w:before="120"/>
        <w:ind w:left="0"/>
        <w:jc w:val="left"/>
        <w:rPr>
          <w:bCs/>
          <w:color w:val="000000"/>
        </w:rPr>
      </w:pPr>
    </w:p>
    <w:p w14:paraId="5FD5A688"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2262A9D7" w14:textId="77777777" w:rsidR="0003596E" w:rsidRDefault="0003596E" w:rsidP="0003596E">
      <w:pPr>
        <w:ind w:left="360"/>
        <w:jc w:val="both"/>
        <w:rPr>
          <w:b/>
          <w:bCs/>
          <w:sz w:val="24"/>
        </w:rPr>
      </w:pPr>
      <w:r>
        <w:rPr>
          <w:b/>
          <w:bCs/>
          <w:sz w:val="24"/>
        </w:rPr>
        <w:t>__________________________________________________________________</w:t>
      </w:r>
    </w:p>
    <w:p w14:paraId="3E1A6F4D" w14:textId="77777777" w:rsidR="0003596E" w:rsidRDefault="0003596E" w:rsidP="0003596E">
      <w:pPr>
        <w:ind w:left="360"/>
        <w:jc w:val="both"/>
        <w:rPr>
          <w:b/>
          <w:bCs/>
          <w:sz w:val="24"/>
        </w:rPr>
      </w:pPr>
      <w:r>
        <w:rPr>
          <w:b/>
          <w:bCs/>
          <w:sz w:val="24"/>
        </w:rPr>
        <w:t>__________________________________________________________________</w:t>
      </w:r>
    </w:p>
    <w:p w14:paraId="172CC0C8" w14:textId="77777777" w:rsidR="0003596E" w:rsidRDefault="0003596E" w:rsidP="0003596E">
      <w:pPr>
        <w:ind w:left="360"/>
        <w:jc w:val="both"/>
        <w:rPr>
          <w:b/>
          <w:bCs/>
          <w:sz w:val="24"/>
        </w:rPr>
      </w:pPr>
      <w:r>
        <w:rPr>
          <w:b/>
          <w:bCs/>
          <w:sz w:val="24"/>
        </w:rPr>
        <w:t>__________________________________________________________________</w:t>
      </w:r>
    </w:p>
    <w:p w14:paraId="2AEC6A09" w14:textId="77777777" w:rsidR="0003596E" w:rsidRDefault="0003596E" w:rsidP="0003596E">
      <w:pPr>
        <w:spacing w:before="120"/>
        <w:rPr>
          <w:b/>
          <w:sz w:val="28"/>
        </w:rPr>
      </w:pPr>
    </w:p>
    <w:p w14:paraId="4AACA9A5" w14:textId="77777777" w:rsidR="0003596E" w:rsidRPr="009F175D" w:rsidRDefault="0003596E" w:rsidP="0003596E">
      <w:pPr>
        <w:spacing w:before="120"/>
        <w:ind w:left="420"/>
        <w:rPr>
          <w:b/>
          <w:sz w:val="28"/>
          <w:u w:val="single"/>
        </w:rPr>
      </w:pPr>
      <w:r>
        <w:rPr>
          <w:b/>
          <w:sz w:val="28"/>
          <w:u w:val="single"/>
        </w:rPr>
        <w:t xml:space="preserve">7.5 </w:t>
      </w:r>
      <w:r w:rsidRPr="009F175D">
        <w:rPr>
          <w:b/>
          <w:sz w:val="28"/>
          <w:u w:val="single"/>
        </w:rPr>
        <w:t>International Sport Management</w:t>
      </w:r>
    </w:p>
    <w:p w14:paraId="5CF4F8A1" w14:textId="77777777" w:rsidR="0003596E" w:rsidRDefault="0003596E" w:rsidP="0003596E">
      <w:pPr>
        <w:spacing w:before="120"/>
        <w:ind w:left="420"/>
        <w:rPr>
          <w:b/>
          <w:sz w:val="28"/>
        </w:rPr>
      </w:pPr>
    </w:p>
    <w:p w14:paraId="3CF32296" w14:textId="77777777" w:rsidR="0003596E" w:rsidRPr="00E45E99" w:rsidRDefault="0003596E" w:rsidP="0003596E">
      <w:pPr>
        <w:numPr>
          <w:ilvl w:val="0"/>
          <w:numId w:val="10"/>
        </w:numPr>
        <w:rPr>
          <w:b/>
          <w:bCs/>
          <w:sz w:val="24"/>
          <w:szCs w:val="24"/>
        </w:rPr>
      </w:pPr>
      <w:r w:rsidRPr="00E45E99">
        <w:rPr>
          <w:b/>
          <w:sz w:val="24"/>
          <w:szCs w:val="24"/>
        </w:rPr>
        <w:t>Is there a description of the institution’s and academic unit/sport management program’s orientation toward the global sport management environment</w:t>
      </w:r>
      <w:r w:rsidRPr="00E45E99">
        <w:rPr>
          <w:b/>
          <w:bCs/>
          <w:sz w:val="24"/>
          <w:szCs w:val="24"/>
        </w:rPr>
        <w:t xml:space="preserve">? </w:t>
      </w:r>
    </w:p>
    <w:p w14:paraId="5682B61F"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6F91B719" w14:textId="77777777" w:rsidR="0003596E" w:rsidRDefault="0003596E" w:rsidP="0003596E">
      <w:pPr>
        <w:ind w:left="360"/>
        <w:rPr>
          <w:b/>
          <w:bCs/>
          <w:color w:val="000000"/>
          <w:sz w:val="24"/>
        </w:rPr>
      </w:pPr>
    </w:p>
    <w:p w14:paraId="442A333E" w14:textId="77777777" w:rsidR="0003596E" w:rsidRPr="00E45E99" w:rsidRDefault="0003596E" w:rsidP="0003596E">
      <w:pPr>
        <w:numPr>
          <w:ilvl w:val="0"/>
          <w:numId w:val="10"/>
        </w:numPr>
        <w:rPr>
          <w:b/>
          <w:bCs/>
          <w:sz w:val="24"/>
          <w:szCs w:val="24"/>
        </w:rPr>
      </w:pPr>
      <w:r w:rsidRPr="00E45E99">
        <w:rPr>
          <w:b/>
          <w:sz w:val="24"/>
          <w:szCs w:val="24"/>
        </w:rPr>
        <w:t>Are there specific examples of curricular, co-curricular and operational activities that prepare students to understand and appreciate the global sport management environment</w:t>
      </w:r>
      <w:r w:rsidRPr="00E45E99">
        <w:rPr>
          <w:b/>
          <w:bCs/>
          <w:sz w:val="24"/>
          <w:szCs w:val="24"/>
        </w:rPr>
        <w:t xml:space="preserve">? </w:t>
      </w:r>
      <w:r w:rsidRPr="00E45E99">
        <w:rPr>
          <w:b/>
          <w:bCs/>
          <w:sz w:val="24"/>
          <w:szCs w:val="24"/>
        </w:rPr>
        <w:tab/>
      </w:r>
      <w:r w:rsidRPr="00E45E99">
        <w:rPr>
          <w:b/>
          <w:bCs/>
          <w:sz w:val="24"/>
          <w:szCs w:val="24"/>
        </w:rPr>
        <w:tab/>
      </w:r>
      <w:r w:rsidRPr="00E45E99">
        <w:rPr>
          <w:b/>
          <w:bCs/>
          <w:sz w:val="24"/>
          <w:szCs w:val="24"/>
        </w:rPr>
        <w:tab/>
      </w:r>
    </w:p>
    <w:p w14:paraId="21FCA06D"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73A33356" w14:textId="77777777" w:rsidR="0003596E" w:rsidRDefault="0003596E" w:rsidP="0003596E">
      <w:pPr>
        <w:rPr>
          <w:b/>
          <w:bCs/>
          <w:color w:val="000000"/>
          <w:sz w:val="24"/>
        </w:rPr>
      </w:pPr>
    </w:p>
    <w:p w14:paraId="56F55DDB" w14:textId="77777777" w:rsidR="0003596E" w:rsidRPr="00E45E99" w:rsidRDefault="0003596E" w:rsidP="0003596E">
      <w:pPr>
        <w:numPr>
          <w:ilvl w:val="0"/>
          <w:numId w:val="10"/>
        </w:numPr>
        <w:rPr>
          <w:b/>
          <w:bCs/>
          <w:sz w:val="24"/>
          <w:szCs w:val="24"/>
        </w:rPr>
      </w:pPr>
      <w:r w:rsidRPr="00E45E99">
        <w:rPr>
          <w:b/>
          <w:sz w:val="24"/>
          <w:szCs w:val="24"/>
        </w:rPr>
        <w:t>Is there a description of the general conclusions drawn regarding the quality and effectiveness of the international activities in supporting excellence in sport management education, identify any changes and improvements needed and describe proposed courses of action to make those changes and improvements</w:t>
      </w:r>
      <w:r>
        <w:rPr>
          <w:b/>
          <w:bCs/>
          <w:sz w:val="24"/>
          <w:szCs w:val="24"/>
        </w:rPr>
        <w:t>?</w:t>
      </w:r>
      <w:r w:rsidRPr="00E45E99">
        <w:rPr>
          <w:b/>
          <w:bCs/>
          <w:sz w:val="24"/>
          <w:szCs w:val="24"/>
        </w:rPr>
        <w:tab/>
      </w:r>
      <w:r w:rsidRPr="00E45E99">
        <w:rPr>
          <w:b/>
          <w:bCs/>
          <w:sz w:val="24"/>
          <w:szCs w:val="24"/>
        </w:rPr>
        <w:tab/>
      </w:r>
      <w:r w:rsidRPr="00E45E99">
        <w:rPr>
          <w:b/>
          <w:bCs/>
          <w:sz w:val="24"/>
          <w:szCs w:val="24"/>
        </w:rPr>
        <w:tab/>
      </w:r>
      <w:r w:rsidRPr="00E45E99">
        <w:rPr>
          <w:b/>
          <w:bCs/>
          <w:sz w:val="24"/>
          <w:szCs w:val="24"/>
        </w:rPr>
        <w:tab/>
      </w:r>
      <w:r w:rsidRPr="00E45E99">
        <w:rPr>
          <w:b/>
          <w:bCs/>
          <w:sz w:val="24"/>
          <w:szCs w:val="24"/>
        </w:rPr>
        <w:tab/>
      </w:r>
      <w:r w:rsidRPr="00E45E99">
        <w:rPr>
          <w:b/>
          <w:bCs/>
          <w:sz w:val="24"/>
          <w:szCs w:val="24"/>
        </w:rPr>
        <w:tab/>
      </w:r>
      <w:r w:rsidRPr="00E45E99">
        <w:rPr>
          <w:b/>
          <w:bCs/>
          <w:sz w:val="24"/>
          <w:szCs w:val="24"/>
        </w:rPr>
        <w:tab/>
      </w:r>
    </w:p>
    <w:p w14:paraId="1E1E7EE4"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12F6ACA0" w14:textId="77777777" w:rsidR="0003596E" w:rsidRDefault="0003596E" w:rsidP="0003596E">
      <w:pPr>
        <w:pStyle w:val="BodyTextIndent"/>
        <w:tabs>
          <w:tab w:val="clear" w:pos="1080"/>
        </w:tabs>
        <w:spacing w:before="120"/>
        <w:ind w:left="0"/>
        <w:jc w:val="left"/>
        <w:rPr>
          <w:bCs/>
          <w:color w:val="000000"/>
        </w:rPr>
      </w:pPr>
    </w:p>
    <w:p w14:paraId="1C4927A8"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3D830DFB" w14:textId="77777777" w:rsidR="0003596E" w:rsidRDefault="0003596E" w:rsidP="0003596E">
      <w:pPr>
        <w:ind w:left="360"/>
        <w:jc w:val="both"/>
        <w:rPr>
          <w:b/>
          <w:bCs/>
          <w:sz w:val="24"/>
        </w:rPr>
      </w:pPr>
      <w:r>
        <w:rPr>
          <w:b/>
          <w:bCs/>
          <w:sz w:val="24"/>
        </w:rPr>
        <w:t>__________________________________________________________________</w:t>
      </w:r>
    </w:p>
    <w:p w14:paraId="67BC27A1" w14:textId="77777777" w:rsidR="0003596E" w:rsidRDefault="0003596E" w:rsidP="0003596E">
      <w:pPr>
        <w:ind w:left="360"/>
        <w:jc w:val="both"/>
        <w:rPr>
          <w:b/>
          <w:bCs/>
          <w:sz w:val="24"/>
        </w:rPr>
      </w:pPr>
      <w:r>
        <w:rPr>
          <w:b/>
          <w:bCs/>
          <w:sz w:val="24"/>
        </w:rPr>
        <w:t>__________________________________________________________________</w:t>
      </w:r>
    </w:p>
    <w:p w14:paraId="38493656" w14:textId="77777777" w:rsidR="0003596E" w:rsidRDefault="0003596E" w:rsidP="0003596E">
      <w:pPr>
        <w:ind w:left="360"/>
        <w:jc w:val="both"/>
        <w:rPr>
          <w:b/>
          <w:bCs/>
          <w:sz w:val="24"/>
        </w:rPr>
      </w:pPr>
      <w:r>
        <w:rPr>
          <w:b/>
          <w:bCs/>
          <w:sz w:val="24"/>
        </w:rPr>
        <w:t>__________________________________________________________________</w:t>
      </w:r>
    </w:p>
    <w:p w14:paraId="6BB65BD4" w14:textId="77777777" w:rsidR="0003596E" w:rsidRDefault="0003596E" w:rsidP="0003596E">
      <w:pPr>
        <w:jc w:val="both"/>
        <w:rPr>
          <w:b/>
          <w:bCs/>
          <w:sz w:val="24"/>
        </w:rPr>
      </w:pPr>
    </w:p>
    <w:p w14:paraId="4DEDC502" w14:textId="77777777" w:rsidR="0003596E" w:rsidRDefault="0003596E" w:rsidP="0003596E">
      <w:pPr>
        <w:jc w:val="both"/>
        <w:rPr>
          <w:b/>
          <w:bCs/>
          <w:sz w:val="24"/>
        </w:rPr>
      </w:pPr>
    </w:p>
    <w:p w14:paraId="35ABB445" w14:textId="77777777" w:rsidR="0003596E" w:rsidRDefault="0003596E" w:rsidP="0003596E">
      <w:pPr>
        <w:pStyle w:val="Heading3"/>
        <w:pageBreakBefore/>
        <w:tabs>
          <w:tab w:val="clear" w:pos="720"/>
          <w:tab w:val="left" w:pos="0"/>
        </w:tabs>
        <w:spacing w:before="240" w:after="60"/>
        <w:ind w:left="0" w:firstLine="0"/>
        <w:rPr>
          <w:color w:val="000000"/>
          <w:sz w:val="28"/>
          <w:u w:val="single"/>
        </w:rPr>
      </w:pPr>
      <w:bookmarkStart w:id="9" w:name="_Toc143751140"/>
      <w:proofErr w:type="gramStart"/>
      <w:r>
        <w:rPr>
          <w:color w:val="000000"/>
          <w:sz w:val="28"/>
          <w:u w:val="single"/>
        </w:rPr>
        <w:t>7.6  Diversity</w:t>
      </w:r>
      <w:proofErr w:type="gramEnd"/>
      <w:r>
        <w:rPr>
          <w:color w:val="000000"/>
          <w:sz w:val="28"/>
          <w:u w:val="single"/>
        </w:rPr>
        <w:t xml:space="preserve"> in Sport</w:t>
      </w:r>
      <w:bookmarkEnd w:id="9"/>
      <w:r>
        <w:rPr>
          <w:color w:val="000000"/>
          <w:sz w:val="28"/>
          <w:u w:val="single"/>
        </w:rPr>
        <w:t xml:space="preserve"> Management</w:t>
      </w:r>
    </w:p>
    <w:p w14:paraId="172F8D0A" w14:textId="77777777" w:rsidR="0003596E" w:rsidRDefault="0003596E" w:rsidP="0003596E">
      <w:pPr>
        <w:jc w:val="both"/>
        <w:rPr>
          <w:b/>
          <w:bCs/>
          <w:color w:val="000000"/>
        </w:rPr>
      </w:pPr>
    </w:p>
    <w:p w14:paraId="16428789" w14:textId="61C460FB" w:rsidR="0003596E" w:rsidRPr="007E224B" w:rsidRDefault="0003596E" w:rsidP="007E224B">
      <w:pPr>
        <w:pStyle w:val="ListParagraph"/>
        <w:numPr>
          <w:ilvl w:val="3"/>
          <w:numId w:val="37"/>
        </w:numPr>
        <w:tabs>
          <w:tab w:val="clear" w:pos="2520"/>
          <w:tab w:val="left" w:pos="360"/>
          <w:tab w:val="num" w:pos="2610"/>
        </w:tabs>
        <w:ind w:left="360"/>
        <w:rPr>
          <w:b/>
          <w:bCs/>
          <w:sz w:val="24"/>
          <w:szCs w:val="24"/>
        </w:rPr>
      </w:pPr>
      <w:r w:rsidRPr="007E224B">
        <w:rPr>
          <w:b/>
          <w:bCs/>
          <w:sz w:val="24"/>
          <w:szCs w:val="24"/>
        </w:rPr>
        <w:t xml:space="preserve">Is there a description </w:t>
      </w:r>
      <w:r w:rsidRPr="007E224B">
        <w:rPr>
          <w:b/>
          <w:sz w:val="24"/>
          <w:szCs w:val="24"/>
        </w:rPr>
        <w:t>of the institution’s and academic unit/sport management program’s policies regarding diversity and encouraging diversity</w:t>
      </w:r>
      <w:r w:rsidRPr="007E224B">
        <w:rPr>
          <w:b/>
          <w:bCs/>
          <w:sz w:val="24"/>
          <w:szCs w:val="24"/>
        </w:rPr>
        <w:t xml:space="preserve">? </w:t>
      </w:r>
    </w:p>
    <w:p w14:paraId="11565083" w14:textId="77777777" w:rsidR="0003596E" w:rsidRDefault="0003596E" w:rsidP="007E224B">
      <w:pPr>
        <w:pStyle w:val="BodyTextIndent"/>
        <w:tabs>
          <w:tab w:val="clear" w:pos="1080"/>
        </w:tabs>
        <w:spacing w:before="120"/>
        <w:ind w:left="45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75B7ED7" w14:textId="77777777" w:rsidR="0003596E" w:rsidRDefault="0003596E" w:rsidP="007E224B">
      <w:pPr>
        <w:ind w:left="450"/>
        <w:rPr>
          <w:b/>
          <w:bCs/>
          <w:color w:val="000000"/>
          <w:sz w:val="24"/>
        </w:rPr>
      </w:pPr>
    </w:p>
    <w:p w14:paraId="4C1DE25C" w14:textId="77777777" w:rsidR="0003596E" w:rsidRPr="004B2606" w:rsidRDefault="0003596E" w:rsidP="007E224B">
      <w:pPr>
        <w:numPr>
          <w:ilvl w:val="3"/>
          <w:numId w:val="37"/>
        </w:numPr>
        <w:ind w:left="360"/>
        <w:rPr>
          <w:b/>
          <w:bCs/>
          <w:sz w:val="24"/>
          <w:szCs w:val="24"/>
        </w:rPr>
      </w:pPr>
      <w:r w:rsidRPr="004B2606">
        <w:rPr>
          <w:b/>
          <w:sz w:val="24"/>
          <w:szCs w:val="24"/>
        </w:rPr>
        <w:t>Are there specific examples of curricular, co-curricular and operational activities that prepare students to understand and appreciate the diversity of the sport environment</w:t>
      </w:r>
      <w:r w:rsidRPr="004B2606">
        <w:rPr>
          <w:b/>
          <w:bCs/>
          <w:sz w:val="24"/>
          <w:szCs w:val="24"/>
        </w:rPr>
        <w:t xml:space="preserve">? </w:t>
      </w:r>
      <w:r w:rsidRPr="004B2606">
        <w:rPr>
          <w:b/>
          <w:bCs/>
          <w:sz w:val="24"/>
          <w:szCs w:val="24"/>
        </w:rPr>
        <w:tab/>
      </w:r>
      <w:r w:rsidRPr="004B2606">
        <w:rPr>
          <w:b/>
          <w:bCs/>
          <w:sz w:val="24"/>
          <w:szCs w:val="24"/>
        </w:rPr>
        <w:tab/>
      </w:r>
      <w:r w:rsidRPr="004B2606">
        <w:rPr>
          <w:b/>
          <w:bCs/>
          <w:sz w:val="24"/>
          <w:szCs w:val="24"/>
        </w:rPr>
        <w:tab/>
      </w:r>
      <w:r w:rsidRPr="004B2606">
        <w:rPr>
          <w:b/>
          <w:bCs/>
          <w:sz w:val="24"/>
          <w:szCs w:val="24"/>
        </w:rPr>
        <w:tab/>
      </w:r>
    </w:p>
    <w:p w14:paraId="3181BE9C" w14:textId="77777777" w:rsidR="0003596E" w:rsidRDefault="0003596E" w:rsidP="007E224B">
      <w:pPr>
        <w:pStyle w:val="BodyTextIndent"/>
        <w:tabs>
          <w:tab w:val="clear" w:pos="1080"/>
        </w:tabs>
        <w:spacing w:before="120"/>
        <w:ind w:left="36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597A42AF" w14:textId="77777777" w:rsidR="0003596E" w:rsidRDefault="0003596E" w:rsidP="007E224B">
      <w:pPr>
        <w:ind w:left="360"/>
        <w:rPr>
          <w:b/>
          <w:bCs/>
          <w:color w:val="000000"/>
          <w:sz w:val="24"/>
        </w:rPr>
      </w:pPr>
    </w:p>
    <w:p w14:paraId="425D0F83" w14:textId="77777777" w:rsidR="0003596E" w:rsidRPr="004B2606" w:rsidRDefault="0003596E" w:rsidP="007E224B">
      <w:pPr>
        <w:numPr>
          <w:ilvl w:val="3"/>
          <w:numId w:val="37"/>
        </w:numPr>
        <w:tabs>
          <w:tab w:val="left" w:pos="360"/>
        </w:tabs>
        <w:ind w:left="360"/>
        <w:rPr>
          <w:b/>
          <w:bCs/>
          <w:sz w:val="24"/>
          <w:szCs w:val="24"/>
        </w:rPr>
      </w:pPr>
      <w:r w:rsidRPr="004B2606">
        <w:rPr>
          <w:b/>
          <w:sz w:val="24"/>
          <w:szCs w:val="24"/>
        </w:rPr>
        <w:t xml:space="preserve">Are general conclusions drawn regarding the quality and effectiveness of </w:t>
      </w:r>
      <w:r>
        <w:rPr>
          <w:b/>
          <w:sz w:val="24"/>
          <w:szCs w:val="24"/>
        </w:rPr>
        <w:t>the</w:t>
      </w:r>
      <w:r w:rsidRPr="004B2606">
        <w:rPr>
          <w:b/>
          <w:sz w:val="24"/>
          <w:szCs w:val="24"/>
        </w:rPr>
        <w:t xml:space="preserve"> diversity activities in supporting excellence in sport management education, identify any changes and improvements needed and describe proposed courses of action to make those changes and improvements</w:t>
      </w:r>
      <w:r w:rsidRPr="004B2606">
        <w:rPr>
          <w:b/>
          <w:bCs/>
          <w:sz w:val="24"/>
          <w:szCs w:val="24"/>
        </w:rPr>
        <w:t xml:space="preserve">? </w:t>
      </w:r>
      <w:r w:rsidRPr="004B2606">
        <w:rPr>
          <w:b/>
          <w:bCs/>
          <w:sz w:val="24"/>
          <w:szCs w:val="24"/>
        </w:rPr>
        <w:tab/>
      </w:r>
      <w:r w:rsidRPr="004B2606">
        <w:rPr>
          <w:b/>
          <w:bCs/>
          <w:sz w:val="24"/>
          <w:szCs w:val="24"/>
        </w:rPr>
        <w:tab/>
      </w:r>
      <w:r w:rsidRPr="004B2606">
        <w:rPr>
          <w:b/>
          <w:bCs/>
          <w:sz w:val="24"/>
          <w:szCs w:val="24"/>
        </w:rPr>
        <w:tab/>
      </w:r>
      <w:r w:rsidRPr="004B2606">
        <w:rPr>
          <w:b/>
          <w:bCs/>
          <w:sz w:val="24"/>
          <w:szCs w:val="24"/>
        </w:rPr>
        <w:tab/>
      </w:r>
      <w:r w:rsidRPr="004B2606">
        <w:rPr>
          <w:b/>
          <w:bCs/>
          <w:sz w:val="24"/>
          <w:szCs w:val="24"/>
        </w:rPr>
        <w:tab/>
      </w:r>
      <w:r w:rsidRPr="004B2606">
        <w:rPr>
          <w:b/>
          <w:bCs/>
          <w:sz w:val="24"/>
          <w:szCs w:val="24"/>
        </w:rPr>
        <w:tab/>
      </w:r>
      <w:r w:rsidRPr="004B2606">
        <w:rPr>
          <w:b/>
          <w:bCs/>
          <w:sz w:val="24"/>
          <w:szCs w:val="24"/>
        </w:rPr>
        <w:tab/>
      </w:r>
      <w:r w:rsidRPr="004B2606">
        <w:rPr>
          <w:b/>
          <w:bCs/>
          <w:sz w:val="24"/>
          <w:szCs w:val="24"/>
        </w:rPr>
        <w:tab/>
      </w:r>
      <w:r w:rsidRPr="004B2606">
        <w:rPr>
          <w:b/>
          <w:bCs/>
          <w:sz w:val="24"/>
          <w:szCs w:val="24"/>
        </w:rPr>
        <w:tab/>
      </w:r>
      <w:r w:rsidRPr="004B2606">
        <w:rPr>
          <w:b/>
          <w:bCs/>
          <w:sz w:val="24"/>
          <w:szCs w:val="24"/>
        </w:rPr>
        <w:tab/>
      </w:r>
      <w:r w:rsidRPr="004B2606">
        <w:rPr>
          <w:b/>
          <w:bCs/>
          <w:sz w:val="24"/>
          <w:szCs w:val="24"/>
        </w:rPr>
        <w:tab/>
      </w:r>
    </w:p>
    <w:p w14:paraId="0728E990"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4794EC0A" w14:textId="77777777" w:rsidR="0003596E" w:rsidRDefault="0003596E" w:rsidP="0003596E">
      <w:pPr>
        <w:rPr>
          <w:b/>
          <w:bCs/>
          <w:sz w:val="24"/>
        </w:rPr>
      </w:pPr>
    </w:p>
    <w:p w14:paraId="37301459"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4A897692" w14:textId="77777777" w:rsidR="0003596E" w:rsidRDefault="0003596E" w:rsidP="0003596E">
      <w:pPr>
        <w:ind w:left="360"/>
        <w:jc w:val="both"/>
        <w:rPr>
          <w:b/>
          <w:bCs/>
          <w:sz w:val="24"/>
        </w:rPr>
      </w:pPr>
      <w:r>
        <w:rPr>
          <w:b/>
          <w:bCs/>
          <w:sz w:val="24"/>
        </w:rPr>
        <w:t>__________________________________________________________________</w:t>
      </w:r>
    </w:p>
    <w:p w14:paraId="16968985" w14:textId="77777777" w:rsidR="0003596E" w:rsidRDefault="0003596E" w:rsidP="0003596E">
      <w:pPr>
        <w:ind w:left="360"/>
        <w:jc w:val="both"/>
        <w:rPr>
          <w:b/>
          <w:bCs/>
          <w:sz w:val="24"/>
        </w:rPr>
      </w:pPr>
      <w:r>
        <w:rPr>
          <w:b/>
          <w:bCs/>
          <w:sz w:val="24"/>
        </w:rPr>
        <w:t>__________________________________________________________________</w:t>
      </w:r>
    </w:p>
    <w:p w14:paraId="28267BEC" w14:textId="77777777" w:rsidR="0003596E" w:rsidRDefault="0003596E" w:rsidP="0003596E">
      <w:pPr>
        <w:ind w:left="360"/>
        <w:jc w:val="both"/>
        <w:rPr>
          <w:b/>
          <w:bCs/>
          <w:sz w:val="24"/>
        </w:rPr>
      </w:pPr>
      <w:r>
        <w:rPr>
          <w:b/>
          <w:bCs/>
          <w:sz w:val="24"/>
        </w:rPr>
        <w:t>__________________________________________________________________</w:t>
      </w:r>
    </w:p>
    <w:p w14:paraId="676CE6F2" w14:textId="77777777" w:rsidR="0003596E" w:rsidRDefault="0003596E" w:rsidP="0003596E">
      <w:pPr>
        <w:jc w:val="both"/>
        <w:rPr>
          <w:b/>
          <w:bCs/>
          <w:sz w:val="24"/>
        </w:rPr>
      </w:pPr>
    </w:p>
    <w:p w14:paraId="57E4C66D" w14:textId="77777777" w:rsidR="0003596E" w:rsidRPr="00974093" w:rsidRDefault="0003596E" w:rsidP="0003596E">
      <w:pPr>
        <w:ind w:left="360"/>
        <w:jc w:val="both"/>
        <w:rPr>
          <w:b/>
          <w:bCs/>
          <w:sz w:val="28"/>
          <w:szCs w:val="28"/>
          <w:u w:val="single"/>
        </w:rPr>
      </w:pPr>
      <w:r>
        <w:rPr>
          <w:b/>
          <w:bCs/>
          <w:sz w:val="28"/>
          <w:szCs w:val="28"/>
          <w:u w:val="single"/>
        </w:rPr>
        <w:t xml:space="preserve">7.7 </w:t>
      </w:r>
      <w:r w:rsidRPr="00974093">
        <w:rPr>
          <w:b/>
          <w:bCs/>
          <w:sz w:val="28"/>
          <w:szCs w:val="28"/>
          <w:u w:val="single"/>
        </w:rPr>
        <w:t>External Accountability</w:t>
      </w:r>
    </w:p>
    <w:p w14:paraId="7E9D2EBE" w14:textId="77777777" w:rsidR="0003596E" w:rsidRDefault="0003596E" w:rsidP="0003596E">
      <w:pPr>
        <w:jc w:val="both"/>
        <w:rPr>
          <w:b/>
          <w:bCs/>
          <w:sz w:val="24"/>
        </w:rPr>
      </w:pPr>
    </w:p>
    <w:p w14:paraId="6F17257C" w14:textId="77777777" w:rsidR="0003596E" w:rsidRDefault="0003596E" w:rsidP="0003596E">
      <w:pPr>
        <w:numPr>
          <w:ilvl w:val="0"/>
          <w:numId w:val="3"/>
        </w:numPr>
        <w:rPr>
          <w:b/>
          <w:bCs/>
          <w:sz w:val="24"/>
        </w:rPr>
      </w:pPr>
      <w:r>
        <w:rPr>
          <w:b/>
          <w:bCs/>
          <w:sz w:val="24"/>
        </w:rPr>
        <w:t>Is Table 11, Program Outcomes Data completed?</w:t>
      </w:r>
    </w:p>
    <w:p w14:paraId="6605E6A1"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0B6D8D93" w14:textId="77777777" w:rsidR="0003596E" w:rsidRDefault="0003596E" w:rsidP="0003596E">
      <w:pPr>
        <w:rPr>
          <w:b/>
          <w:bCs/>
          <w:sz w:val="24"/>
        </w:rPr>
      </w:pPr>
    </w:p>
    <w:p w14:paraId="04DD0723" w14:textId="77777777" w:rsidR="0003596E" w:rsidRDefault="0003596E" w:rsidP="0003596E">
      <w:pPr>
        <w:numPr>
          <w:ilvl w:val="0"/>
          <w:numId w:val="3"/>
        </w:numPr>
        <w:rPr>
          <w:b/>
          <w:bCs/>
          <w:sz w:val="24"/>
        </w:rPr>
      </w:pPr>
      <w:r>
        <w:rPr>
          <w:b/>
          <w:bCs/>
          <w:sz w:val="24"/>
        </w:rPr>
        <w:t xml:space="preserve">Is the URL and a description of the ways the program communicates key student learning outcomes to the public provided? </w:t>
      </w:r>
    </w:p>
    <w:p w14:paraId="2E678F2D"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55EC736F" w14:textId="77777777" w:rsidR="0003596E" w:rsidRDefault="0003596E" w:rsidP="0003596E">
      <w:pPr>
        <w:rPr>
          <w:color w:val="000000"/>
          <w:sz w:val="24"/>
        </w:rPr>
      </w:pPr>
    </w:p>
    <w:p w14:paraId="6B154B1A" w14:textId="77777777" w:rsidR="0003596E" w:rsidRDefault="0003596E" w:rsidP="0003596E">
      <w:pPr>
        <w:numPr>
          <w:ilvl w:val="0"/>
          <w:numId w:val="3"/>
        </w:numPr>
        <w:rPr>
          <w:b/>
          <w:bCs/>
          <w:sz w:val="24"/>
        </w:rPr>
      </w:pPr>
      <w:r>
        <w:rPr>
          <w:b/>
          <w:bCs/>
          <w:sz w:val="24"/>
        </w:rPr>
        <w:t>Is the URL provided that shows where the program’s accreditation status is posted?</w:t>
      </w:r>
    </w:p>
    <w:p w14:paraId="2AEF2639" w14:textId="77777777" w:rsidR="0003596E" w:rsidRDefault="0003596E" w:rsidP="0003596E">
      <w:pPr>
        <w:pStyle w:val="BodyTextIndent"/>
        <w:tabs>
          <w:tab w:val="clear" w:pos="1080"/>
        </w:tabs>
        <w:spacing w:before="120"/>
        <w:ind w:left="5760" w:firstLine="72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39A2343" w14:textId="77777777" w:rsidR="0003596E" w:rsidRDefault="0003596E" w:rsidP="0003596E">
      <w:pPr>
        <w:ind w:left="360"/>
        <w:rPr>
          <w:b/>
          <w:bCs/>
          <w:sz w:val="24"/>
        </w:rPr>
      </w:pPr>
    </w:p>
    <w:p w14:paraId="3B4790EA" w14:textId="77777777" w:rsidR="0003596E" w:rsidRPr="00A70EE4" w:rsidRDefault="0003596E" w:rsidP="0003596E">
      <w:pPr>
        <w:numPr>
          <w:ilvl w:val="0"/>
          <w:numId w:val="3"/>
        </w:numPr>
        <w:rPr>
          <w:b/>
          <w:bCs/>
          <w:sz w:val="24"/>
          <w:szCs w:val="24"/>
        </w:rPr>
      </w:pPr>
      <w:r>
        <w:rPr>
          <w:b/>
          <w:bCs/>
          <w:sz w:val="24"/>
          <w:szCs w:val="24"/>
        </w:rPr>
        <w:t>A</w:t>
      </w:r>
      <w:r w:rsidRPr="00A70EE4">
        <w:rPr>
          <w:b/>
          <w:bCs/>
          <w:sz w:val="24"/>
          <w:szCs w:val="24"/>
        </w:rPr>
        <w:t xml:space="preserve">re the </w:t>
      </w:r>
      <w:r w:rsidRPr="00A70EE4">
        <w:rPr>
          <w:b/>
          <w:iCs/>
          <w:sz w:val="24"/>
          <w:szCs w:val="24"/>
        </w:rPr>
        <w:t>ways in which the public is notified of the availability of this information and the various ways it may access it</w:t>
      </w:r>
      <w:r w:rsidRPr="00A70EE4">
        <w:rPr>
          <w:b/>
          <w:bCs/>
          <w:sz w:val="24"/>
          <w:szCs w:val="24"/>
        </w:rPr>
        <w:t xml:space="preserve"> included in the self study </w:t>
      </w:r>
      <w:r w:rsidRPr="00A70EE4">
        <w:rPr>
          <w:b/>
          <w:bCs/>
          <w:sz w:val="24"/>
          <w:szCs w:val="24"/>
        </w:rPr>
        <w:tab/>
        <w:t xml:space="preserve">     </w:t>
      </w:r>
    </w:p>
    <w:p w14:paraId="438F371A" w14:textId="77777777" w:rsidR="0003596E" w:rsidRPr="00AF4EC0"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6841AEF8"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3AE247B8" w14:textId="77777777" w:rsidR="0003596E" w:rsidRDefault="0003596E" w:rsidP="0003596E">
      <w:pPr>
        <w:ind w:left="360"/>
        <w:jc w:val="both"/>
        <w:rPr>
          <w:b/>
          <w:bCs/>
          <w:sz w:val="24"/>
        </w:rPr>
      </w:pPr>
      <w:r>
        <w:rPr>
          <w:b/>
          <w:bCs/>
          <w:sz w:val="24"/>
        </w:rPr>
        <w:t>__________________________________________________________________</w:t>
      </w:r>
    </w:p>
    <w:p w14:paraId="15E63FB4" w14:textId="77777777" w:rsidR="0003596E" w:rsidRDefault="0003596E" w:rsidP="0003596E">
      <w:pPr>
        <w:ind w:left="360"/>
        <w:jc w:val="both"/>
        <w:rPr>
          <w:b/>
          <w:bCs/>
          <w:sz w:val="24"/>
        </w:rPr>
      </w:pPr>
      <w:r>
        <w:rPr>
          <w:b/>
          <w:bCs/>
          <w:sz w:val="24"/>
        </w:rPr>
        <w:t>__________________________________________________________________</w:t>
      </w:r>
    </w:p>
    <w:p w14:paraId="3D269869" w14:textId="77777777" w:rsidR="0003596E" w:rsidRDefault="0003596E" w:rsidP="0003596E">
      <w:pPr>
        <w:ind w:left="360"/>
        <w:jc w:val="both"/>
        <w:rPr>
          <w:b/>
          <w:bCs/>
          <w:sz w:val="24"/>
        </w:rPr>
      </w:pPr>
      <w:r>
        <w:rPr>
          <w:b/>
          <w:bCs/>
          <w:sz w:val="24"/>
        </w:rPr>
        <w:t>__________________________________________________________________</w:t>
      </w:r>
    </w:p>
    <w:p w14:paraId="0CB1BA95" w14:textId="77777777" w:rsidR="0003596E" w:rsidRDefault="0003596E" w:rsidP="0003596E">
      <w:pPr>
        <w:pStyle w:val="BodyTextIndent"/>
        <w:ind w:left="0"/>
        <w:rPr>
          <w:sz w:val="28"/>
        </w:rPr>
      </w:pPr>
    </w:p>
    <w:p w14:paraId="194F8FB8" w14:textId="77777777" w:rsidR="0003596E" w:rsidRPr="00974093" w:rsidRDefault="0003596E" w:rsidP="0003596E">
      <w:pPr>
        <w:pStyle w:val="BodyTextIndent"/>
        <w:ind w:left="0"/>
        <w:rPr>
          <w:u w:val="single"/>
        </w:rPr>
      </w:pPr>
      <w:r w:rsidRPr="00974093">
        <w:rPr>
          <w:sz w:val="28"/>
          <w:u w:val="single"/>
        </w:rPr>
        <w:t>Principle 8: Educational Innovation</w:t>
      </w:r>
    </w:p>
    <w:p w14:paraId="1C49320E" w14:textId="77777777" w:rsidR="0003596E" w:rsidRDefault="0003596E" w:rsidP="0003596E">
      <w:pPr>
        <w:numPr>
          <w:ilvl w:val="0"/>
          <w:numId w:val="15"/>
        </w:numPr>
        <w:spacing w:before="120"/>
        <w:rPr>
          <w:b/>
          <w:bCs/>
          <w:sz w:val="24"/>
        </w:rPr>
      </w:pPr>
      <w:r>
        <w:rPr>
          <w:b/>
          <w:bCs/>
          <w:sz w:val="24"/>
        </w:rPr>
        <w:t xml:space="preserve">Was there a statement provided that reflects the institution’s posture regarding educational innovation? </w:t>
      </w:r>
      <w:r>
        <w:rPr>
          <w:b/>
          <w:bCs/>
          <w:sz w:val="24"/>
        </w:rPr>
        <w:tab/>
      </w:r>
      <w:r>
        <w:rPr>
          <w:b/>
          <w:bCs/>
          <w:sz w:val="24"/>
        </w:rPr>
        <w:tab/>
      </w:r>
      <w:r>
        <w:rPr>
          <w:b/>
          <w:bCs/>
          <w:sz w:val="24"/>
        </w:rPr>
        <w:tab/>
      </w:r>
      <w:r>
        <w:rPr>
          <w:b/>
          <w:bCs/>
          <w:sz w:val="24"/>
        </w:rPr>
        <w:tab/>
      </w:r>
      <w:r>
        <w:rPr>
          <w:b/>
          <w:bCs/>
          <w:sz w:val="24"/>
        </w:rPr>
        <w:tab/>
      </w:r>
      <w:r>
        <w:rPr>
          <w:b/>
          <w:bCs/>
          <w:sz w:val="24"/>
        </w:rPr>
        <w:tab/>
      </w:r>
    </w:p>
    <w:p w14:paraId="3F11FD02"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023F8DD" w14:textId="77777777" w:rsidR="0003596E" w:rsidRDefault="0003596E" w:rsidP="0003596E">
      <w:pPr>
        <w:numPr>
          <w:ilvl w:val="0"/>
          <w:numId w:val="15"/>
        </w:numPr>
        <w:spacing w:before="120"/>
        <w:rPr>
          <w:b/>
          <w:bCs/>
          <w:sz w:val="24"/>
        </w:rPr>
      </w:pPr>
      <w:r>
        <w:rPr>
          <w:b/>
          <w:bCs/>
          <w:sz w:val="24"/>
        </w:rPr>
        <w:t xml:space="preserve">Was the process that is used by the sport management department/unit for encouraging educational innovation described in the self-study? </w:t>
      </w:r>
      <w:r>
        <w:rPr>
          <w:b/>
          <w:bCs/>
          <w:sz w:val="24"/>
        </w:rPr>
        <w:tab/>
      </w:r>
      <w:r>
        <w:rPr>
          <w:b/>
          <w:bCs/>
          <w:sz w:val="24"/>
        </w:rPr>
        <w:tab/>
      </w:r>
      <w:r>
        <w:rPr>
          <w:b/>
          <w:bCs/>
          <w:sz w:val="24"/>
        </w:rPr>
        <w:tab/>
      </w:r>
      <w:r>
        <w:rPr>
          <w:b/>
          <w:bCs/>
          <w:sz w:val="24"/>
        </w:rPr>
        <w:tab/>
      </w:r>
    </w:p>
    <w:p w14:paraId="6F0F0688"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2E7A7DDA" w14:textId="77777777" w:rsidR="0003596E" w:rsidRDefault="0003596E" w:rsidP="0003596E">
      <w:pPr>
        <w:numPr>
          <w:ilvl w:val="0"/>
          <w:numId w:val="15"/>
        </w:numPr>
        <w:spacing w:before="120"/>
        <w:rPr>
          <w:b/>
          <w:bCs/>
          <w:sz w:val="24"/>
        </w:rPr>
      </w:pPr>
      <w:r>
        <w:rPr>
          <w:b/>
          <w:bCs/>
          <w:sz w:val="24"/>
        </w:rPr>
        <w:t xml:space="preserve">Were examples provided of educational innovation in recent years, including improvements in the sport management programs? </w:t>
      </w:r>
      <w:r>
        <w:rPr>
          <w:b/>
          <w:bCs/>
          <w:sz w:val="24"/>
        </w:rPr>
        <w:tab/>
      </w:r>
      <w:r>
        <w:rPr>
          <w:b/>
          <w:bCs/>
          <w:sz w:val="24"/>
        </w:rPr>
        <w:tab/>
      </w:r>
      <w:r>
        <w:rPr>
          <w:b/>
          <w:bCs/>
          <w:sz w:val="24"/>
        </w:rPr>
        <w:tab/>
      </w:r>
      <w:r>
        <w:rPr>
          <w:b/>
          <w:bCs/>
          <w:sz w:val="24"/>
        </w:rPr>
        <w:tab/>
      </w:r>
    </w:p>
    <w:p w14:paraId="2C3AE425" w14:textId="77777777" w:rsidR="0003596E" w:rsidRDefault="0003596E" w:rsidP="0003596E">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6A4F3203" w14:textId="77777777" w:rsidR="0003596E" w:rsidRDefault="0003596E" w:rsidP="0003596E">
      <w:pPr>
        <w:pStyle w:val="BodyTextIndent"/>
        <w:tabs>
          <w:tab w:val="clear" w:pos="1080"/>
        </w:tabs>
        <w:spacing w:before="120"/>
        <w:ind w:left="0"/>
        <w:jc w:val="left"/>
        <w:rPr>
          <w:bCs/>
          <w:color w:val="000000"/>
        </w:rPr>
      </w:pPr>
    </w:p>
    <w:p w14:paraId="7B3E7D5F" w14:textId="77777777" w:rsidR="0003596E" w:rsidRDefault="0003596E" w:rsidP="0003596E">
      <w:pPr>
        <w:tabs>
          <w:tab w:val="left" w:pos="1080"/>
          <w:tab w:val="left" w:pos="3600"/>
        </w:tabs>
        <w:ind w:left="360"/>
        <w:jc w:val="both"/>
        <w:rPr>
          <w:b/>
          <w:sz w:val="24"/>
        </w:rPr>
      </w:pPr>
      <w:r>
        <w:rPr>
          <w:b/>
          <w:sz w:val="24"/>
        </w:rPr>
        <w:t xml:space="preserve">Evaluator’s Comments (if any):  </w:t>
      </w:r>
    </w:p>
    <w:p w14:paraId="275C8F03" w14:textId="77777777" w:rsidR="0003596E" w:rsidRDefault="0003596E" w:rsidP="0003596E">
      <w:pPr>
        <w:ind w:left="360"/>
        <w:jc w:val="both"/>
        <w:rPr>
          <w:b/>
          <w:bCs/>
          <w:sz w:val="24"/>
        </w:rPr>
      </w:pPr>
      <w:r>
        <w:rPr>
          <w:b/>
          <w:bCs/>
          <w:sz w:val="24"/>
        </w:rPr>
        <w:t>__________________________________________________________________</w:t>
      </w:r>
    </w:p>
    <w:p w14:paraId="24E73657" w14:textId="77777777" w:rsidR="0003596E" w:rsidRDefault="0003596E" w:rsidP="0003596E">
      <w:pPr>
        <w:ind w:left="360"/>
        <w:jc w:val="both"/>
        <w:rPr>
          <w:b/>
          <w:bCs/>
          <w:sz w:val="24"/>
        </w:rPr>
      </w:pPr>
      <w:r>
        <w:rPr>
          <w:b/>
          <w:bCs/>
          <w:sz w:val="24"/>
        </w:rPr>
        <w:t>__________________________________________________________________</w:t>
      </w:r>
    </w:p>
    <w:p w14:paraId="551C6FAF" w14:textId="77777777" w:rsidR="0003596E" w:rsidRDefault="0003596E" w:rsidP="0003596E">
      <w:pPr>
        <w:ind w:left="360"/>
        <w:jc w:val="both"/>
        <w:rPr>
          <w:b/>
          <w:bCs/>
          <w:sz w:val="24"/>
        </w:rPr>
      </w:pPr>
      <w:r>
        <w:rPr>
          <w:b/>
          <w:bCs/>
          <w:sz w:val="24"/>
        </w:rPr>
        <w:t>__________________________________________________________________</w:t>
      </w:r>
    </w:p>
    <w:p w14:paraId="3EF582BD" w14:textId="77777777" w:rsidR="0003596E" w:rsidRDefault="0003596E" w:rsidP="0003596E">
      <w:pPr>
        <w:tabs>
          <w:tab w:val="left" w:pos="-1710"/>
        </w:tabs>
        <w:jc w:val="both"/>
        <w:rPr>
          <w:b/>
          <w:sz w:val="24"/>
        </w:rPr>
      </w:pPr>
    </w:p>
    <w:p w14:paraId="6BA5514B" w14:textId="77777777" w:rsidR="0003596E" w:rsidRDefault="0003596E" w:rsidP="0003596E">
      <w:pPr>
        <w:tabs>
          <w:tab w:val="left" w:pos="720"/>
          <w:tab w:val="left" w:pos="3240"/>
        </w:tabs>
        <w:jc w:val="both"/>
        <w:rPr>
          <w:bCs/>
          <w:sz w:val="24"/>
        </w:rPr>
      </w:pPr>
    </w:p>
    <w:p w14:paraId="402C92C5" w14:textId="77777777" w:rsidR="0003596E" w:rsidRDefault="0003596E" w:rsidP="0003596E">
      <w:pPr>
        <w:jc w:val="both"/>
        <w:rPr>
          <w:b/>
          <w:sz w:val="12"/>
        </w:rPr>
      </w:pPr>
    </w:p>
    <w:p w14:paraId="09077865" w14:textId="77777777" w:rsidR="0003596E" w:rsidRDefault="0003596E" w:rsidP="0003596E">
      <w:pPr>
        <w:pStyle w:val="Heading9"/>
        <w:tabs>
          <w:tab w:val="clear" w:pos="1584"/>
          <w:tab w:val="num" w:pos="360"/>
        </w:tabs>
      </w:pPr>
      <w:proofErr w:type="gramStart"/>
      <w:r>
        <w:t>Student, Faculty, Advisory Board etc.</w:t>
      </w:r>
      <w:proofErr w:type="gramEnd"/>
      <w:r>
        <w:t xml:space="preserve"> Comments:</w:t>
      </w:r>
    </w:p>
    <w:p w14:paraId="7EA27296" w14:textId="77777777" w:rsidR="0003596E" w:rsidRDefault="0003596E" w:rsidP="0003596E">
      <w:pPr>
        <w:rPr>
          <w:b/>
          <w:bCs/>
          <w:sz w:val="24"/>
        </w:rPr>
      </w:pPr>
    </w:p>
    <w:p w14:paraId="3912D1AA" w14:textId="77777777" w:rsidR="0003596E" w:rsidRDefault="0003596E" w:rsidP="0003596E">
      <w:pPr>
        <w:ind w:left="360"/>
        <w:jc w:val="both"/>
        <w:rPr>
          <w:b/>
          <w:bCs/>
          <w:sz w:val="24"/>
        </w:rPr>
      </w:pPr>
      <w:r>
        <w:rPr>
          <w:b/>
          <w:bCs/>
          <w:sz w:val="24"/>
        </w:rPr>
        <w:t>__________________________________________________________________</w:t>
      </w:r>
    </w:p>
    <w:p w14:paraId="22023343" w14:textId="77777777" w:rsidR="0003596E" w:rsidRDefault="0003596E" w:rsidP="0003596E">
      <w:pPr>
        <w:ind w:left="360"/>
        <w:jc w:val="both"/>
        <w:rPr>
          <w:b/>
          <w:bCs/>
          <w:sz w:val="24"/>
        </w:rPr>
      </w:pPr>
      <w:r>
        <w:rPr>
          <w:b/>
          <w:bCs/>
          <w:sz w:val="24"/>
        </w:rPr>
        <w:t>__________________________________________________________________</w:t>
      </w:r>
    </w:p>
    <w:p w14:paraId="49755646" w14:textId="77777777" w:rsidR="0003596E" w:rsidRDefault="0003596E" w:rsidP="0003596E">
      <w:pPr>
        <w:ind w:left="360"/>
        <w:jc w:val="both"/>
        <w:rPr>
          <w:b/>
          <w:bCs/>
          <w:sz w:val="24"/>
        </w:rPr>
      </w:pPr>
      <w:r>
        <w:rPr>
          <w:b/>
          <w:bCs/>
          <w:sz w:val="24"/>
        </w:rPr>
        <w:t>__________________________________________________________________</w:t>
      </w:r>
    </w:p>
    <w:p w14:paraId="357B9977" w14:textId="77777777" w:rsidR="0003596E" w:rsidRDefault="0003596E" w:rsidP="0003596E">
      <w:pPr>
        <w:rPr>
          <w:b/>
          <w:sz w:val="24"/>
        </w:rPr>
      </w:pPr>
    </w:p>
    <w:p w14:paraId="61BB427F" w14:textId="77777777" w:rsidR="0003596E" w:rsidRDefault="0003596E" w:rsidP="0003596E">
      <w:pPr>
        <w:ind w:firstLine="360"/>
        <w:rPr>
          <w:b/>
          <w:sz w:val="24"/>
        </w:rPr>
      </w:pPr>
      <w:r>
        <w:rPr>
          <w:b/>
          <w:sz w:val="24"/>
        </w:rPr>
        <w:t>Additional Evaluator Comments:</w:t>
      </w:r>
    </w:p>
    <w:p w14:paraId="67F2DAED" w14:textId="77777777" w:rsidR="0003596E" w:rsidRDefault="0003596E" w:rsidP="0003596E">
      <w:pPr>
        <w:rPr>
          <w:b/>
          <w:sz w:val="24"/>
        </w:rPr>
      </w:pPr>
    </w:p>
    <w:p w14:paraId="6AC5994D" w14:textId="77777777" w:rsidR="0003596E" w:rsidRDefault="0003596E" w:rsidP="0003596E">
      <w:pPr>
        <w:ind w:left="360"/>
        <w:jc w:val="both"/>
        <w:rPr>
          <w:b/>
          <w:bCs/>
          <w:sz w:val="24"/>
        </w:rPr>
      </w:pPr>
      <w:r>
        <w:rPr>
          <w:b/>
          <w:bCs/>
          <w:sz w:val="24"/>
        </w:rPr>
        <w:t>__________________________________________________________________</w:t>
      </w:r>
    </w:p>
    <w:p w14:paraId="39970BB2" w14:textId="77777777" w:rsidR="0003596E" w:rsidRDefault="0003596E" w:rsidP="0003596E">
      <w:pPr>
        <w:ind w:left="360"/>
        <w:jc w:val="both"/>
        <w:rPr>
          <w:b/>
          <w:bCs/>
          <w:sz w:val="24"/>
        </w:rPr>
      </w:pPr>
      <w:r>
        <w:rPr>
          <w:b/>
          <w:bCs/>
          <w:sz w:val="24"/>
        </w:rPr>
        <w:t>__________________________________________________________________</w:t>
      </w:r>
    </w:p>
    <w:p w14:paraId="72A874B7" w14:textId="77777777" w:rsidR="0003596E" w:rsidRDefault="0003596E" w:rsidP="0003596E">
      <w:pPr>
        <w:ind w:left="360"/>
        <w:jc w:val="both"/>
        <w:rPr>
          <w:b/>
          <w:bCs/>
          <w:sz w:val="24"/>
        </w:rPr>
      </w:pPr>
      <w:r>
        <w:rPr>
          <w:b/>
          <w:bCs/>
          <w:sz w:val="24"/>
        </w:rPr>
        <w:t>__________________________________________________________________</w:t>
      </w:r>
    </w:p>
    <w:p w14:paraId="43929481" w14:textId="77777777" w:rsidR="0003596E" w:rsidRDefault="0003596E" w:rsidP="0003596E"/>
    <w:p w14:paraId="5C307E1A" w14:textId="77777777" w:rsidR="005D1DD6" w:rsidRDefault="005D1DD6">
      <w:pPr>
        <w:suppressAutoHyphens w:val="0"/>
        <w:rPr>
          <w:b/>
          <w:noProof/>
          <w:sz w:val="32"/>
          <w:szCs w:val="32"/>
        </w:rPr>
      </w:pPr>
      <w:r>
        <w:rPr>
          <w:b/>
          <w:noProof/>
          <w:sz w:val="32"/>
          <w:szCs w:val="32"/>
        </w:rPr>
        <w:br w:type="page"/>
      </w:r>
    </w:p>
    <w:p w14:paraId="49AF1E63" w14:textId="4A37DD45" w:rsidR="002D02E4" w:rsidRPr="002D02E4" w:rsidRDefault="002D02E4" w:rsidP="002D02E4">
      <w:pPr>
        <w:jc w:val="center"/>
        <w:rPr>
          <w:b/>
          <w:sz w:val="32"/>
          <w:szCs w:val="32"/>
        </w:rPr>
      </w:pPr>
      <w:r w:rsidRPr="002D02E4">
        <w:rPr>
          <w:b/>
          <w:noProof/>
          <w:sz w:val="32"/>
          <w:szCs w:val="32"/>
        </w:rPr>
        <w:t>APPENDIX C</w:t>
      </w:r>
      <w:r>
        <w:rPr>
          <w:b/>
          <w:sz w:val="32"/>
          <w:szCs w:val="32"/>
        </w:rPr>
        <w:t>:</w:t>
      </w:r>
    </w:p>
    <w:p w14:paraId="5E2D95BA" w14:textId="77777777" w:rsidR="002D02E4" w:rsidRPr="002D02E4" w:rsidRDefault="002D02E4" w:rsidP="002D02E4">
      <w:pPr>
        <w:jc w:val="center"/>
        <w:rPr>
          <w:b/>
          <w:sz w:val="32"/>
          <w:szCs w:val="32"/>
        </w:rPr>
      </w:pPr>
      <w:r w:rsidRPr="002D02E4">
        <w:rPr>
          <w:b/>
          <w:sz w:val="32"/>
          <w:szCs w:val="32"/>
        </w:rPr>
        <w:t>Site Reviewer Resource Guide</w:t>
      </w:r>
    </w:p>
    <w:p w14:paraId="4BA3D7BA" w14:textId="77777777" w:rsidR="002D02E4" w:rsidRDefault="002D02E4" w:rsidP="002D02E4"/>
    <w:p w14:paraId="6797C86B" w14:textId="77777777" w:rsidR="002D02E4" w:rsidRPr="002D02E4" w:rsidRDefault="002D02E4" w:rsidP="002D02E4">
      <w:pPr>
        <w:rPr>
          <w:sz w:val="24"/>
          <w:szCs w:val="24"/>
        </w:rPr>
      </w:pPr>
      <w:r w:rsidRPr="002D02E4">
        <w:rPr>
          <w:b/>
          <w:sz w:val="24"/>
          <w:szCs w:val="24"/>
        </w:rPr>
        <w:t>Overview:</w:t>
      </w:r>
      <w:r w:rsidRPr="002D02E4">
        <w:rPr>
          <w:sz w:val="24"/>
          <w:szCs w:val="24"/>
        </w:rPr>
        <w:t xml:space="preserve"> Congratulations! You have agreed to represent COSMA and excellence in Sport Management education through the site visit process. While you are likely very familiar with COSMA policies and procedures as well as the details related to each Principle, this guide may help you organize your thoughts and help you start conversations and touch on topics that are important to cover in a site visit.</w:t>
      </w:r>
    </w:p>
    <w:p w14:paraId="44F0A682" w14:textId="77777777" w:rsidR="002D02E4" w:rsidRPr="002D02E4" w:rsidRDefault="002D02E4" w:rsidP="002D02E4">
      <w:pPr>
        <w:rPr>
          <w:sz w:val="24"/>
          <w:szCs w:val="24"/>
        </w:rPr>
      </w:pPr>
    </w:p>
    <w:p w14:paraId="5F30A9CF" w14:textId="77777777" w:rsidR="002D02E4" w:rsidRPr="002D02E4" w:rsidRDefault="002D02E4" w:rsidP="002D02E4">
      <w:pPr>
        <w:rPr>
          <w:sz w:val="24"/>
          <w:szCs w:val="24"/>
        </w:rPr>
      </w:pPr>
      <w:r w:rsidRPr="002D02E4">
        <w:rPr>
          <w:b/>
          <w:sz w:val="24"/>
          <w:szCs w:val="24"/>
        </w:rPr>
        <w:t>Where</w:t>
      </w:r>
      <w:r w:rsidRPr="002D02E4">
        <w:rPr>
          <w:sz w:val="24"/>
          <w:szCs w:val="24"/>
        </w:rPr>
        <w:t>: The site visit will take place on the campus you are visiting, and maybe across more than one campus or site depending on the size and scope of the program(s). The hosting institution will have a room prepared for you that contains materials related to the items presented in the self-study document. If you require additional materials or clarification, ask the Campus Coordinator (likely the person who primarily wrote the self-study) to assist you.</w:t>
      </w:r>
    </w:p>
    <w:p w14:paraId="68EF4935" w14:textId="77777777" w:rsidR="002D02E4" w:rsidRPr="002D02E4" w:rsidRDefault="002D02E4" w:rsidP="002D02E4">
      <w:pPr>
        <w:rPr>
          <w:sz w:val="24"/>
          <w:szCs w:val="24"/>
        </w:rPr>
      </w:pPr>
    </w:p>
    <w:p w14:paraId="3ED85C62" w14:textId="77777777" w:rsidR="002D02E4" w:rsidRPr="002D02E4" w:rsidRDefault="002D02E4" w:rsidP="002D02E4">
      <w:pPr>
        <w:rPr>
          <w:sz w:val="24"/>
          <w:szCs w:val="24"/>
        </w:rPr>
      </w:pPr>
      <w:r w:rsidRPr="002D02E4">
        <w:rPr>
          <w:sz w:val="24"/>
          <w:szCs w:val="24"/>
        </w:rPr>
        <w:t>Part of the site visit will entail taking a tour of offices, classrooms, the library, computer labs and any other facilities utilized by SM faculty and students. Wear comfortable shoes or be prepared to change shoes so that you can take this walk. Let the Campus Coordinator know before you arrive if you need any accommodations in getting around for the tour or in any other way.</w:t>
      </w:r>
    </w:p>
    <w:p w14:paraId="0D5CE52F" w14:textId="77777777" w:rsidR="002D02E4" w:rsidRPr="002D02E4" w:rsidRDefault="002D02E4" w:rsidP="002D02E4">
      <w:pPr>
        <w:rPr>
          <w:sz w:val="24"/>
          <w:szCs w:val="24"/>
        </w:rPr>
      </w:pPr>
    </w:p>
    <w:p w14:paraId="3FD0FDC9" w14:textId="77777777" w:rsidR="002D02E4" w:rsidRPr="002D02E4" w:rsidRDefault="002D02E4" w:rsidP="002D02E4">
      <w:pPr>
        <w:rPr>
          <w:sz w:val="24"/>
          <w:szCs w:val="24"/>
        </w:rPr>
      </w:pPr>
      <w:r w:rsidRPr="002D02E4">
        <w:rPr>
          <w:b/>
          <w:sz w:val="24"/>
          <w:szCs w:val="24"/>
        </w:rPr>
        <w:t>Who</w:t>
      </w:r>
      <w:r w:rsidRPr="002D02E4">
        <w:rPr>
          <w:sz w:val="24"/>
          <w:szCs w:val="24"/>
        </w:rPr>
        <w:t xml:space="preserve">: You will meet with faculty, students, support staff, librarians, administrators, alumni (optional), advisory board members (if applicable) and individuals involved in outcomes assessment (if applicable). When you review the draft site visit schedule, determine if the individuals and the time allotted is appropriate based on what you have read in the self-study document. You should meet with </w:t>
      </w:r>
      <w:r w:rsidRPr="002D02E4">
        <w:rPr>
          <w:b/>
          <w:bCs/>
          <w:sz w:val="24"/>
          <w:szCs w:val="24"/>
        </w:rPr>
        <w:t>all</w:t>
      </w:r>
      <w:r w:rsidRPr="002D02E4">
        <w:rPr>
          <w:sz w:val="24"/>
          <w:szCs w:val="24"/>
        </w:rPr>
        <w:t xml:space="preserve"> SM </w:t>
      </w:r>
      <w:proofErr w:type="gramStart"/>
      <w:r w:rsidRPr="002D02E4">
        <w:rPr>
          <w:sz w:val="24"/>
          <w:szCs w:val="24"/>
        </w:rPr>
        <w:t>faculty</w:t>
      </w:r>
      <w:proofErr w:type="gramEnd"/>
      <w:r w:rsidRPr="002D02E4">
        <w:rPr>
          <w:sz w:val="24"/>
          <w:szCs w:val="24"/>
        </w:rPr>
        <w:t xml:space="preserve"> (full-time, part-time, adjuncts) and the President of the institution. There are circumstances in which you won’t meet with the President, but the </w:t>
      </w:r>
      <w:proofErr w:type="gramStart"/>
      <w:r w:rsidRPr="002D02E4">
        <w:rPr>
          <w:sz w:val="24"/>
          <w:szCs w:val="24"/>
        </w:rPr>
        <w:t>reasons should be made clear by the hosting Department</w:t>
      </w:r>
      <w:proofErr w:type="gramEnd"/>
      <w:r w:rsidRPr="002D02E4">
        <w:rPr>
          <w:sz w:val="24"/>
          <w:szCs w:val="24"/>
        </w:rPr>
        <w:t xml:space="preserve">. You may meet with the Dean and/or Provost and other top administrators that are involved in programmatic oversight and </w:t>
      </w:r>
      <w:proofErr w:type="gramStart"/>
      <w:r w:rsidRPr="002D02E4">
        <w:rPr>
          <w:sz w:val="24"/>
          <w:szCs w:val="24"/>
        </w:rPr>
        <w:t>decision making</w:t>
      </w:r>
      <w:proofErr w:type="gramEnd"/>
      <w:r w:rsidRPr="002D02E4">
        <w:rPr>
          <w:sz w:val="24"/>
          <w:szCs w:val="24"/>
        </w:rPr>
        <w:t xml:space="preserve"> processes. Again, </w:t>
      </w:r>
      <w:proofErr w:type="gramStart"/>
      <w:r w:rsidRPr="002D02E4">
        <w:rPr>
          <w:sz w:val="24"/>
          <w:szCs w:val="24"/>
        </w:rPr>
        <w:t>who</w:t>
      </w:r>
      <w:proofErr w:type="gramEnd"/>
      <w:r w:rsidRPr="002D02E4">
        <w:rPr>
          <w:sz w:val="24"/>
          <w:szCs w:val="24"/>
        </w:rPr>
        <w:t xml:space="preserve"> you meet with is in part dictated by the content of the self-study. What you discuss with the various individuals depends upon their knowledge of the Department, their involvement in enabling the Department to access resources and the knowledge they possess relevant to each Principle.</w:t>
      </w:r>
    </w:p>
    <w:p w14:paraId="4FA4ED52" w14:textId="77777777" w:rsidR="002D02E4" w:rsidRPr="002D02E4" w:rsidRDefault="002D02E4" w:rsidP="002D02E4">
      <w:pPr>
        <w:rPr>
          <w:sz w:val="24"/>
          <w:szCs w:val="24"/>
        </w:rPr>
      </w:pPr>
    </w:p>
    <w:p w14:paraId="053152D0" w14:textId="77777777" w:rsidR="002D02E4" w:rsidRPr="002D02E4" w:rsidRDefault="002D02E4" w:rsidP="002D02E4">
      <w:pPr>
        <w:rPr>
          <w:sz w:val="24"/>
          <w:szCs w:val="24"/>
        </w:rPr>
      </w:pPr>
      <w:r w:rsidRPr="002D02E4">
        <w:rPr>
          <w:b/>
          <w:sz w:val="24"/>
          <w:szCs w:val="24"/>
        </w:rPr>
        <w:t>What</w:t>
      </w:r>
      <w:r w:rsidRPr="002D02E4">
        <w:rPr>
          <w:sz w:val="24"/>
          <w:szCs w:val="24"/>
        </w:rPr>
        <w:t xml:space="preserve">: What do you talk about? What kinds of questions are appropriate for the various stakeholders? What does it really mean to “validate” the contents of the self-study document? This is the challenge facing a reviewer since being on site is on-the-job training coupled with preparation – even so, you cannot be fully prepared for everything. This guide is intended to provide you with broad questions to start </w:t>
      </w:r>
      <w:proofErr w:type="gramStart"/>
      <w:r w:rsidRPr="002D02E4">
        <w:rPr>
          <w:sz w:val="24"/>
          <w:szCs w:val="24"/>
        </w:rPr>
        <w:t>conversations which</w:t>
      </w:r>
      <w:proofErr w:type="gramEnd"/>
      <w:r w:rsidRPr="002D02E4">
        <w:rPr>
          <w:sz w:val="24"/>
          <w:szCs w:val="24"/>
        </w:rPr>
        <w:t xml:space="preserve"> will lead to more specific questions, comments and requests.</w:t>
      </w:r>
    </w:p>
    <w:p w14:paraId="504297E1" w14:textId="77777777" w:rsidR="002D02E4" w:rsidRPr="002D02E4" w:rsidRDefault="002D02E4" w:rsidP="002D02E4">
      <w:pPr>
        <w:rPr>
          <w:sz w:val="24"/>
          <w:szCs w:val="24"/>
        </w:rPr>
      </w:pPr>
    </w:p>
    <w:p w14:paraId="25C973EC" w14:textId="77777777" w:rsidR="002D02E4" w:rsidRPr="002D02E4" w:rsidRDefault="002D02E4" w:rsidP="002D02E4">
      <w:pPr>
        <w:rPr>
          <w:sz w:val="24"/>
          <w:szCs w:val="24"/>
        </w:rPr>
      </w:pPr>
      <w:r w:rsidRPr="002D02E4">
        <w:rPr>
          <w:sz w:val="24"/>
          <w:szCs w:val="24"/>
        </w:rPr>
        <w:t>The site visit is not just you interviewing people as a journalist would – it is listening, comparing how different people answer the same question, reading between the lines and, at times, directly asking about specific deficits or areas of noncompliance. In addition, you are there as a liaison to COSMA – by clarifying the process, explaining what areas are deficient and what areas could be improved, brainstorming solutions when presented with a problem or difficult situation and tying everything back to the COSMA Principles. At times, it will be appropriate for you to reference your own program and experiences you have as an SM faculty member and/or in the SM industry. Use this tool judiciously to make comparisons, not to brag or put the program down.</w:t>
      </w:r>
    </w:p>
    <w:p w14:paraId="3C70EEC4" w14:textId="77777777" w:rsidR="002D02E4" w:rsidRPr="002D02E4" w:rsidRDefault="002D02E4" w:rsidP="002D02E4">
      <w:pPr>
        <w:rPr>
          <w:sz w:val="24"/>
          <w:szCs w:val="24"/>
        </w:rPr>
      </w:pPr>
    </w:p>
    <w:p w14:paraId="53849A5C" w14:textId="77777777" w:rsidR="002D02E4" w:rsidRPr="002D02E4" w:rsidRDefault="002D02E4" w:rsidP="002D02E4">
      <w:pPr>
        <w:rPr>
          <w:sz w:val="24"/>
          <w:szCs w:val="24"/>
        </w:rPr>
      </w:pPr>
      <w:r w:rsidRPr="002D02E4">
        <w:rPr>
          <w:sz w:val="24"/>
          <w:szCs w:val="24"/>
        </w:rPr>
        <w:t>To assist you in touching upon key aspects of each of the Principles as well as to provide you with examples of questions you might ask various stakeholders, I offer the following suggestions:</w:t>
      </w:r>
    </w:p>
    <w:p w14:paraId="2122AE5D" w14:textId="77777777" w:rsidR="002D02E4" w:rsidRPr="002D02E4" w:rsidRDefault="002D02E4" w:rsidP="002D02E4">
      <w:pPr>
        <w:rPr>
          <w:sz w:val="24"/>
          <w:szCs w:val="24"/>
        </w:rPr>
      </w:pPr>
    </w:p>
    <w:p w14:paraId="4A87F1B0" w14:textId="77777777" w:rsidR="002D02E4" w:rsidRPr="002D02E4" w:rsidRDefault="002D02E4" w:rsidP="002D02E4">
      <w:pPr>
        <w:rPr>
          <w:b/>
          <w:sz w:val="24"/>
          <w:szCs w:val="24"/>
        </w:rPr>
      </w:pPr>
      <w:r w:rsidRPr="002D02E4">
        <w:rPr>
          <w:b/>
          <w:sz w:val="24"/>
          <w:szCs w:val="24"/>
        </w:rPr>
        <w:t>Side Bar: Hospitality</w:t>
      </w:r>
    </w:p>
    <w:p w14:paraId="5C4FC6DA" w14:textId="77777777" w:rsidR="002D02E4" w:rsidRPr="002D02E4" w:rsidRDefault="002D02E4" w:rsidP="002D02E4">
      <w:pPr>
        <w:rPr>
          <w:sz w:val="24"/>
          <w:szCs w:val="24"/>
        </w:rPr>
      </w:pPr>
      <w:r w:rsidRPr="002D02E4">
        <w:rPr>
          <w:sz w:val="24"/>
          <w:szCs w:val="24"/>
        </w:rPr>
        <w:t xml:space="preserve">In general, the hosting institution wants to impress you, maximize your perception of them during the visit and try to sway you away from the negative and toward the positive. This is a good thing! However, there are some limitations, although what those limits are is sometimes ambiguous. In general, it is okay for you to accept a small token/gift from the institution such as a mug, pen, pad of paper, etc. Some institutions will have a small gift basket in your hotel room – this is okay. They will be paying for your meals and snacks and may be trying to show you the local fare and venues. However, it is </w:t>
      </w:r>
      <w:r w:rsidRPr="002D02E4">
        <w:rPr>
          <w:i/>
          <w:sz w:val="24"/>
          <w:szCs w:val="24"/>
        </w:rPr>
        <w:t>not</w:t>
      </w:r>
      <w:r w:rsidRPr="002D02E4">
        <w:rPr>
          <w:sz w:val="24"/>
          <w:szCs w:val="24"/>
        </w:rPr>
        <w:t xml:space="preserve"> okay to accept anything that is similar to cash – tickets, gift cards, vouchers or coupons. Kindly let them know that while you appreciate their sentiment and hospitality, you are prohibited from accepting these types of gifts.</w:t>
      </w:r>
    </w:p>
    <w:p w14:paraId="7B8C71D5" w14:textId="77777777" w:rsidR="002D02E4" w:rsidRPr="002D02E4" w:rsidRDefault="002D02E4" w:rsidP="002D02E4">
      <w:pPr>
        <w:rPr>
          <w:sz w:val="24"/>
          <w:szCs w:val="24"/>
        </w:rPr>
      </w:pPr>
    </w:p>
    <w:p w14:paraId="55F7F402" w14:textId="77777777" w:rsidR="002D02E4" w:rsidRPr="002D02E4" w:rsidRDefault="002D02E4" w:rsidP="002D02E4">
      <w:pPr>
        <w:rPr>
          <w:sz w:val="24"/>
          <w:szCs w:val="24"/>
        </w:rPr>
      </w:pPr>
      <w:r w:rsidRPr="002D02E4">
        <w:rPr>
          <w:sz w:val="24"/>
          <w:szCs w:val="24"/>
        </w:rPr>
        <w:t>What does the institution’s hospitality tell you about the program? It may simply show you the degree to which the program has prepared for the site visit and thought about the details that will make the visit go smoothly. They may anticipate your every need, for example, by escorting you to a parking garage so you can find your car. Different schools have different budgets for these sorts of things and you should not compare one institution to another. In other words, do not be wooed or wowed by a fancy gift basket! Be more concerned about the content of the program and student learning experience.</w:t>
      </w:r>
    </w:p>
    <w:p w14:paraId="2458E5D7" w14:textId="77777777" w:rsidR="002D02E4" w:rsidRPr="002D02E4" w:rsidRDefault="002D02E4" w:rsidP="002D02E4">
      <w:pPr>
        <w:rPr>
          <w:sz w:val="24"/>
          <w:szCs w:val="24"/>
        </w:rPr>
      </w:pPr>
    </w:p>
    <w:p w14:paraId="01763F47" w14:textId="77777777" w:rsidR="002D02E4" w:rsidRPr="002D02E4" w:rsidRDefault="002D02E4" w:rsidP="002D02E4">
      <w:pPr>
        <w:rPr>
          <w:sz w:val="24"/>
          <w:szCs w:val="24"/>
        </w:rPr>
      </w:pPr>
      <w:r w:rsidRPr="002D02E4">
        <w:rPr>
          <w:b/>
          <w:sz w:val="24"/>
          <w:szCs w:val="24"/>
        </w:rPr>
        <w:t>Site Visit: The Night Before</w:t>
      </w:r>
      <w:r w:rsidRPr="002D02E4">
        <w:rPr>
          <w:b/>
          <w:sz w:val="24"/>
          <w:szCs w:val="24"/>
        </w:rPr>
        <w:br/>
      </w:r>
      <w:r w:rsidRPr="002D02E4">
        <w:rPr>
          <w:sz w:val="24"/>
          <w:szCs w:val="24"/>
        </w:rPr>
        <w:t>If you arrive at your site visit location before dinner, the host(s) may ask you to join them and colleagues for dinner. You are free to decline, but if you agree, use this dinner to talk generally about the site visit and to get to know your dinner mates on a general but more personal level. This dinner can be a time to get the “jitters” out for everyone and to show that you are a human being! Of course, you may also learn valuable information during the conversation, so listen carefully and take a few notes privately. If individuals – such as alumni or advisory board members – are present at this dinner, ask them general questions, for example (but not limited to):</w:t>
      </w:r>
    </w:p>
    <w:p w14:paraId="306635ED" w14:textId="77777777" w:rsidR="002D02E4" w:rsidRPr="002D02E4" w:rsidRDefault="002D02E4" w:rsidP="002D02E4">
      <w:pPr>
        <w:rPr>
          <w:sz w:val="24"/>
          <w:szCs w:val="24"/>
        </w:rPr>
      </w:pPr>
    </w:p>
    <w:p w14:paraId="5C2F823D" w14:textId="77777777" w:rsidR="002D02E4" w:rsidRPr="002D02E4" w:rsidRDefault="002D02E4" w:rsidP="002D02E4">
      <w:pPr>
        <w:rPr>
          <w:sz w:val="24"/>
          <w:szCs w:val="24"/>
        </w:rPr>
      </w:pPr>
      <w:r w:rsidRPr="002D02E4">
        <w:rPr>
          <w:sz w:val="24"/>
          <w:szCs w:val="24"/>
        </w:rPr>
        <w:t>What is your connection to X University’s SM program?</w:t>
      </w:r>
    </w:p>
    <w:p w14:paraId="25A44BE5" w14:textId="77777777" w:rsidR="002D02E4" w:rsidRPr="002D02E4" w:rsidRDefault="002D02E4" w:rsidP="002D02E4">
      <w:pPr>
        <w:rPr>
          <w:sz w:val="24"/>
          <w:szCs w:val="24"/>
        </w:rPr>
      </w:pPr>
      <w:r w:rsidRPr="002D02E4">
        <w:rPr>
          <w:sz w:val="24"/>
          <w:szCs w:val="24"/>
        </w:rPr>
        <w:t>How did you get involved?</w:t>
      </w:r>
    </w:p>
    <w:p w14:paraId="2B005760" w14:textId="77777777" w:rsidR="002D02E4" w:rsidRPr="002D02E4" w:rsidRDefault="002D02E4" w:rsidP="002D02E4">
      <w:pPr>
        <w:rPr>
          <w:sz w:val="24"/>
          <w:szCs w:val="24"/>
        </w:rPr>
      </w:pPr>
      <w:r w:rsidRPr="002D02E4">
        <w:rPr>
          <w:sz w:val="24"/>
          <w:szCs w:val="24"/>
        </w:rPr>
        <w:t>What do you like most about what the program is doing?</w:t>
      </w:r>
    </w:p>
    <w:p w14:paraId="4724C6C8" w14:textId="77777777" w:rsidR="002D02E4" w:rsidRPr="002D02E4" w:rsidRDefault="002D02E4" w:rsidP="002D02E4">
      <w:pPr>
        <w:rPr>
          <w:sz w:val="24"/>
          <w:szCs w:val="24"/>
        </w:rPr>
      </w:pPr>
      <w:r w:rsidRPr="002D02E4">
        <w:rPr>
          <w:sz w:val="24"/>
          <w:szCs w:val="24"/>
        </w:rPr>
        <w:t>What areas could they improve?</w:t>
      </w:r>
    </w:p>
    <w:p w14:paraId="68EAB661" w14:textId="77777777" w:rsidR="002D02E4" w:rsidRPr="002D02E4" w:rsidRDefault="002D02E4" w:rsidP="002D02E4">
      <w:pPr>
        <w:rPr>
          <w:sz w:val="24"/>
          <w:szCs w:val="24"/>
        </w:rPr>
      </w:pPr>
      <w:r w:rsidRPr="002D02E4">
        <w:rPr>
          <w:sz w:val="24"/>
          <w:szCs w:val="24"/>
        </w:rPr>
        <w:t>What do you know about COSMA and the accreditation process?</w:t>
      </w:r>
    </w:p>
    <w:p w14:paraId="0F638B45" w14:textId="77777777" w:rsidR="002D02E4" w:rsidRPr="002D02E4" w:rsidRDefault="002D02E4" w:rsidP="002D02E4">
      <w:pPr>
        <w:ind w:left="360" w:hanging="360"/>
        <w:rPr>
          <w:sz w:val="24"/>
          <w:szCs w:val="24"/>
        </w:rPr>
      </w:pPr>
      <w:r w:rsidRPr="002D02E4">
        <w:rPr>
          <w:sz w:val="24"/>
          <w:szCs w:val="24"/>
        </w:rPr>
        <w:t xml:space="preserve">How much involvement do you have with the faculty?  The students?  Internships? The curriculum? </w:t>
      </w:r>
    </w:p>
    <w:p w14:paraId="78E29C59" w14:textId="77777777" w:rsidR="002D02E4" w:rsidRPr="002D02E4" w:rsidRDefault="002D02E4" w:rsidP="002D02E4">
      <w:pPr>
        <w:rPr>
          <w:sz w:val="24"/>
          <w:szCs w:val="24"/>
        </w:rPr>
      </w:pPr>
    </w:p>
    <w:p w14:paraId="2894EAB5" w14:textId="77777777" w:rsidR="002D02E4" w:rsidRPr="002D02E4" w:rsidRDefault="002D02E4" w:rsidP="002D02E4">
      <w:pPr>
        <w:rPr>
          <w:b/>
          <w:sz w:val="24"/>
          <w:szCs w:val="24"/>
        </w:rPr>
      </w:pPr>
      <w:r w:rsidRPr="002D02E4">
        <w:rPr>
          <w:b/>
          <w:sz w:val="24"/>
          <w:szCs w:val="24"/>
        </w:rPr>
        <w:t>Site Visit: Day 1</w:t>
      </w:r>
    </w:p>
    <w:p w14:paraId="73FCFCA4" w14:textId="77777777" w:rsidR="002D02E4" w:rsidRPr="002D02E4" w:rsidRDefault="002D02E4" w:rsidP="002D02E4">
      <w:pPr>
        <w:rPr>
          <w:sz w:val="24"/>
          <w:szCs w:val="24"/>
        </w:rPr>
      </w:pPr>
      <w:r w:rsidRPr="002D02E4">
        <w:rPr>
          <w:sz w:val="24"/>
          <w:szCs w:val="24"/>
        </w:rPr>
        <w:t xml:space="preserve">You should have an initial meeting with the key individuals taking charge of the accreditation process. You will see the room they have assigned to you and the materials they have provided.  You may request </w:t>
      </w:r>
      <w:proofErr w:type="gramStart"/>
      <w:r w:rsidRPr="002D02E4">
        <w:rPr>
          <w:sz w:val="24"/>
          <w:szCs w:val="24"/>
        </w:rPr>
        <w:t>internet</w:t>
      </w:r>
      <w:proofErr w:type="gramEnd"/>
      <w:r w:rsidRPr="002D02E4">
        <w:rPr>
          <w:sz w:val="24"/>
          <w:szCs w:val="24"/>
        </w:rPr>
        <w:t xml:space="preserve"> access, printing (if needed) and a place to charge your phone. You can discuss any logistics of your day during this meeting and then open with some general questions/comments:</w:t>
      </w:r>
    </w:p>
    <w:p w14:paraId="4B750614" w14:textId="77777777" w:rsidR="002D02E4" w:rsidRPr="002D02E4" w:rsidRDefault="002D02E4" w:rsidP="002D02E4">
      <w:pPr>
        <w:rPr>
          <w:sz w:val="24"/>
          <w:szCs w:val="24"/>
        </w:rPr>
      </w:pPr>
    </w:p>
    <w:p w14:paraId="637719AF" w14:textId="77777777" w:rsidR="002D02E4" w:rsidRPr="002D02E4" w:rsidRDefault="002D02E4" w:rsidP="0003596E">
      <w:pPr>
        <w:pStyle w:val="ListParagraph"/>
        <w:numPr>
          <w:ilvl w:val="0"/>
          <w:numId w:val="33"/>
        </w:numPr>
        <w:suppressAutoHyphens w:val="0"/>
        <w:contextualSpacing/>
        <w:rPr>
          <w:sz w:val="24"/>
          <w:szCs w:val="24"/>
        </w:rPr>
      </w:pPr>
      <w:r w:rsidRPr="002D02E4">
        <w:rPr>
          <w:sz w:val="24"/>
          <w:szCs w:val="24"/>
        </w:rPr>
        <w:t>Overview – succinctly describe the purpose of the visit and COSMA process.</w:t>
      </w:r>
    </w:p>
    <w:p w14:paraId="6B214868" w14:textId="77777777" w:rsidR="002D02E4" w:rsidRPr="002D02E4" w:rsidRDefault="002D02E4" w:rsidP="0003596E">
      <w:pPr>
        <w:pStyle w:val="ListParagraph"/>
        <w:numPr>
          <w:ilvl w:val="0"/>
          <w:numId w:val="33"/>
        </w:numPr>
        <w:suppressAutoHyphens w:val="0"/>
        <w:contextualSpacing/>
        <w:rPr>
          <w:sz w:val="24"/>
          <w:szCs w:val="24"/>
        </w:rPr>
      </w:pPr>
      <w:r w:rsidRPr="002D02E4">
        <w:rPr>
          <w:sz w:val="24"/>
          <w:szCs w:val="24"/>
        </w:rPr>
        <w:t>Start with general areas you will focus on, based on your reading of the self-study.</w:t>
      </w:r>
    </w:p>
    <w:p w14:paraId="76E3A4F4" w14:textId="77777777" w:rsidR="002D02E4" w:rsidRPr="002D02E4" w:rsidRDefault="002D02E4" w:rsidP="0003596E">
      <w:pPr>
        <w:pStyle w:val="ListParagraph"/>
        <w:numPr>
          <w:ilvl w:val="0"/>
          <w:numId w:val="33"/>
        </w:numPr>
        <w:suppressAutoHyphens w:val="0"/>
        <w:contextualSpacing/>
        <w:rPr>
          <w:sz w:val="24"/>
          <w:szCs w:val="24"/>
        </w:rPr>
      </w:pPr>
      <w:r w:rsidRPr="002D02E4">
        <w:rPr>
          <w:sz w:val="24"/>
          <w:szCs w:val="24"/>
        </w:rPr>
        <w:t>Let them know that if there are any areas they know they want “assistance” with, to talk about that with you. This might mean – “We really need an additional faculty member” or “ Our office space is very tight and it impacts our advising/research/preparation.”</w:t>
      </w:r>
    </w:p>
    <w:p w14:paraId="163C297E" w14:textId="77777777" w:rsidR="002D02E4" w:rsidRPr="002D02E4" w:rsidRDefault="002D02E4" w:rsidP="0003596E">
      <w:pPr>
        <w:pStyle w:val="ListParagraph"/>
        <w:numPr>
          <w:ilvl w:val="0"/>
          <w:numId w:val="33"/>
        </w:numPr>
        <w:suppressAutoHyphens w:val="0"/>
        <w:contextualSpacing/>
        <w:rPr>
          <w:sz w:val="24"/>
          <w:szCs w:val="24"/>
        </w:rPr>
      </w:pPr>
      <w:r w:rsidRPr="002D02E4">
        <w:rPr>
          <w:sz w:val="24"/>
          <w:szCs w:val="24"/>
        </w:rPr>
        <w:t xml:space="preserve">Depending on </w:t>
      </w:r>
      <w:proofErr w:type="gramStart"/>
      <w:r w:rsidRPr="002D02E4">
        <w:rPr>
          <w:sz w:val="24"/>
          <w:szCs w:val="24"/>
        </w:rPr>
        <w:t>who</w:t>
      </w:r>
      <w:proofErr w:type="gramEnd"/>
      <w:r w:rsidRPr="002D02E4">
        <w:rPr>
          <w:sz w:val="24"/>
          <w:szCs w:val="24"/>
        </w:rPr>
        <w:t xml:space="preserve"> you are meeting with during this day, ask if there are any issues to raise or focus on with those individuals (see #3).</w:t>
      </w:r>
    </w:p>
    <w:p w14:paraId="1D107C33" w14:textId="77777777" w:rsidR="002D02E4" w:rsidRPr="002D02E4" w:rsidRDefault="002D02E4" w:rsidP="0003596E">
      <w:pPr>
        <w:pStyle w:val="ListParagraph"/>
        <w:numPr>
          <w:ilvl w:val="0"/>
          <w:numId w:val="33"/>
        </w:numPr>
        <w:suppressAutoHyphens w:val="0"/>
        <w:contextualSpacing/>
        <w:rPr>
          <w:sz w:val="24"/>
          <w:szCs w:val="24"/>
        </w:rPr>
      </w:pPr>
      <w:r w:rsidRPr="002D02E4">
        <w:rPr>
          <w:sz w:val="24"/>
          <w:szCs w:val="24"/>
        </w:rPr>
        <w:t>Answer any questions they have about content or process.</w:t>
      </w:r>
    </w:p>
    <w:p w14:paraId="1C797790" w14:textId="77777777" w:rsidR="002D02E4" w:rsidRPr="002D02E4" w:rsidRDefault="002D02E4" w:rsidP="002D02E4">
      <w:pPr>
        <w:rPr>
          <w:sz w:val="24"/>
          <w:szCs w:val="24"/>
        </w:rPr>
      </w:pPr>
    </w:p>
    <w:p w14:paraId="7AEC8A47" w14:textId="77777777" w:rsidR="002D02E4" w:rsidRPr="002D02E4" w:rsidRDefault="002D02E4" w:rsidP="002D02E4">
      <w:pPr>
        <w:rPr>
          <w:sz w:val="24"/>
          <w:szCs w:val="24"/>
        </w:rPr>
      </w:pPr>
      <w:r w:rsidRPr="002D02E4">
        <w:rPr>
          <w:b/>
          <w:sz w:val="24"/>
          <w:szCs w:val="24"/>
        </w:rPr>
        <w:t>Administrators</w:t>
      </w:r>
      <w:r w:rsidRPr="002D02E4">
        <w:rPr>
          <w:sz w:val="24"/>
          <w:szCs w:val="24"/>
        </w:rPr>
        <w:t>: You must walk a fine line when meeting with top-level administrators during your site visit. You want to appear neutral in that you are there to make an objective assessment. At the same time, your voice may have a positive impact on requests that the Department has not been successful in making. In this way, you may use the material you read about in the self-study, and comments made by your hosts, to subtly raise areas of weakness and to suggest ways the circumstances could be improved. In general, you are assessing their knowledge of and involvement in the program, including the support provided and access the Department has to them. Some potential questions may include:</w:t>
      </w:r>
    </w:p>
    <w:p w14:paraId="5F81C41F" w14:textId="77777777" w:rsidR="002D02E4" w:rsidRPr="002D02E4" w:rsidRDefault="002D02E4" w:rsidP="002D02E4">
      <w:pPr>
        <w:rPr>
          <w:sz w:val="24"/>
          <w:szCs w:val="24"/>
        </w:rPr>
      </w:pPr>
    </w:p>
    <w:p w14:paraId="104DBCB2" w14:textId="77777777" w:rsidR="002D02E4" w:rsidRPr="002D02E4" w:rsidRDefault="002D02E4" w:rsidP="002D02E4">
      <w:pPr>
        <w:rPr>
          <w:sz w:val="24"/>
          <w:szCs w:val="24"/>
        </w:rPr>
      </w:pPr>
      <w:r w:rsidRPr="002D02E4">
        <w:rPr>
          <w:sz w:val="24"/>
          <w:szCs w:val="24"/>
        </w:rPr>
        <w:t>How frequently are you in contact with the SM Department?</w:t>
      </w:r>
    </w:p>
    <w:p w14:paraId="114CAD91" w14:textId="77777777" w:rsidR="002D02E4" w:rsidRPr="002D02E4" w:rsidRDefault="002D02E4" w:rsidP="002D02E4">
      <w:pPr>
        <w:rPr>
          <w:sz w:val="24"/>
          <w:szCs w:val="24"/>
        </w:rPr>
      </w:pPr>
      <w:r w:rsidRPr="002D02E4">
        <w:rPr>
          <w:sz w:val="24"/>
          <w:szCs w:val="24"/>
        </w:rPr>
        <w:t>What kinds of requests do you field from them?</w:t>
      </w:r>
    </w:p>
    <w:p w14:paraId="45AB504B" w14:textId="77777777" w:rsidR="002D02E4" w:rsidRPr="002D02E4" w:rsidRDefault="002D02E4" w:rsidP="002D02E4">
      <w:pPr>
        <w:rPr>
          <w:sz w:val="24"/>
          <w:szCs w:val="24"/>
        </w:rPr>
      </w:pPr>
      <w:r w:rsidRPr="002D02E4">
        <w:rPr>
          <w:sz w:val="24"/>
          <w:szCs w:val="24"/>
        </w:rPr>
        <w:t>How do they fit into the institution as a whole?</w:t>
      </w:r>
    </w:p>
    <w:p w14:paraId="58342510" w14:textId="77777777" w:rsidR="002D02E4" w:rsidRPr="002D02E4" w:rsidRDefault="002D02E4" w:rsidP="002D02E4">
      <w:pPr>
        <w:ind w:left="360" w:hanging="360"/>
        <w:rPr>
          <w:sz w:val="24"/>
          <w:szCs w:val="24"/>
        </w:rPr>
      </w:pPr>
      <w:r w:rsidRPr="002D02E4">
        <w:rPr>
          <w:sz w:val="24"/>
          <w:szCs w:val="24"/>
        </w:rPr>
        <w:t>In what ways is the Department part of campus-wide committees such as curriculum, general education, tenure/promotion, etc.?</w:t>
      </w:r>
    </w:p>
    <w:p w14:paraId="637EAC27" w14:textId="77777777" w:rsidR="002D02E4" w:rsidRPr="002D02E4" w:rsidRDefault="002D02E4" w:rsidP="002D02E4">
      <w:pPr>
        <w:ind w:left="360" w:hanging="360"/>
        <w:rPr>
          <w:sz w:val="24"/>
          <w:szCs w:val="24"/>
        </w:rPr>
      </w:pPr>
      <w:r w:rsidRPr="002D02E4">
        <w:rPr>
          <w:sz w:val="24"/>
          <w:szCs w:val="24"/>
        </w:rPr>
        <w:t>What do you see as the strengths of the Department?  The weaknesses?  How can these be improved?</w:t>
      </w:r>
    </w:p>
    <w:p w14:paraId="0D9F501A" w14:textId="77777777" w:rsidR="002D02E4" w:rsidRPr="002D02E4" w:rsidRDefault="002D02E4" w:rsidP="002D02E4">
      <w:pPr>
        <w:rPr>
          <w:sz w:val="24"/>
          <w:szCs w:val="24"/>
        </w:rPr>
      </w:pPr>
      <w:r w:rsidRPr="002D02E4">
        <w:rPr>
          <w:sz w:val="24"/>
          <w:szCs w:val="24"/>
        </w:rPr>
        <w:t>What challenges do you think the SM Department faces?</w:t>
      </w:r>
    </w:p>
    <w:p w14:paraId="33D0B98E" w14:textId="77777777" w:rsidR="002D02E4" w:rsidRPr="002D02E4" w:rsidRDefault="002D02E4" w:rsidP="002D02E4">
      <w:pPr>
        <w:rPr>
          <w:sz w:val="24"/>
          <w:szCs w:val="24"/>
        </w:rPr>
      </w:pPr>
      <w:r w:rsidRPr="002D02E4">
        <w:rPr>
          <w:sz w:val="24"/>
          <w:szCs w:val="24"/>
        </w:rPr>
        <w:t>How can we as representatives of an accrediting body help the SM Department?</w:t>
      </w:r>
    </w:p>
    <w:p w14:paraId="696B5AB2" w14:textId="77777777" w:rsidR="002D02E4" w:rsidRPr="002D02E4" w:rsidRDefault="002D02E4" w:rsidP="002D02E4">
      <w:pPr>
        <w:rPr>
          <w:sz w:val="24"/>
          <w:szCs w:val="24"/>
        </w:rPr>
      </w:pPr>
    </w:p>
    <w:p w14:paraId="56833DE6" w14:textId="77777777" w:rsidR="002D02E4" w:rsidRPr="002D02E4" w:rsidRDefault="002D02E4" w:rsidP="002D02E4">
      <w:pPr>
        <w:rPr>
          <w:sz w:val="24"/>
          <w:szCs w:val="24"/>
        </w:rPr>
      </w:pPr>
      <w:r w:rsidRPr="002D02E4">
        <w:rPr>
          <w:sz w:val="24"/>
          <w:szCs w:val="24"/>
        </w:rPr>
        <w:t>Whether you know it yet or not, these questions are part of the Department’s documentation of Principle 3: Curriculum; Principle 4: Faculty; Principle 6: Resources and Principle 7: Internal and External Relationships (among others).</w:t>
      </w:r>
    </w:p>
    <w:p w14:paraId="03EA753A" w14:textId="77777777" w:rsidR="002D02E4" w:rsidRPr="002D02E4" w:rsidRDefault="002D02E4" w:rsidP="002D02E4">
      <w:pPr>
        <w:rPr>
          <w:sz w:val="24"/>
          <w:szCs w:val="24"/>
        </w:rPr>
      </w:pPr>
    </w:p>
    <w:p w14:paraId="549FEF49" w14:textId="77777777" w:rsidR="002D02E4" w:rsidRPr="002D02E4" w:rsidRDefault="002D02E4" w:rsidP="002D02E4">
      <w:pPr>
        <w:rPr>
          <w:sz w:val="24"/>
          <w:szCs w:val="24"/>
        </w:rPr>
      </w:pPr>
      <w:r w:rsidRPr="002D02E4">
        <w:rPr>
          <w:b/>
          <w:sz w:val="24"/>
          <w:szCs w:val="24"/>
        </w:rPr>
        <w:t>Students</w:t>
      </w:r>
      <w:r w:rsidRPr="002D02E4">
        <w:rPr>
          <w:sz w:val="24"/>
          <w:szCs w:val="24"/>
        </w:rPr>
        <w:t>: The students you meet should span as wide a spectrum of the types of students admitted to the program as possible. Of course, they will generally pick the best students! Students will be honest about what they like, what they don’t like and ways to improve the program. You can ask them about any areas in which you would like to validate what is happening – with respect to faculty, resources, outcomes assessment, and preparation for graduation, internships, research and a career. Encourage them to ask you questions as well.</w:t>
      </w:r>
    </w:p>
    <w:p w14:paraId="16ABACB9" w14:textId="77777777" w:rsidR="002D02E4" w:rsidRPr="002D02E4" w:rsidRDefault="002D02E4" w:rsidP="002D02E4">
      <w:pPr>
        <w:rPr>
          <w:sz w:val="24"/>
          <w:szCs w:val="24"/>
        </w:rPr>
      </w:pPr>
    </w:p>
    <w:p w14:paraId="530DE995" w14:textId="77777777" w:rsidR="002D02E4" w:rsidRPr="002D02E4" w:rsidRDefault="002D02E4" w:rsidP="002D02E4">
      <w:pPr>
        <w:rPr>
          <w:b/>
          <w:sz w:val="24"/>
          <w:szCs w:val="24"/>
        </w:rPr>
      </w:pPr>
      <w:r w:rsidRPr="002D02E4">
        <w:rPr>
          <w:b/>
          <w:sz w:val="24"/>
          <w:szCs w:val="24"/>
        </w:rPr>
        <w:t>Site Visit: Days 1 and 2</w:t>
      </w:r>
    </w:p>
    <w:p w14:paraId="57C6D1B1" w14:textId="77777777" w:rsidR="002D02E4" w:rsidRPr="002D02E4" w:rsidRDefault="002D02E4" w:rsidP="002D02E4">
      <w:pPr>
        <w:rPr>
          <w:sz w:val="24"/>
          <w:szCs w:val="24"/>
        </w:rPr>
      </w:pPr>
      <w:r w:rsidRPr="002D02E4">
        <w:rPr>
          <w:sz w:val="24"/>
          <w:szCs w:val="24"/>
        </w:rPr>
        <w:t>The following provides some sample questions that may be used to talk specifically about each of the Principles. They are not required, nor are they exhaustive or specific. There will be a time during the site visit where you sit with the Department and ask specific questions related to their self-study – items to clarify, items to verify and a chance to offer suggestions for improvement.</w:t>
      </w:r>
    </w:p>
    <w:p w14:paraId="016767F8" w14:textId="77777777" w:rsidR="002D02E4" w:rsidRPr="002D02E4" w:rsidRDefault="002D02E4" w:rsidP="002D02E4">
      <w:pPr>
        <w:rPr>
          <w:sz w:val="24"/>
          <w:szCs w:val="24"/>
        </w:rPr>
      </w:pPr>
      <w:r w:rsidRPr="002D02E4">
        <w:rPr>
          <w:sz w:val="24"/>
          <w:szCs w:val="24"/>
        </w:rPr>
        <w:t xml:space="preserve"> </w:t>
      </w:r>
    </w:p>
    <w:p w14:paraId="770C4173" w14:textId="77777777" w:rsidR="002D02E4" w:rsidRPr="002D02E4" w:rsidRDefault="002D02E4" w:rsidP="002D02E4">
      <w:pPr>
        <w:rPr>
          <w:b/>
          <w:sz w:val="24"/>
          <w:szCs w:val="24"/>
        </w:rPr>
      </w:pPr>
      <w:r w:rsidRPr="002D02E4">
        <w:rPr>
          <w:b/>
          <w:sz w:val="24"/>
          <w:szCs w:val="24"/>
        </w:rPr>
        <w:t>Principle 1: Outcomes Assessment</w:t>
      </w:r>
    </w:p>
    <w:p w14:paraId="2C37C700" w14:textId="77777777" w:rsidR="002D02E4" w:rsidRPr="002D02E4" w:rsidRDefault="002D02E4" w:rsidP="002D02E4">
      <w:pPr>
        <w:ind w:left="360" w:hanging="360"/>
        <w:rPr>
          <w:sz w:val="24"/>
          <w:szCs w:val="24"/>
        </w:rPr>
      </w:pPr>
      <w:r w:rsidRPr="002D02E4">
        <w:rPr>
          <w:sz w:val="24"/>
          <w:szCs w:val="24"/>
        </w:rPr>
        <w:t>Do the measurement tools and rubrics appropriately fit/measure the student learning outcomes with which they are associated?</w:t>
      </w:r>
    </w:p>
    <w:p w14:paraId="72DA1181" w14:textId="77777777" w:rsidR="002D02E4" w:rsidRPr="002D02E4" w:rsidRDefault="002D02E4" w:rsidP="002D02E4">
      <w:pPr>
        <w:rPr>
          <w:sz w:val="24"/>
          <w:szCs w:val="24"/>
        </w:rPr>
      </w:pPr>
      <w:r w:rsidRPr="002D02E4">
        <w:rPr>
          <w:sz w:val="24"/>
          <w:szCs w:val="24"/>
        </w:rPr>
        <w:t>How does the program use the data collected to make decisions?</w:t>
      </w:r>
    </w:p>
    <w:p w14:paraId="32DE7F25" w14:textId="77777777" w:rsidR="002D02E4" w:rsidRPr="002D02E4" w:rsidRDefault="002D02E4" w:rsidP="002D02E4">
      <w:pPr>
        <w:rPr>
          <w:sz w:val="24"/>
          <w:szCs w:val="24"/>
        </w:rPr>
      </w:pPr>
      <w:r w:rsidRPr="002D02E4">
        <w:rPr>
          <w:sz w:val="24"/>
          <w:szCs w:val="24"/>
        </w:rPr>
        <w:t>How do they follow up on these decisions?</w:t>
      </w:r>
    </w:p>
    <w:p w14:paraId="1CC07CE5" w14:textId="77777777" w:rsidR="002D02E4" w:rsidRPr="002D02E4" w:rsidRDefault="002D02E4" w:rsidP="002D02E4">
      <w:pPr>
        <w:ind w:left="360" w:hanging="360"/>
        <w:rPr>
          <w:sz w:val="24"/>
          <w:szCs w:val="24"/>
        </w:rPr>
      </w:pPr>
      <w:r w:rsidRPr="002D02E4">
        <w:rPr>
          <w:sz w:val="24"/>
          <w:szCs w:val="24"/>
        </w:rPr>
        <w:t>What systematic methods do they use to create a feedback loop of data – interpretation – action plan – follow up (realized outcomes)?</w:t>
      </w:r>
    </w:p>
    <w:p w14:paraId="1F84177D" w14:textId="77777777" w:rsidR="002D02E4" w:rsidRPr="002D02E4" w:rsidRDefault="002D02E4" w:rsidP="002D02E4">
      <w:pPr>
        <w:rPr>
          <w:sz w:val="24"/>
          <w:szCs w:val="24"/>
        </w:rPr>
      </w:pPr>
      <w:r w:rsidRPr="002D02E4">
        <w:rPr>
          <w:sz w:val="24"/>
          <w:szCs w:val="24"/>
        </w:rPr>
        <w:t>How is the student learning outcomes data used in strategic planning?</w:t>
      </w:r>
    </w:p>
    <w:p w14:paraId="2985D607" w14:textId="77777777" w:rsidR="002D02E4" w:rsidRPr="002D02E4" w:rsidRDefault="002D02E4" w:rsidP="002D02E4">
      <w:pPr>
        <w:rPr>
          <w:sz w:val="24"/>
          <w:szCs w:val="24"/>
        </w:rPr>
      </w:pPr>
    </w:p>
    <w:p w14:paraId="0E708630" w14:textId="77777777" w:rsidR="002D02E4" w:rsidRPr="002D02E4" w:rsidRDefault="002D02E4" w:rsidP="002D02E4">
      <w:pPr>
        <w:rPr>
          <w:b/>
          <w:sz w:val="24"/>
          <w:szCs w:val="24"/>
        </w:rPr>
      </w:pPr>
      <w:r w:rsidRPr="002D02E4">
        <w:rPr>
          <w:b/>
          <w:sz w:val="24"/>
          <w:szCs w:val="24"/>
        </w:rPr>
        <w:t>Principle 2: Strategic Planning</w:t>
      </w:r>
    </w:p>
    <w:p w14:paraId="0DD8A965" w14:textId="77777777" w:rsidR="002D02E4" w:rsidRPr="002D02E4" w:rsidRDefault="002D02E4" w:rsidP="002D02E4">
      <w:pPr>
        <w:ind w:left="360" w:hanging="360"/>
        <w:rPr>
          <w:sz w:val="24"/>
          <w:szCs w:val="24"/>
        </w:rPr>
      </w:pPr>
      <w:r w:rsidRPr="002D02E4">
        <w:rPr>
          <w:sz w:val="24"/>
          <w:szCs w:val="24"/>
        </w:rPr>
        <w:t>In addition to having the parts of the strategic plan in place, how do they use the information to help guide the program?</w:t>
      </w:r>
    </w:p>
    <w:p w14:paraId="4BE745E2" w14:textId="77777777" w:rsidR="002D02E4" w:rsidRPr="002D02E4" w:rsidRDefault="002D02E4" w:rsidP="002D02E4">
      <w:pPr>
        <w:rPr>
          <w:sz w:val="24"/>
          <w:szCs w:val="24"/>
        </w:rPr>
      </w:pPr>
      <w:r w:rsidRPr="002D02E4">
        <w:rPr>
          <w:sz w:val="24"/>
          <w:szCs w:val="24"/>
        </w:rPr>
        <w:t>How does the institutional strategic plan fit into the Department’s strategic plan?</w:t>
      </w:r>
    </w:p>
    <w:p w14:paraId="0270BFCE" w14:textId="77777777" w:rsidR="002D02E4" w:rsidRPr="002D02E4" w:rsidRDefault="002D02E4" w:rsidP="002D02E4">
      <w:pPr>
        <w:rPr>
          <w:sz w:val="24"/>
          <w:szCs w:val="24"/>
        </w:rPr>
      </w:pPr>
      <w:r w:rsidRPr="002D02E4">
        <w:rPr>
          <w:sz w:val="24"/>
          <w:szCs w:val="24"/>
        </w:rPr>
        <w:t>Is the length of the cycle of strategic planning appropriate and functional?</w:t>
      </w:r>
    </w:p>
    <w:p w14:paraId="3A7AE700" w14:textId="77777777" w:rsidR="002D02E4" w:rsidRPr="002D02E4" w:rsidRDefault="002D02E4" w:rsidP="002D02E4">
      <w:pPr>
        <w:rPr>
          <w:sz w:val="24"/>
          <w:szCs w:val="24"/>
        </w:rPr>
      </w:pPr>
      <w:r w:rsidRPr="002D02E4">
        <w:rPr>
          <w:sz w:val="24"/>
          <w:szCs w:val="24"/>
        </w:rPr>
        <w:t>Are appropriate individuals involved?</w:t>
      </w:r>
    </w:p>
    <w:p w14:paraId="17FCC871" w14:textId="77777777" w:rsidR="002D02E4" w:rsidRPr="002D02E4" w:rsidRDefault="002D02E4" w:rsidP="002D02E4">
      <w:pPr>
        <w:rPr>
          <w:sz w:val="24"/>
          <w:szCs w:val="24"/>
        </w:rPr>
      </w:pPr>
      <w:r w:rsidRPr="002D02E4">
        <w:rPr>
          <w:sz w:val="24"/>
          <w:szCs w:val="24"/>
        </w:rPr>
        <w:t>What would they want to improve about the process?</w:t>
      </w:r>
    </w:p>
    <w:p w14:paraId="57A24E92" w14:textId="77777777" w:rsidR="002D02E4" w:rsidRPr="002D02E4" w:rsidRDefault="002D02E4" w:rsidP="002D02E4">
      <w:pPr>
        <w:rPr>
          <w:sz w:val="24"/>
          <w:szCs w:val="24"/>
        </w:rPr>
      </w:pPr>
    </w:p>
    <w:p w14:paraId="08AD27BC" w14:textId="77777777" w:rsidR="002D02E4" w:rsidRPr="002D02E4" w:rsidRDefault="002D02E4" w:rsidP="002D02E4">
      <w:pPr>
        <w:rPr>
          <w:b/>
          <w:sz w:val="24"/>
          <w:szCs w:val="24"/>
        </w:rPr>
      </w:pPr>
      <w:r w:rsidRPr="002D02E4">
        <w:rPr>
          <w:b/>
          <w:sz w:val="24"/>
          <w:szCs w:val="24"/>
        </w:rPr>
        <w:t>Principle 3: Curriculum</w:t>
      </w:r>
    </w:p>
    <w:p w14:paraId="75DA11F6" w14:textId="77777777" w:rsidR="002D02E4" w:rsidRPr="002D02E4" w:rsidRDefault="002D02E4" w:rsidP="002D02E4">
      <w:pPr>
        <w:rPr>
          <w:sz w:val="24"/>
          <w:szCs w:val="24"/>
        </w:rPr>
      </w:pPr>
      <w:r w:rsidRPr="002D02E4">
        <w:rPr>
          <w:sz w:val="24"/>
          <w:szCs w:val="24"/>
        </w:rPr>
        <w:t>(Undergraduate programs only) Are they covering the CPC areas appropriately?</w:t>
      </w:r>
    </w:p>
    <w:p w14:paraId="49F01330" w14:textId="77777777" w:rsidR="002D02E4" w:rsidRPr="002D02E4" w:rsidRDefault="002D02E4" w:rsidP="002D02E4">
      <w:pPr>
        <w:rPr>
          <w:sz w:val="24"/>
          <w:szCs w:val="24"/>
        </w:rPr>
      </w:pPr>
      <w:proofErr w:type="gramStart"/>
      <w:r w:rsidRPr="002D02E4">
        <w:rPr>
          <w:sz w:val="24"/>
          <w:szCs w:val="24"/>
        </w:rPr>
        <w:t>Are the CPC areas covered by faculty with appropriate qualifications</w:t>
      </w:r>
      <w:proofErr w:type="gramEnd"/>
      <w:r w:rsidRPr="002D02E4">
        <w:rPr>
          <w:sz w:val="24"/>
          <w:szCs w:val="24"/>
        </w:rPr>
        <w:t>?</w:t>
      </w:r>
    </w:p>
    <w:p w14:paraId="1A1CE5FE" w14:textId="77777777" w:rsidR="002D02E4" w:rsidRPr="002D02E4" w:rsidRDefault="002D02E4" w:rsidP="002D02E4">
      <w:pPr>
        <w:rPr>
          <w:sz w:val="24"/>
          <w:szCs w:val="24"/>
        </w:rPr>
      </w:pPr>
      <w:r w:rsidRPr="002D02E4">
        <w:rPr>
          <w:sz w:val="24"/>
          <w:szCs w:val="24"/>
        </w:rPr>
        <w:t>Are tracks, concentrations, minors and cognates appropriate for the major?</w:t>
      </w:r>
    </w:p>
    <w:p w14:paraId="61AFF4AC" w14:textId="77777777" w:rsidR="002D02E4" w:rsidRPr="002D02E4" w:rsidRDefault="002D02E4" w:rsidP="002D02E4">
      <w:pPr>
        <w:ind w:left="360" w:hanging="360"/>
        <w:rPr>
          <w:sz w:val="24"/>
          <w:szCs w:val="24"/>
        </w:rPr>
      </w:pPr>
      <w:r w:rsidRPr="002D02E4">
        <w:rPr>
          <w:sz w:val="24"/>
          <w:szCs w:val="24"/>
        </w:rPr>
        <w:t>How does general education support a student’s knowledge/growth in the SM major?</w:t>
      </w:r>
    </w:p>
    <w:p w14:paraId="364A5B8D" w14:textId="77777777" w:rsidR="002D02E4" w:rsidRPr="002D02E4" w:rsidRDefault="002D02E4" w:rsidP="002D02E4">
      <w:pPr>
        <w:rPr>
          <w:sz w:val="24"/>
          <w:szCs w:val="24"/>
        </w:rPr>
      </w:pPr>
      <w:r w:rsidRPr="002D02E4">
        <w:rPr>
          <w:sz w:val="24"/>
          <w:szCs w:val="24"/>
        </w:rPr>
        <w:t>Are any content areas weaker than others and why?</w:t>
      </w:r>
    </w:p>
    <w:p w14:paraId="5DA70DBB" w14:textId="77777777" w:rsidR="002D02E4" w:rsidRPr="002D02E4" w:rsidRDefault="002D02E4" w:rsidP="002D02E4">
      <w:pPr>
        <w:ind w:left="360" w:hanging="360"/>
        <w:rPr>
          <w:sz w:val="24"/>
          <w:szCs w:val="24"/>
        </w:rPr>
      </w:pPr>
      <w:r w:rsidRPr="002D02E4">
        <w:rPr>
          <w:sz w:val="24"/>
          <w:szCs w:val="24"/>
        </w:rPr>
        <w:t xml:space="preserve">(Graduate programs only) Do graduate students receive appropriate supervision by </w:t>
      </w:r>
      <w:proofErr w:type="spellStart"/>
      <w:r w:rsidRPr="002D02E4">
        <w:rPr>
          <w:sz w:val="24"/>
          <w:szCs w:val="24"/>
        </w:rPr>
        <w:t>doctorally</w:t>
      </w:r>
      <w:proofErr w:type="spellEnd"/>
      <w:r w:rsidRPr="002D02E4">
        <w:rPr>
          <w:sz w:val="24"/>
          <w:szCs w:val="24"/>
        </w:rPr>
        <w:t xml:space="preserve"> qualified faculty?</w:t>
      </w:r>
    </w:p>
    <w:p w14:paraId="6CC6B325" w14:textId="77777777" w:rsidR="002D02E4" w:rsidRPr="002D02E4" w:rsidRDefault="002D02E4" w:rsidP="002D02E4">
      <w:pPr>
        <w:ind w:left="360" w:hanging="360"/>
        <w:rPr>
          <w:sz w:val="24"/>
          <w:szCs w:val="24"/>
        </w:rPr>
      </w:pPr>
      <w:r w:rsidRPr="002D02E4">
        <w:rPr>
          <w:sz w:val="24"/>
          <w:szCs w:val="24"/>
        </w:rPr>
        <w:t>Are admissions requirements appropriate to ensure that students have a reasonable chance to succeed in the program?</w:t>
      </w:r>
    </w:p>
    <w:p w14:paraId="1DD38815" w14:textId="77777777" w:rsidR="002D02E4" w:rsidRPr="002D02E4" w:rsidRDefault="002D02E4" w:rsidP="002D02E4">
      <w:pPr>
        <w:rPr>
          <w:sz w:val="24"/>
          <w:szCs w:val="24"/>
        </w:rPr>
      </w:pPr>
      <w:r w:rsidRPr="002D02E4">
        <w:rPr>
          <w:sz w:val="24"/>
          <w:szCs w:val="24"/>
        </w:rPr>
        <w:t>Does the curricular content support the program and institutional mission?</w:t>
      </w:r>
    </w:p>
    <w:p w14:paraId="571847FF" w14:textId="77777777" w:rsidR="002D02E4" w:rsidRPr="002D02E4" w:rsidRDefault="002D02E4" w:rsidP="002D02E4">
      <w:pPr>
        <w:rPr>
          <w:sz w:val="24"/>
          <w:szCs w:val="24"/>
        </w:rPr>
      </w:pPr>
    </w:p>
    <w:p w14:paraId="598EEE95" w14:textId="77777777" w:rsidR="002D02E4" w:rsidRPr="002D02E4" w:rsidRDefault="002D02E4" w:rsidP="002D02E4">
      <w:pPr>
        <w:rPr>
          <w:b/>
          <w:sz w:val="24"/>
          <w:szCs w:val="24"/>
        </w:rPr>
      </w:pPr>
      <w:r w:rsidRPr="002D02E4">
        <w:rPr>
          <w:b/>
          <w:sz w:val="24"/>
          <w:szCs w:val="24"/>
        </w:rPr>
        <w:t>Principle 4: Faculty</w:t>
      </w:r>
    </w:p>
    <w:p w14:paraId="5B63A803" w14:textId="77777777" w:rsidR="002D02E4" w:rsidRPr="002D02E4" w:rsidRDefault="002D02E4" w:rsidP="002D02E4">
      <w:pPr>
        <w:rPr>
          <w:sz w:val="24"/>
          <w:szCs w:val="24"/>
        </w:rPr>
      </w:pPr>
      <w:r w:rsidRPr="002D02E4">
        <w:rPr>
          <w:sz w:val="24"/>
          <w:szCs w:val="24"/>
        </w:rPr>
        <w:t xml:space="preserve">Are </w:t>
      </w:r>
      <w:proofErr w:type="gramStart"/>
      <w:r w:rsidRPr="002D02E4">
        <w:rPr>
          <w:sz w:val="24"/>
          <w:szCs w:val="24"/>
        </w:rPr>
        <w:t>faculty</w:t>
      </w:r>
      <w:proofErr w:type="gramEnd"/>
      <w:r w:rsidRPr="002D02E4">
        <w:rPr>
          <w:sz w:val="24"/>
          <w:szCs w:val="24"/>
        </w:rPr>
        <w:t xml:space="preserve"> appropriately qualified to teach the courses to which they are assigned?</w:t>
      </w:r>
    </w:p>
    <w:p w14:paraId="19316BC9" w14:textId="77777777" w:rsidR="002D02E4" w:rsidRPr="002D02E4" w:rsidRDefault="002D02E4" w:rsidP="002D02E4">
      <w:pPr>
        <w:rPr>
          <w:sz w:val="24"/>
          <w:szCs w:val="24"/>
        </w:rPr>
      </w:pPr>
      <w:r w:rsidRPr="002D02E4">
        <w:rPr>
          <w:sz w:val="24"/>
          <w:szCs w:val="24"/>
        </w:rPr>
        <w:t>Are faculty loads appropriate and in line with university policy?</w:t>
      </w:r>
    </w:p>
    <w:p w14:paraId="1800B8B1" w14:textId="77777777" w:rsidR="002D02E4" w:rsidRPr="002D02E4" w:rsidRDefault="002D02E4" w:rsidP="002D02E4">
      <w:pPr>
        <w:rPr>
          <w:sz w:val="24"/>
          <w:szCs w:val="24"/>
        </w:rPr>
      </w:pPr>
      <w:r w:rsidRPr="002D02E4">
        <w:rPr>
          <w:sz w:val="24"/>
          <w:szCs w:val="24"/>
        </w:rPr>
        <w:t xml:space="preserve">Does the Department think there </w:t>
      </w:r>
      <w:proofErr w:type="gramStart"/>
      <w:r w:rsidRPr="002D02E4">
        <w:rPr>
          <w:sz w:val="24"/>
          <w:szCs w:val="24"/>
        </w:rPr>
        <w:t>are</w:t>
      </w:r>
      <w:proofErr w:type="gramEnd"/>
      <w:r w:rsidRPr="002D02E4">
        <w:rPr>
          <w:sz w:val="24"/>
          <w:szCs w:val="24"/>
        </w:rPr>
        <w:t xml:space="preserve"> “enough” faculty to meet their mission?</w:t>
      </w:r>
    </w:p>
    <w:p w14:paraId="6EBA1A64" w14:textId="77777777" w:rsidR="002D02E4" w:rsidRPr="002D02E4" w:rsidRDefault="002D02E4" w:rsidP="002D02E4">
      <w:pPr>
        <w:rPr>
          <w:sz w:val="24"/>
          <w:szCs w:val="24"/>
        </w:rPr>
      </w:pPr>
      <w:r w:rsidRPr="002D02E4">
        <w:rPr>
          <w:sz w:val="24"/>
          <w:szCs w:val="24"/>
        </w:rPr>
        <w:t xml:space="preserve">How many adjuncts/part time </w:t>
      </w:r>
      <w:proofErr w:type="gramStart"/>
      <w:r w:rsidRPr="002D02E4">
        <w:rPr>
          <w:sz w:val="24"/>
          <w:szCs w:val="24"/>
        </w:rPr>
        <w:t>faculty</w:t>
      </w:r>
      <w:proofErr w:type="gramEnd"/>
      <w:r w:rsidRPr="002D02E4">
        <w:rPr>
          <w:sz w:val="24"/>
          <w:szCs w:val="24"/>
        </w:rPr>
        <w:t xml:space="preserve"> are there?</w:t>
      </w:r>
    </w:p>
    <w:p w14:paraId="74936217" w14:textId="77777777" w:rsidR="002D02E4" w:rsidRPr="002D02E4" w:rsidRDefault="002D02E4" w:rsidP="002D02E4">
      <w:pPr>
        <w:rPr>
          <w:sz w:val="24"/>
          <w:szCs w:val="24"/>
        </w:rPr>
      </w:pPr>
      <w:r w:rsidRPr="002D02E4">
        <w:rPr>
          <w:sz w:val="24"/>
          <w:szCs w:val="24"/>
        </w:rPr>
        <w:t xml:space="preserve">What role do adjuncts/part time </w:t>
      </w:r>
      <w:proofErr w:type="gramStart"/>
      <w:r w:rsidRPr="002D02E4">
        <w:rPr>
          <w:sz w:val="24"/>
          <w:szCs w:val="24"/>
        </w:rPr>
        <w:t>faculty have</w:t>
      </w:r>
      <w:proofErr w:type="gramEnd"/>
      <w:r w:rsidRPr="002D02E4">
        <w:rPr>
          <w:sz w:val="24"/>
          <w:szCs w:val="24"/>
        </w:rPr>
        <w:t xml:space="preserve"> in departmental processes?</w:t>
      </w:r>
    </w:p>
    <w:p w14:paraId="5526FE9F" w14:textId="77777777" w:rsidR="002D02E4" w:rsidRPr="002D02E4" w:rsidRDefault="002D02E4" w:rsidP="002D02E4">
      <w:pPr>
        <w:ind w:left="360" w:hanging="360"/>
        <w:rPr>
          <w:sz w:val="24"/>
          <w:szCs w:val="24"/>
        </w:rPr>
      </w:pPr>
      <w:r w:rsidRPr="002D02E4">
        <w:rPr>
          <w:sz w:val="24"/>
          <w:szCs w:val="24"/>
        </w:rPr>
        <w:t>What role, if any, do graduate students play in teaching? How are they supervised?</w:t>
      </w:r>
    </w:p>
    <w:p w14:paraId="5402F3C0" w14:textId="77777777" w:rsidR="002D02E4" w:rsidRPr="002D02E4" w:rsidRDefault="002D02E4" w:rsidP="002D02E4">
      <w:pPr>
        <w:rPr>
          <w:sz w:val="24"/>
          <w:szCs w:val="24"/>
        </w:rPr>
      </w:pPr>
      <w:r w:rsidRPr="002D02E4">
        <w:rPr>
          <w:sz w:val="24"/>
          <w:szCs w:val="24"/>
        </w:rPr>
        <w:t>What are the university policies on faculty development? Are they sufficient?</w:t>
      </w:r>
    </w:p>
    <w:p w14:paraId="104DEC5D" w14:textId="77777777" w:rsidR="002D02E4" w:rsidRPr="002D02E4" w:rsidRDefault="002D02E4" w:rsidP="002D02E4">
      <w:pPr>
        <w:ind w:left="360" w:hanging="360"/>
        <w:rPr>
          <w:sz w:val="24"/>
          <w:szCs w:val="24"/>
        </w:rPr>
      </w:pPr>
      <w:r w:rsidRPr="002D02E4">
        <w:rPr>
          <w:sz w:val="24"/>
          <w:szCs w:val="24"/>
        </w:rPr>
        <w:t>Are the institutional policies for faculty conveyed to the SM faculty and are they appropriate?</w:t>
      </w:r>
    </w:p>
    <w:p w14:paraId="18715692" w14:textId="77777777" w:rsidR="002D02E4" w:rsidRPr="002D02E4" w:rsidRDefault="002D02E4" w:rsidP="002D02E4">
      <w:pPr>
        <w:rPr>
          <w:sz w:val="24"/>
          <w:szCs w:val="24"/>
        </w:rPr>
      </w:pPr>
    </w:p>
    <w:p w14:paraId="4F12EE03" w14:textId="77777777" w:rsidR="002D02E4" w:rsidRPr="002D02E4" w:rsidRDefault="002D02E4" w:rsidP="002D02E4">
      <w:pPr>
        <w:rPr>
          <w:b/>
          <w:sz w:val="24"/>
          <w:szCs w:val="24"/>
        </w:rPr>
      </w:pPr>
      <w:r w:rsidRPr="002D02E4">
        <w:rPr>
          <w:b/>
          <w:sz w:val="24"/>
          <w:szCs w:val="24"/>
        </w:rPr>
        <w:t>Principle 5: Scholarly &amp; Professional Activities</w:t>
      </w:r>
    </w:p>
    <w:p w14:paraId="2441D42A" w14:textId="77777777" w:rsidR="002D02E4" w:rsidRPr="002D02E4" w:rsidRDefault="002D02E4" w:rsidP="002D02E4">
      <w:pPr>
        <w:ind w:left="360" w:hanging="360"/>
        <w:rPr>
          <w:sz w:val="24"/>
          <w:szCs w:val="24"/>
        </w:rPr>
      </w:pPr>
      <w:r w:rsidRPr="002D02E4">
        <w:rPr>
          <w:sz w:val="24"/>
          <w:szCs w:val="24"/>
        </w:rPr>
        <w:t>Is there enough financial support so that faculty may participate in a range of S&amp;P activities?</w:t>
      </w:r>
    </w:p>
    <w:p w14:paraId="0C751864" w14:textId="77777777" w:rsidR="002D02E4" w:rsidRPr="002D02E4" w:rsidRDefault="002D02E4" w:rsidP="002D02E4">
      <w:pPr>
        <w:ind w:left="360" w:hanging="360"/>
        <w:rPr>
          <w:sz w:val="24"/>
          <w:szCs w:val="24"/>
        </w:rPr>
      </w:pPr>
      <w:r w:rsidRPr="002D02E4">
        <w:rPr>
          <w:sz w:val="24"/>
          <w:szCs w:val="24"/>
        </w:rPr>
        <w:t>Are there any areas that are weaker than others in terms of participation by the faculty?</w:t>
      </w:r>
    </w:p>
    <w:p w14:paraId="03357299" w14:textId="77777777" w:rsidR="002D02E4" w:rsidRPr="002D02E4" w:rsidRDefault="002D02E4" w:rsidP="002D02E4">
      <w:pPr>
        <w:ind w:left="360" w:hanging="360"/>
        <w:rPr>
          <w:sz w:val="24"/>
          <w:szCs w:val="24"/>
        </w:rPr>
      </w:pPr>
      <w:r w:rsidRPr="002D02E4">
        <w:rPr>
          <w:sz w:val="24"/>
          <w:szCs w:val="24"/>
        </w:rPr>
        <w:t>What improvements could be made?</w:t>
      </w:r>
    </w:p>
    <w:p w14:paraId="347A08E3" w14:textId="77777777" w:rsidR="002D02E4" w:rsidRPr="002D02E4" w:rsidRDefault="002D02E4" w:rsidP="002D02E4">
      <w:pPr>
        <w:ind w:left="360" w:hanging="360"/>
        <w:rPr>
          <w:sz w:val="24"/>
          <w:szCs w:val="24"/>
        </w:rPr>
      </w:pPr>
      <w:r w:rsidRPr="002D02E4">
        <w:rPr>
          <w:sz w:val="24"/>
          <w:szCs w:val="24"/>
        </w:rPr>
        <w:t>Do the type of S&amp;P activities engaged in by SM faculty reflect the program and institutional mission?</w:t>
      </w:r>
    </w:p>
    <w:p w14:paraId="48B3B3E0" w14:textId="77777777" w:rsidR="002D02E4" w:rsidRPr="002D02E4" w:rsidRDefault="002D02E4" w:rsidP="002D02E4">
      <w:pPr>
        <w:rPr>
          <w:sz w:val="24"/>
          <w:szCs w:val="24"/>
        </w:rPr>
      </w:pPr>
    </w:p>
    <w:p w14:paraId="310866D3" w14:textId="77777777" w:rsidR="002D02E4" w:rsidRPr="002D02E4" w:rsidRDefault="002D02E4" w:rsidP="002D02E4">
      <w:pPr>
        <w:rPr>
          <w:b/>
          <w:sz w:val="24"/>
          <w:szCs w:val="24"/>
        </w:rPr>
      </w:pPr>
      <w:r w:rsidRPr="002D02E4">
        <w:rPr>
          <w:b/>
          <w:sz w:val="24"/>
          <w:szCs w:val="24"/>
        </w:rPr>
        <w:t>Principle 6: Resources</w:t>
      </w:r>
    </w:p>
    <w:p w14:paraId="2A5D8D50" w14:textId="77777777" w:rsidR="002D02E4" w:rsidRPr="002D02E4" w:rsidRDefault="002D02E4" w:rsidP="002D02E4">
      <w:pPr>
        <w:ind w:left="360" w:hanging="360"/>
        <w:rPr>
          <w:sz w:val="24"/>
          <w:szCs w:val="24"/>
        </w:rPr>
      </w:pPr>
      <w:r w:rsidRPr="002D02E4">
        <w:rPr>
          <w:sz w:val="24"/>
          <w:szCs w:val="24"/>
        </w:rPr>
        <w:t>Are the resources allotted to the program “enough” – poor, adequate, good, excellent?</w:t>
      </w:r>
    </w:p>
    <w:p w14:paraId="6202F5AD" w14:textId="77777777" w:rsidR="002D02E4" w:rsidRPr="002D02E4" w:rsidRDefault="002D02E4" w:rsidP="002D02E4">
      <w:pPr>
        <w:rPr>
          <w:sz w:val="24"/>
          <w:szCs w:val="24"/>
        </w:rPr>
      </w:pPr>
      <w:r w:rsidRPr="002D02E4">
        <w:rPr>
          <w:sz w:val="24"/>
          <w:szCs w:val="24"/>
        </w:rPr>
        <w:t>In what areas do faculty and students indicate they want more resources?</w:t>
      </w:r>
    </w:p>
    <w:p w14:paraId="2697CFDB" w14:textId="77777777" w:rsidR="002D02E4" w:rsidRPr="002D02E4" w:rsidRDefault="002D02E4" w:rsidP="002D02E4">
      <w:pPr>
        <w:ind w:left="360" w:hanging="360"/>
        <w:rPr>
          <w:sz w:val="24"/>
          <w:szCs w:val="24"/>
        </w:rPr>
      </w:pPr>
      <w:r w:rsidRPr="002D02E4">
        <w:rPr>
          <w:sz w:val="24"/>
          <w:szCs w:val="24"/>
        </w:rPr>
        <w:t>Does the proportion of the total institutional budget allotted to the Department allow for growth and change?</w:t>
      </w:r>
    </w:p>
    <w:p w14:paraId="290DCE84" w14:textId="77777777" w:rsidR="002D02E4" w:rsidRPr="002D02E4" w:rsidRDefault="002D02E4" w:rsidP="002D02E4">
      <w:pPr>
        <w:ind w:left="360" w:hanging="360"/>
        <w:rPr>
          <w:sz w:val="24"/>
          <w:szCs w:val="24"/>
        </w:rPr>
      </w:pPr>
      <w:r w:rsidRPr="002D02E4">
        <w:rPr>
          <w:sz w:val="24"/>
          <w:szCs w:val="24"/>
        </w:rPr>
        <w:t>In general, note where there are any discrepancies in what is allotted and whether that is adequate or not.</w:t>
      </w:r>
    </w:p>
    <w:p w14:paraId="11B85C26" w14:textId="77777777" w:rsidR="002D02E4" w:rsidRPr="002D02E4" w:rsidRDefault="002D02E4" w:rsidP="002D02E4">
      <w:pPr>
        <w:rPr>
          <w:sz w:val="24"/>
          <w:szCs w:val="24"/>
        </w:rPr>
      </w:pPr>
    </w:p>
    <w:p w14:paraId="68B3C823" w14:textId="77777777" w:rsidR="002D02E4" w:rsidRPr="002D02E4" w:rsidRDefault="002D02E4" w:rsidP="002D02E4">
      <w:pPr>
        <w:rPr>
          <w:b/>
          <w:sz w:val="24"/>
          <w:szCs w:val="24"/>
        </w:rPr>
      </w:pPr>
      <w:r w:rsidRPr="002D02E4">
        <w:rPr>
          <w:b/>
          <w:sz w:val="24"/>
          <w:szCs w:val="24"/>
        </w:rPr>
        <w:t>Principle 7: Internal and External Relationships</w:t>
      </w:r>
    </w:p>
    <w:p w14:paraId="5411D89B" w14:textId="77777777" w:rsidR="002D02E4" w:rsidRPr="002D02E4" w:rsidRDefault="002D02E4" w:rsidP="002D02E4">
      <w:pPr>
        <w:ind w:left="360" w:hanging="360"/>
        <w:rPr>
          <w:sz w:val="24"/>
          <w:szCs w:val="24"/>
        </w:rPr>
      </w:pPr>
      <w:r w:rsidRPr="002D02E4">
        <w:rPr>
          <w:sz w:val="24"/>
          <w:szCs w:val="24"/>
        </w:rPr>
        <w:t>What are the relationships like between the SM Department and other departments on campus?</w:t>
      </w:r>
    </w:p>
    <w:p w14:paraId="4BAF8FBE" w14:textId="77777777" w:rsidR="002D02E4" w:rsidRPr="002D02E4" w:rsidRDefault="002D02E4" w:rsidP="002D02E4">
      <w:pPr>
        <w:rPr>
          <w:sz w:val="24"/>
          <w:szCs w:val="24"/>
        </w:rPr>
      </w:pPr>
      <w:r w:rsidRPr="002D02E4">
        <w:rPr>
          <w:sz w:val="24"/>
          <w:szCs w:val="24"/>
        </w:rPr>
        <w:t>What role does the SM Department play on campus?</w:t>
      </w:r>
    </w:p>
    <w:p w14:paraId="292A5945" w14:textId="77777777" w:rsidR="002D02E4" w:rsidRPr="002D02E4" w:rsidRDefault="002D02E4" w:rsidP="002D02E4">
      <w:pPr>
        <w:rPr>
          <w:sz w:val="24"/>
          <w:szCs w:val="24"/>
        </w:rPr>
      </w:pPr>
      <w:r w:rsidRPr="002D02E4">
        <w:rPr>
          <w:sz w:val="24"/>
          <w:szCs w:val="24"/>
        </w:rPr>
        <w:t>Does the SM Department have appropriate external linkages to the sport industry?</w:t>
      </w:r>
    </w:p>
    <w:p w14:paraId="58AF7F76" w14:textId="77777777" w:rsidR="002D02E4" w:rsidRPr="002D02E4" w:rsidRDefault="002D02E4" w:rsidP="002D02E4">
      <w:pPr>
        <w:rPr>
          <w:sz w:val="24"/>
          <w:szCs w:val="24"/>
        </w:rPr>
      </w:pPr>
      <w:r w:rsidRPr="002D02E4">
        <w:rPr>
          <w:sz w:val="24"/>
          <w:szCs w:val="24"/>
        </w:rPr>
        <w:t>How could these be improved?</w:t>
      </w:r>
    </w:p>
    <w:p w14:paraId="5FB9B213" w14:textId="77777777" w:rsidR="002D02E4" w:rsidRPr="002D02E4" w:rsidRDefault="002D02E4" w:rsidP="002D02E4">
      <w:pPr>
        <w:ind w:left="360" w:hanging="360"/>
        <w:rPr>
          <w:sz w:val="24"/>
          <w:szCs w:val="24"/>
        </w:rPr>
      </w:pPr>
      <w:r w:rsidRPr="002D02E4">
        <w:rPr>
          <w:sz w:val="24"/>
          <w:szCs w:val="24"/>
        </w:rPr>
        <w:t>How do alumni/advisory board members help the SM Department with these linkages?</w:t>
      </w:r>
    </w:p>
    <w:p w14:paraId="71F1656E" w14:textId="77777777" w:rsidR="002D02E4" w:rsidRPr="002D02E4" w:rsidRDefault="002D02E4" w:rsidP="002D02E4">
      <w:pPr>
        <w:ind w:left="360" w:hanging="360"/>
        <w:rPr>
          <w:sz w:val="24"/>
          <w:szCs w:val="24"/>
        </w:rPr>
      </w:pPr>
      <w:r w:rsidRPr="002D02E4">
        <w:rPr>
          <w:sz w:val="24"/>
          <w:szCs w:val="24"/>
        </w:rPr>
        <w:t>Are relationships with other educational institutions (e.g., community colleges, international institutions) clearly articulated?</w:t>
      </w:r>
    </w:p>
    <w:p w14:paraId="54CD27B1" w14:textId="77777777" w:rsidR="002D02E4" w:rsidRPr="002D02E4" w:rsidRDefault="002D02E4" w:rsidP="002D02E4">
      <w:pPr>
        <w:rPr>
          <w:sz w:val="24"/>
          <w:szCs w:val="24"/>
        </w:rPr>
      </w:pPr>
    </w:p>
    <w:p w14:paraId="5D789F85" w14:textId="77777777" w:rsidR="002D02E4" w:rsidRPr="002D02E4" w:rsidRDefault="002D02E4" w:rsidP="002D02E4">
      <w:pPr>
        <w:rPr>
          <w:b/>
          <w:sz w:val="24"/>
          <w:szCs w:val="24"/>
        </w:rPr>
      </w:pPr>
      <w:r w:rsidRPr="002D02E4">
        <w:rPr>
          <w:b/>
          <w:sz w:val="24"/>
          <w:szCs w:val="24"/>
        </w:rPr>
        <w:t>Principle 8: Educational Innovation</w:t>
      </w:r>
    </w:p>
    <w:p w14:paraId="778C9292" w14:textId="77777777" w:rsidR="002D02E4" w:rsidRPr="002D02E4" w:rsidRDefault="002D02E4" w:rsidP="002D02E4">
      <w:pPr>
        <w:ind w:left="360" w:hanging="360"/>
        <w:rPr>
          <w:sz w:val="24"/>
          <w:szCs w:val="24"/>
        </w:rPr>
      </w:pPr>
      <w:r w:rsidRPr="002D02E4">
        <w:rPr>
          <w:sz w:val="24"/>
          <w:szCs w:val="24"/>
        </w:rPr>
        <w:t>What does the program do that is “innovative” – in terms of teaching, resources, technology, methodology, activities, etc.?</w:t>
      </w:r>
    </w:p>
    <w:p w14:paraId="66DFE266" w14:textId="77777777" w:rsidR="002D02E4" w:rsidRPr="002D02E4" w:rsidRDefault="002D02E4" w:rsidP="002D02E4">
      <w:pPr>
        <w:ind w:left="360" w:hanging="360"/>
        <w:rPr>
          <w:sz w:val="24"/>
          <w:szCs w:val="24"/>
        </w:rPr>
      </w:pPr>
      <w:r w:rsidRPr="002D02E4">
        <w:rPr>
          <w:sz w:val="24"/>
          <w:szCs w:val="24"/>
        </w:rPr>
        <w:t>Are there any discrepancies between what they think is innovative and what you think is innovative?</w:t>
      </w:r>
    </w:p>
    <w:p w14:paraId="35FD4A88" w14:textId="77777777" w:rsidR="002D02E4" w:rsidRPr="002D02E4" w:rsidRDefault="002D02E4" w:rsidP="002D02E4">
      <w:pPr>
        <w:rPr>
          <w:sz w:val="24"/>
          <w:szCs w:val="24"/>
        </w:rPr>
      </w:pPr>
      <w:r w:rsidRPr="002D02E4">
        <w:rPr>
          <w:sz w:val="24"/>
          <w:szCs w:val="24"/>
        </w:rPr>
        <w:t>Is the administration supportive of various types of innovation?</w:t>
      </w:r>
    </w:p>
    <w:p w14:paraId="51211753" w14:textId="77777777" w:rsidR="002D02E4" w:rsidRPr="002D02E4" w:rsidRDefault="002D02E4" w:rsidP="002D02E4">
      <w:pPr>
        <w:rPr>
          <w:sz w:val="24"/>
          <w:szCs w:val="24"/>
        </w:rPr>
      </w:pPr>
    </w:p>
    <w:p w14:paraId="7D88B5C6" w14:textId="77777777" w:rsidR="002D02E4" w:rsidRPr="002D02E4" w:rsidRDefault="002D02E4" w:rsidP="002D02E4">
      <w:pPr>
        <w:rPr>
          <w:sz w:val="24"/>
          <w:szCs w:val="24"/>
        </w:rPr>
      </w:pPr>
      <w:r w:rsidRPr="002D02E4">
        <w:rPr>
          <w:b/>
          <w:sz w:val="24"/>
          <w:szCs w:val="24"/>
        </w:rPr>
        <w:t>Exit Interview</w:t>
      </w:r>
      <w:r w:rsidRPr="002D02E4">
        <w:rPr>
          <w:sz w:val="24"/>
          <w:szCs w:val="24"/>
        </w:rPr>
        <w:t>: In reality, you are preparing for the exit interview before you arrive on campus. During this final conversation, you will convey a number of observations to the program:</w:t>
      </w:r>
    </w:p>
    <w:p w14:paraId="00B258FB" w14:textId="77777777" w:rsidR="002D02E4" w:rsidRPr="002D02E4" w:rsidRDefault="002D02E4" w:rsidP="0003596E">
      <w:pPr>
        <w:pStyle w:val="ListParagraph"/>
        <w:numPr>
          <w:ilvl w:val="0"/>
          <w:numId w:val="34"/>
        </w:numPr>
        <w:suppressAutoHyphens w:val="0"/>
        <w:contextualSpacing/>
        <w:rPr>
          <w:sz w:val="24"/>
          <w:szCs w:val="24"/>
        </w:rPr>
      </w:pPr>
      <w:r w:rsidRPr="002D02E4">
        <w:rPr>
          <w:sz w:val="24"/>
          <w:szCs w:val="24"/>
        </w:rPr>
        <w:t>What you saw and experienced</w:t>
      </w:r>
    </w:p>
    <w:p w14:paraId="550C45F6" w14:textId="77777777" w:rsidR="002D02E4" w:rsidRPr="002D02E4" w:rsidRDefault="002D02E4" w:rsidP="0003596E">
      <w:pPr>
        <w:pStyle w:val="ListParagraph"/>
        <w:numPr>
          <w:ilvl w:val="0"/>
          <w:numId w:val="34"/>
        </w:numPr>
        <w:suppressAutoHyphens w:val="0"/>
        <w:contextualSpacing/>
        <w:rPr>
          <w:sz w:val="24"/>
          <w:szCs w:val="24"/>
        </w:rPr>
      </w:pPr>
      <w:r w:rsidRPr="002D02E4">
        <w:rPr>
          <w:sz w:val="24"/>
          <w:szCs w:val="24"/>
        </w:rPr>
        <w:t>At what you think they excel</w:t>
      </w:r>
    </w:p>
    <w:p w14:paraId="52E4D1B9" w14:textId="77777777" w:rsidR="002D02E4" w:rsidRPr="002D02E4" w:rsidRDefault="002D02E4" w:rsidP="0003596E">
      <w:pPr>
        <w:pStyle w:val="ListParagraph"/>
        <w:numPr>
          <w:ilvl w:val="0"/>
          <w:numId w:val="34"/>
        </w:numPr>
        <w:suppressAutoHyphens w:val="0"/>
        <w:contextualSpacing/>
        <w:rPr>
          <w:sz w:val="24"/>
          <w:szCs w:val="24"/>
        </w:rPr>
      </w:pPr>
      <w:r w:rsidRPr="002D02E4">
        <w:rPr>
          <w:sz w:val="24"/>
          <w:szCs w:val="24"/>
        </w:rPr>
        <w:t>What improvements you think they could make</w:t>
      </w:r>
    </w:p>
    <w:p w14:paraId="2F4E85F7" w14:textId="77777777" w:rsidR="002D02E4" w:rsidRPr="002D02E4" w:rsidRDefault="002D02E4" w:rsidP="0003596E">
      <w:pPr>
        <w:pStyle w:val="ListParagraph"/>
        <w:numPr>
          <w:ilvl w:val="0"/>
          <w:numId w:val="34"/>
        </w:numPr>
        <w:suppressAutoHyphens w:val="0"/>
        <w:contextualSpacing/>
        <w:rPr>
          <w:sz w:val="24"/>
          <w:szCs w:val="24"/>
        </w:rPr>
      </w:pPr>
      <w:r w:rsidRPr="002D02E4">
        <w:rPr>
          <w:sz w:val="24"/>
          <w:szCs w:val="24"/>
        </w:rPr>
        <w:t>Your appreciation for their time, effort and hospitality</w:t>
      </w:r>
    </w:p>
    <w:p w14:paraId="727633D0" w14:textId="77777777" w:rsidR="002D02E4" w:rsidRPr="002D02E4" w:rsidRDefault="002D02E4" w:rsidP="002D02E4">
      <w:pPr>
        <w:ind w:left="360"/>
        <w:rPr>
          <w:sz w:val="24"/>
          <w:szCs w:val="24"/>
        </w:rPr>
      </w:pPr>
    </w:p>
    <w:p w14:paraId="3BAE9FA9" w14:textId="77777777" w:rsidR="002D02E4" w:rsidRDefault="002D02E4" w:rsidP="002D02E4">
      <w:pPr>
        <w:rPr>
          <w:sz w:val="24"/>
          <w:szCs w:val="24"/>
        </w:rPr>
      </w:pPr>
      <w:r w:rsidRPr="002D02E4">
        <w:rPr>
          <w:sz w:val="24"/>
          <w:szCs w:val="24"/>
        </w:rPr>
        <w:t xml:space="preserve">You should prepare notes for this segment of the site visit and let the program know that they may decide who attends this session (i.e., a small group or a wider circle). Your comments should be inclusive so that when they receive the summary letter based on your report, there are no surprises. In other words, based on this discussion, they should have a good sense of where they stand. Remember, you are not speaking for the Board of Commissioners during this </w:t>
      </w:r>
      <w:proofErr w:type="gramStart"/>
      <w:r w:rsidRPr="002D02E4">
        <w:rPr>
          <w:sz w:val="24"/>
          <w:szCs w:val="24"/>
        </w:rPr>
        <w:t>session,</w:t>
      </w:r>
      <w:proofErr w:type="gramEnd"/>
      <w:r w:rsidRPr="002D02E4">
        <w:rPr>
          <w:sz w:val="24"/>
          <w:szCs w:val="24"/>
        </w:rPr>
        <w:t xml:space="preserve"> you are talking to them about your observations.</w:t>
      </w:r>
    </w:p>
    <w:p w14:paraId="33227FCB" w14:textId="4D8D4BAA" w:rsidR="00C16DC7" w:rsidRDefault="00C16DC7">
      <w:pPr>
        <w:suppressAutoHyphens w:val="0"/>
        <w:rPr>
          <w:sz w:val="24"/>
          <w:szCs w:val="24"/>
        </w:rPr>
      </w:pPr>
      <w:r>
        <w:rPr>
          <w:sz w:val="24"/>
          <w:szCs w:val="24"/>
        </w:rPr>
        <w:br w:type="page"/>
      </w:r>
    </w:p>
    <w:p w14:paraId="27AB38F7" w14:textId="6EB53677" w:rsidR="006365A1" w:rsidRPr="00F33B97" w:rsidRDefault="006365A1" w:rsidP="00C16DC7">
      <w:pPr>
        <w:jc w:val="center"/>
        <w:rPr>
          <w:b/>
          <w:bCs/>
          <w:sz w:val="32"/>
          <w:szCs w:val="32"/>
        </w:rPr>
      </w:pPr>
      <w:r w:rsidRPr="00F33B97">
        <w:rPr>
          <w:b/>
          <w:bCs/>
          <w:sz w:val="32"/>
          <w:szCs w:val="32"/>
        </w:rPr>
        <w:t>APPENDIX D:</w:t>
      </w:r>
    </w:p>
    <w:p w14:paraId="4FD0BEDA" w14:textId="4186F3D7" w:rsidR="00C16DC7" w:rsidRPr="00F33B97" w:rsidRDefault="00693E03" w:rsidP="00C16DC7">
      <w:pPr>
        <w:jc w:val="center"/>
        <w:rPr>
          <w:b/>
          <w:bCs/>
          <w:sz w:val="32"/>
          <w:szCs w:val="32"/>
        </w:rPr>
      </w:pPr>
      <w:r w:rsidRPr="00F33B97">
        <w:rPr>
          <w:b/>
          <w:bCs/>
          <w:sz w:val="32"/>
          <w:szCs w:val="32"/>
        </w:rPr>
        <w:t>PROGRAM</w:t>
      </w:r>
      <w:r w:rsidR="00C16DC7" w:rsidRPr="00F33B97">
        <w:rPr>
          <w:b/>
          <w:bCs/>
          <w:sz w:val="32"/>
          <w:szCs w:val="32"/>
        </w:rPr>
        <w:t xml:space="preserve"> EVALUATION </w:t>
      </w:r>
      <w:r w:rsidRPr="00F33B97">
        <w:rPr>
          <w:b/>
          <w:bCs/>
          <w:sz w:val="32"/>
          <w:szCs w:val="32"/>
        </w:rPr>
        <w:t>OF THE COSMA SITE VISIT</w:t>
      </w:r>
    </w:p>
    <w:p w14:paraId="16368844" w14:textId="77777777" w:rsidR="00C16DC7" w:rsidRDefault="00C16DC7" w:rsidP="00C16DC7">
      <w:pPr>
        <w:jc w:val="center"/>
        <w:rPr>
          <w:b/>
          <w:bCs/>
        </w:rPr>
      </w:pPr>
    </w:p>
    <w:p w14:paraId="45164EBA" w14:textId="777A1E2D" w:rsidR="00C16DC7" w:rsidRPr="00F33B97" w:rsidRDefault="00C16DC7" w:rsidP="00C16DC7">
      <w:pPr>
        <w:rPr>
          <w:b/>
          <w:bCs/>
          <w:sz w:val="22"/>
          <w:szCs w:val="22"/>
        </w:rPr>
      </w:pPr>
      <w:r w:rsidRPr="00F33B97">
        <w:rPr>
          <w:b/>
          <w:bCs/>
          <w:sz w:val="22"/>
          <w:szCs w:val="22"/>
        </w:rPr>
        <w:t>Program:  _____________________________________________________________________</w:t>
      </w:r>
    </w:p>
    <w:p w14:paraId="03D70DFD" w14:textId="4CDAB173" w:rsidR="00C16DC7" w:rsidRDefault="00F06C6F" w:rsidP="00C16DC7">
      <w:pPr>
        <w:rPr>
          <w:b/>
          <w:bCs/>
          <w:sz w:val="22"/>
          <w:szCs w:val="22"/>
        </w:rPr>
      </w:pPr>
      <w:r>
        <w:rPr>
          <w:b/>
          <w:bCs/>
          <w:sz w:val="22"/>
          <w:szCs w:val="22"/>
        </w:rPr>
        <w:t xml:space="preserve">Site Visitors:  </w:t>
      </w:r>
      <w:r w:rsidR="00C16DC7" w:rsidRPr="00F33B97">
        <w:rPr>
          <w:b/>
          <w:bCs/>
          <w:sz w:val="22"/>
          <w:szCs w:val="22"/>
        </w:rPr>
        <w:t>______________________________________________________________</w:t>
      </w:r>
    </w:p>
    <w:p w14:paraId="7262ACFA" w14:textId="354014A8" w:rsidR="00E343A5" w:rsidRPr="00F33B97" w:rsidRDefault="00E343A5" w:rsidP="00C16DC7">
      <w:pPr>
        <w:rPr>
          <w:b/>
          <w:bCs/>
          <w:sz w:val="22"/>
          <w:szCs w:val="22"/>
        </w:rPr>
      </w:pPr>
      <w:r>
        <w:rPr>
          <w:b/>
          <w:bCs/>
          <w:sz w:val="22"/>
          <w:szCs w:val="22"/>
        </w:rPr>
        <w:t xml:space="preserve">Observer(s): </w:t>
      </w:r>
      <w:r w:rsidR="00087434">
        <w:rPr>
          <w:b/>
          <w:bCs/>
          <w:sz w:val="22"/>
          <w:szCs w:val="22"/>
        </w:rPr>
        <w:t>_______________________________________________________________</w:t>
      </w:r>
    </w:p>
    <w:p w14:paraId="6C406345" w14:textId="77777777" w:rsidR="00C16DC7" w:rsidRPr="00F33B97" w:rsidRDefault="00C16DC7" w:rsidP="00C16DC7">
      <w:pPr>
        <w:rPr>
          <w:b/>
          <w:bCs/>
          <w:sz w:val="22"/>
          <w:szCs w:val="22"/>
        </w:rPr>
      </w:pPr>
      <w:r w:rsidRPr="00F33B97">
        <w:rPr>
          <w:b/>
          <w:bCs/>
          <w:sz w:val="22"/>
          <w:szCs w:val="22"/>
        </w:rPr>
        <w:t>Dates of site visit:  ___________________________</w:t>
      </w:r>
    </w:p>
    <w:p w14:paraId="7D2D4F64" w14:textId="77777777" w:rsidR="00C16DC7" w:rsidRPr="00F33B97" w:rsidRDefault="00C16DC7" w:rsidP="00C16DC7">
      <w:pPr>
        <w:rPr>
          <w:sz w:val="22"/>
          <w:szCs w:val="22"/>
        </w:rPr>
      </w:pPr>
    </w:p>
    <w:p w14:paraId="4E4B9CF3" w14:textId="01609C8E" w:rsidR="00C16DC7" w:rsidRPr="00F33B97" w:rsidRDefault="00C16DC7" w:rsidP="00F33B97">
      <w:pPr>
        <w:rPr>
          <w:sz w:val="22"/>
          <w:szCs w:val="22"/>
        </w:rPr>
      </w:pPr>
      <w:r w:rsidRPr="00F33B97">
        <w:rPr>
          <w:sz w:val="22"/>
          <w:szCs w:val="22"/>
        </w:rPr>
        <w:t xml:space="preserve">Please take the time to </w:t>
      </w:r>
      <w:r w:rsidR="00E343A5">
        <w:rPr>
          <w:sz w:val="22"/>
          <w:szCs w:val="22"/>
        </w:rPr>
        <w:t>evaluate your site visit experience</w:t>
      </w:r>
      <w:r w:rsidRPr="00F33B97">
        <w:rPr>
          <w:sz w:val="22"/>
          <w:szCs w:val="22"/>
        </w:rPr>
        <w:t xml:space="preserve"> so </w:t>
      </w:r>
      <w:r w:rsidR="00E343A5">
        <w:rPr>
          <w:sz w:val="22"/>
          <w:szCs w:val="22"/>
        </w:rPr>
        <w:t xml:space="preserve">that COSMA can improve this process. </w:t>
      </w:r>
      <w:r w:rsidRPr="00F33B97">
        <w:rPr>
          <w:sz w:val="22"/>
          <w:szCs w:val="22"/>
        </w:rPr>
        <w:t xml:space="preserve">The information </w:t>
      </w:r>
      <w:r w:rsidR="00E343A5">
        <w:rPr>
          <w:sz w:val="22"/>
          <w:szCs w:val="22"/>
        </w:rPr>
        <w:t>is</w:t>
      </w:r>
      <w:r w:rsidRPr="00F33B97">
        <w:rPr>
          <w:sz w:val="22"/>
          <w:szCs w:val="22"/>
        </w:rPr>
        <w:t xml:space="preserve"> held in the strictest confidence and in no way impacts a p</w:t>
      </w:r>
      <w:r w:rsidR="00E343A5">
        <w:rPr>
          <w:sz w:val="22"/>
          <w:szCs w:val="22"/>
        </w:rPr>
        <w:t xml:space="preserve">rogram’s accreditation status. </w:t>
      </w:r>
      <w:r w:rsidRPr="00F33B97">
        <w:rPr>
          <w:sz w:val="22"/>
          <w:szCs w:val="22"/>
        </w:rPr>
        <w:t>Submit this form to Heather Alderman at COSMA headquarters by email or regular mail.</w:t>
      </w:r>
    </w:p>
    <w:p w14:paraId="45D0E63A" w14:textId="77777777" w:rsidR="00C16DC7" w:rsidRPr="00F33B97" w:rsidRDefault="00C16DC7" w:rsidP="00F33B97">
      <w:pPr>
        <w:rPr>
          <w:sz w:val="22"/>
          <w:szCs w:val="22"/>
        </w:rPr>
      </w:pPr>
    </w:p>
    <w:p w14:paraId="0302AA7F" w14:textId="1D194AE3" w:rsidR="00C16DC7" w:rsidRPr="00F33B97" w:rsidRDefault="00C16DC7" w:rsidP="00F33B97">
      <w:pPr>
        <w:widowControl w:val="0"/>
        <w:tabs>
          <w:tab w:val="left" w:pos="360"/>
        </w:tabs>
        <w:ind w:left="360" w:hanging="360"/>
        <w:rPr>
          <w:sz w:val="22"/>
          <w:szCs w:val="22"/>
        </w:rPr>
      </w:pPr>
      <w:r w:rsidRPr="00F33B97">
        <w:rPr>
          <w:sz w:val="22"/>
          <w:szCs w:val="22"/>
        </w:rPr>
        <w:t>1.</w:t>
      </w:r>
      <w:r w:rsidRPr="00F33B97">
        <w:rPr>
          <w:sz w:val="22"/>
          <w:szCs w:val="22"/>
        </w:rPr>
        <w:tab/>
        <w:t>Comment on the professional behavior o</w:t>
      </w:r>
      <w:r w:rsidR="00E343A5">
        <w:rPr>
          <w:sz w:val="22"/>
          <w:szCs w:val="22"/>
        </w:rPr>
        <w:t xml:space="preserve">f the site visit team members. </w:t>
      </w:r>
      <w:r w:rsidRPr="00F33B97">
        <w:rPr>
          <w:sz w:val="22"/>
          <w:szCs w:val="22"/>
        </w:rPr>
        <w:t>Address issues such as timeliness, preparation, organization, and ethical behavior.</w:t>
      </w:r>
    </w:p>
    <w:p w14:paraId="5ADCA0EF" w14:textId="77777777" w:rsidR="00C16DC7" w:rsidRPr="00F33B97" w:rsidRDefault="00C16DC7" w:rsidP="00F33B97">
      <w:pPr>
        <w:widowControl w:val="0"/>
        <w:tabs>
          <w:tab w:val="left" w:pos="360"/>
        </w:tabs>
        <w:rPr>
          <w:sz w:val="22"/>
          <w:szCs w:val="22"/>
        </w:rPr>
      </w:pPr>
    </w:p>
    <w:p w14:paraId="5D16C9C3" w14:textId="77777777" w:rsidR="00C16DC7" w:rsidRPr="00F33B97" w:rsidRDefault="00C16DC7" w:rsidP="00F33B97">
      <w:pPr>
        <w:widowControl w:val="0"/>
        <w:tabs>
          <w:tab w:val="left" w:pos="360"/>
        </w:tabs>
        <w:rPr>
          <w:sz w:val="22"/>
          <w:szCs w:val="22"/>
        </w:rPr>
      </w:pPr>
    </w:p>
    <w:p w14:paraId="4E472EFB" w14:textId="77777777" w:rsidR="00C16DC7" w:rsidRPr="00F33B97" w:rsidRDefault="00C16DC7" w:rsidP="00F33B97">
      <w:pPr>
        <w:widowControl w:val="0"/>
        <w:tabs>
          <w:tab w:val="left" w:pos="360"/>
        </w:tabs>
        <w:rPr>
          <w:sz w:val="22"/>
          <w:szCs w:val="22"/>
        </w:rPr>
      </w:pPr>
    </w:p>
    <w:p w14:paraId="1BE237AA" w14:textId="77777777" w:rsidR="00C16DC7" w:rsidRPr="00F33B97" w:rsidRDefault="00C16DC7" w:rsidP="00F33B97">
      <w:pPr>
        <w:widowControl w:val="0"/>
        <w:tabs>
          <w:tab w:val="left" w:pos="360"/>
        </w:tabs>
        <w:rPr>
          <w:sz w:val="22"/>
          <w:szCs w:val="22"/>
        </w:rPr>
      </w:pPr>
    </w:p>
    <w:p w14:paraId="3DB8CF63" w14:textId="13A519FA" w:rsidR="00C16DC7" w:rsidRPr="00F33B97" w:rsidRDefault="00C16DC7" w:rsidP="00F33B97">
      <w:pPr>
        <w:widowControl w:val="0"/>
        <w:tabs>
          <w:tab w:val="left" w:pos="360"/>
        </w:tabs>
        <w:ind w:left="360" w:hanging="360"/>
        <w:rPr>
          <w:sz w:val="22"/>
          <w:szCs w:val="22"/>
        </w:rPr>
      </w:pPr>
      <w:r w:rsidRPr="00F33B97">
        <w:rPr>
          <w:sz w:val="22"/>
          <w:szCs w:val="22"/>
        </w:rPr>
        <w:t>2.</w:t>
      </w:r>
      <w:r w:rsidRPr="00F33B97">
        <w:rPr>
          <w:sz w:val="22"/>
          <w:szCs w:val="22"/>
        </w:rPr>
        <w:tab/>
        <w:t xml:space="preserve">Highlight any aspects of your </w:t>
      </w:r>
      <w:r w:rsidR="00E343A5">
        <w:rPr>
          <w:sz w:val="22"/>
          <w:szCs w:val="22"/>
        </w:rPr>
        <w:t>program’s</w:t>
      </w:r>
      <w:r w:rsidRPr="00F33B97">
        <w:rPr>
          <w:sz w:val="22"/>
          <w:szCs w:val="22"/>
        </w:rPr>
        <w:t xml:space="preserve"> academic department that might have been overlooked by the site visit team.</w:t>
      </w:r>
    </w:p>
    <w:p w14:paraId="75F8DCF5" w14:textId="77777777" w:rsidR="00C16DC7" w:rsidRPr="00F33B97" w:rsidRDefault="00C16DC7" w:rsidP="00F33B97">
      <w:pPr>
        <w:rPr>
          <w:sz w:val="22"/>
          <w:szCs w:val="22"/>
        </w:rPr>
      </w:pPr>
    </w:p>
    <w:p w14:paraId="67419498" w14:textId="77777777" w:rsidR="00C16DC7" w:rsidRPr="00F33B97" w:rsidRDefault="00C16DC7" w:rsidP="00F33B97">
      <w:pPr>
        <w:rPr>
          <w:sz w:val="22"/>
          <w:szCs w:val="22"/>
        </w:rPr>
      </w:pPr>
    </w:p>
    <w:p w14:paraId="59EE7325" w14:textId="77777777" w:rsidR="00C16DC7" w:rsidRPr="00F33B97" w:rsidRDefault="00C16DC7" w:rsidP="00F33B97">
      <w:pPr>
        <w:rPr>
          <w:sz w:val="22"/>
          <w:szCs w:val="22"/>
        </w:rPr>
      </w:pPr>
    </w:p>
    <w:p w14:paraId="2BC429CF" w14:textId="77777777" w:rsidR="00C16DC7" w:rsidRPr="00F33B97" w:rsidRDefault="00C16DC7" w:rsidP="00F33B97">
      <w:pPr>
        <w:rPr>
          <w:sz w:val="22"/>
          <w:szCs w:val="22"/>
        </w:rPr>
      </w:pPr>
    </w:p>
    <w:p w14:paraId="1F84BC19" w14:textId="77777777" w:rsidR="00C16DC7" w:rsidRPr="00F33B97" w:rsidRDefault="00C16DC7" w:rsidP="00F33B97">
      <w:pPr>
        <w:rPr>
          <w:sz w:val="22"/>
          <w:szCs w:val="22"/>
        </w:rPr>
      </w:pPr>
    </w:p>
    <w:p w14:paraId="4230D303" w14:textId="479AC960" w:rsidR="00C16DC7" w:rsidRPr="000C2135" w:rsidRDefault="000C2135" w:rsidP="000C2135">
      <w:pPr>
        <w:widowControl w:val="0"/>
        <w:tabs>
          <w:tab w:val="left" w:pos="450"/>
        </w:tabs>
        <w:rPr>
          <w:sz w:val="22"/>
          <w:szCs w:val="22"/>
        </w:rPr>
      </w:pPr>
      <w:r>
        <w:rPr>
          <w:sz w:val="22"/>
          <w:szCs w:val="22"/>
        </w:rPr>
        <w:t>3.</w:t>
      </w:r>
      <w:r>
        <w:rPr>
          <w:sz w:val="22"/>
          <w:szCs w:val="22"/>
        </w:rPr>
        <w:tab/>
      </w:r>
      <w:r w:rsidR="00C16DC7" w:rsidRPr="000C2135">
        <w:rPr>
          <w:sz w:val="22"/>
          <w:szCs w:val="22"/>
        </w:rPr>
        <w:t>Outline the strengths and/or limitations of the individual members of the site visit team.</w:t>
      </w:r>
    </w:p>
    <w:p w14:paraId="661C0250" w14:textId="77777777" w:rsidR="00C16DC7" w:rsidRPr="00F33B97" w:rsidRDefault="00C16DC7" w:rsidP="00F33B97">
      <w:pPr>
        <w:rPr>
          <w:sz w:val="22"/>
          <w:szCs w:val="22"/>
        </w:rPr>
      </w:pPr>
    </w:p>
    <w:p w14:paraId="5B91AA4D" w14:textId="77777777" w:rsidR="00C16DC7" w:rsidRPr="00F33B97" w:rsidRDefault="00C16DC7" w:rsidP="00F33B97">
      <w:pPr>
        <w:rPr>
          <w:sz w:val="22"/>
          <w:szCs w:val="22"/>
        </w:rPr>
      </w:pPr>
    </w:p>
    <w:p w14:paraId="7E3F33BF" w14:textId="77777777" w:rsidR="00C16DC7" w:rsidRPr="00F33B97" w:rsidRDefault="00C16DC7" w:rsidP="00F33B97">
      <w:pPr>
        <w:rPr>
          <w:sz w:val="22"/>
          <w:szCs w:val="22"/>
        </w:rPr>
      </w:pPr>
    </w:p>
    <w:p w14:paraId="59B1162E" w14:textId="77777777" w:rsidR="00C16DC7" w:rsidRPr="00F33B97" w:rsidRDefault="00C16DC7" w:rsidP="00F33B97">
      <w:pPr>
        <w:rPr>
          <w:sz w:val="22"/>
          <w:szCs w:val="22"/>
        </w:rPr>
      </w:pPr>
    </w:p>
    <w:p w14:paraId="79ACBCD9" w14:textId="5ECB03D5" w:rsidR="00C16DC7" w:rsidRPr="000C2135" w:rsidRDefault="00C16DC7" w:rsidP="000C2135">
      <w:pPr>
        <w:pStyle w:val="ListParagraph"/>
        <w:widowControl w:val="0"/>
        <w:numPr>
          <w:ilvl w:val="0"/>
          <w:numId w:val="15"/>
        </w:numPr>
        <w:rPr>
          <w:sz w:val="22"/>
          <w:szCs w:val="22"/>
        </w:rPr>
      </w:pPr>
      <w:r w:rsidRPr="000C2135">
        <w:rPr>
          <w:sz w:val="22"/>
          <w:szCs w:val="22"/>
        </w:rPr>
        <w:t>Comment on the team chair and how well that person handled the responsibilities of his/her role (e.g., establishing dates of visit and other logistics, responding to emails/phone calls, complying with COSMA policies and procedures).</w:t>
      </w:r>
    </w:p>
    <w:p w14:paraId="72D5BE60" w14:textId="77777777" w:rsidR="00C16DC7" w:rsidRPr="000C2135" w:rsidRDefault="00C16DC7" w:rsidP="00F33B97">
      <w:pPr>
        <w:rPr>
          <w:sz w:val="22"/>
          <w:szCs w:val="22"/>
        </w:rPr>
      </w:pPr>
    </w:p>
    <w:p w14:paraId="0CF5584C" w14:textId="77777777" w:rsidR="00C16DC7" w:rsidRPr="000C2135" w:rsidRDefault="00C16DC7" w:rsidP="00F33B97">
      <w:pPr>
        <w:rPr>
          <w:sz w:val="22"/>
          <w:szCs w:val="22"/>
        </w:rPr>
      </w:pPr>
    </w:p>
    <w:p w14:paraId="3B4912FB" w14:textId="77777777" w:rsidR="00C16DC7" w:rsidRPr="000C2135" w:rsidRDefault="00C16DC7" w:rsidP="00F33B97">
      <w:pPr>
        <w:rPr>
          <w:sz w:val="22"/>
          <w:szCs w:val="22"/>
        </w:rPr>
      </w:pPr>
    </w:p>
    <w:p w14:paraId="7D6A09F0" w14:textId="77777777" w:rsidR="00C16DC7" w:rsidRPr="000C2135" w:rsidRDefault="00C16DC7" w:rsidP="00F33B97">
      <w:pPr>
        <w:rPr>
          <w:sz w:val="22"/>
          <w:szCs w:val="22"/>
        </w:rPr>
      </w:pPr>
    </w:p>
    <w:p w14:paraId="680C2576" w14:textId="5A0C00EE" w:rsidR="00C16DC7" w:rsidRPr="000C2135" w:rsidRDefault="00C16DC7" w:rsidP="000C2135">
      <w:pPr>
        <w:pStyle w:val="ListParagraph"/>
        <w:widowControl w:val="0"/>
        <w:numPr>
          <w:ilvl w:val="0"/>
          <w:numId w:val="15"/>
        </w:numPr>
        <w:rPr>
          <w:sz w:val="22"/>
          <w:szCs w:val="22"/>
        </w:rPr>
      </w:pPr>
      <w:r w:rsidRPr="000C2135">
        <w:rPr>
          <w:sz w:val="22"/>
          <w:szCs w:val="22"/>
        </w:rPr>
        <w:t>What aspects of the site review process would you change and how?  What was most challenging?  What went well?</w:t>
      </w:r>
    </w:p>
    <w:p w14:paraId="350601A6" w14:textId="77777777" w:rsidR="00C16DC7" w:rsidRPr="000C2135" w:rsidRDefault="00C16DC7" w:rsidP="00F33B97">
      <w:pPr>
        <w:ind w:left="736" w:hanging="382"/>
        <w:rPr>
          <w:sz w:val="22"/>
          <w:szCs w:val="22"/>
        </w:rPr>
      </w:pPr>
    </w:p>
    <w:p w14:paraId="427A18B8" w14:textId="77777777" w:rsidR="00C16DC7" w:rsidRPr="000C2135" w:rsidRDefault="00C16DC7" w:rsidP="00F33B97">
      <w:pPr>
        <w:ind w:left="736" w:hanging="382"/>
        <w:rPr>
          <w:sz w:val="22"/>
          <w:szCs w:val="22"/>
        </w:rPr>
      </w:pPr>
    </w:p>
    <w:p w14:paraId="61131565" w14:textId="77777777" w:rsidR="00C16DC7" w:rsidRPr="000C2135" w:rsidRDefault="00C16DC7" w:rsidP="00F33B97">
      <w:pPr>
        <w:ind w:left="736" w:hanging="382"/>
        <w:rPr>
          <w:sz w:val="22"/>
          <w:szCs w:val="22"/>
        </w:rPr>
      </w:pPr>
    </w:p>
    <w:p w14:paraId="3428B9A1" w14:textId="77777777" w:rsidR="00C16DC7" w:rsidRPr="000C2135" w:rsidRDefault="00C16DC7" w:rsidP="00F33B97">
      <w:pPr>
        <w:ind w:left="736" w:hanging="382"/>
        <w:rPr>
          <w:sz w:val="22"/>
          <w:szCs w:val="22"/>
        </w:rPr>
      </w:pPr>
    </w:p>
    <w:p w14:paraId="19662B95" w14:textId="77777777" w:rsidR="00C16DC7" w:rsidRPr="000C2135" w:rsidRDefault="00C16DC7" w:rsidP="00F33B97">
      <w:pPr>
        <w:ind w:left="736" w:hanging="382"/>
        <w:rPr>
          <w:sz w:val="22"/>
          <w:szCs w:val="22"/>
        </w:rPr>
      </w:pPr>
    </w:p>
    <w:p w14:paraId="7FA2C1A6" w14:textId="1AC4922F" w:rsidR="00C16DC7" w:rsidRPr="000C2135" w:rsidRDefault="00C16DC7" w:rsidP="000C2135">
      <w:pPr>
        <w:pStyle w:val="ListParagraph"/>
        <w:widowControl w:val="0"/>
        <w:numPr>
          <w:ilvl w:val="0"/>
          <w:numId w:val="15"/>
        </w:numPr>
        <w:rPr>
          <w:sz w:val="22"/>
          <w:szCs w:val="22"/>
        </w:rPr>
      </w:pPr>
      <w:r w:rsidRPr="000C2135">
        <w:rPr>
          <w:sz w:val="22"/>
          <w:szCs w:val="22"/>
        </w:rPr>
        <w:t>Provide any other comments you have about the site visit team, the site review process, and the accreditation process.</w:t>
      </w:r>
    </w:p>
    <w:p w14:paraId="409C8616" w14:textId="59E92C34" w:rsidR="004F315D" w:rsidRDefault="004F315D">
      <w:pPr>
        <w:suppressAutoHyphens w:val="0"/>
        <w:rPr>
          <w:sz w:val="22"/>
          <w:szCs w:val="22"/>
        </w:rPr>
      </w:pPr>
      <w:r>
        <w:rPr>
          <w:sz w:val="22"/>
          <w:szCs w:val="22"/>
        </w:rPr>
        <w:br w:type="page"/>
      </w:r>
    </w:p>
    <w:p w14:paraId="1D62C68F" w14:textId="77777777" w:rsidR="004F315D" w:rsidRDefault="004F315D" w:rsidP="004F315D">
      <w:pPr>
        <w:jc w:val="center"/>
        <w:rPr>
          <w:b/>
          <w:bCs/>
          <w:sz w:val="32"/>
          <w:szCs w:val="32"/>
        </w:rPr>
      </w:pPr>
      <w:r>
        <w:rPr>
          <w:b/>
          <w:bCs/>
          <w:sz w:val="32"/>
          <w:szCs w:val="32"/>
        </w:rPr>
        <w:t>APPENDIX E:</w:t>
      </w:r>
    </w:p>
    <w:p w14:paraId="1724EE5A" w14:textId="71681797" w:rsidR="004F315D" w:rsidRPr="004F315D" w:rsidRDefault="004F315D" w:rsidP="004F315D">
      <w:pPr>
        <w:jc w:val="center"/>
        <w:rPr>
          <w:b/>
          <w:bCs/>
          <w:sz w:val="32"/>
          <w:szCs w:val="32"/>
        </w:rPr>
      </w:pPr>
      <w:r w:rsidRPr="004F315D">
        <w:rPr>
          <w:b/>
          <w:bCs/>
          <w:sz w:val="32"/>
          <w:szCs w:val="32"/>
        </w:rPr>
        <w:t>PEER EVALUATION FOR SITE REVIEWERS</w:t>
      </w:r>
    </w:p>
    <w:p w14:paraId="7ED8C1D1" w14:textId="77777777" w:rsidR="004F315D" w:rsidRDefault="004F315D" w:rsidP="004F315D">
      <w:pPr>
        <w:jc w:val="center"/>
      </w:pPr>
    </w:p>
    <w:p w14:paraId="5C9067EF" w14:textId="4B3A389D" w:rsidR="004F315D" w:rsidRDefault="004F315D" w:rsidP="004F315D">
      <w:r>
        <w:t>Visited Program:  _________________________________________________________________</w:t>
      </w:r>
    </w:p>
    <w:p w14:paraId="2AF02327" w14:textId="77777777" w:rsidR="004F315D" w:rsidRDefault="004F315D" w:rsidP="004F315D">
      <w:r>
        <w:t>Your name:  ______________________________________________________________________</w:t>
      </w:r>
    </w:p>
    <w:p w14:paraId="59815526" w14:textId="77777777" w:rsidR="004F315D" w:rsidRDefault="004F315D" w:rsidP="004F315D">
      <w:r>
        <w:t>Name of other site reviewer:  ________________________________________________________</w:t>
      </w:r>
    </w:p>
    <w:p w14:paraId="51AC85AB" w14:textId="77777777" w:rsidR="004F315D" w:rsidRDefault="004F315D" w:rsidP="004F315D">
      <w:r>
        <w:t>Dates of visit:  _____________________________________</w:t>
      </w:r>
    </w:p>
    <w:p w14:paraId="6290DC6B" w14:textId="77777777" w:rsidR="004F315D" w:rsidRDefault="004F315D" w:rsidP="004F315D"/>
    <w:p w14:paraId="6A64D2E7" w14:textId="77777777" w:rsidR="004F315D" w:rsidRDefault="004F315D" w:rsidP="004F315D">
      <w:r>
        <w:t>Place an “X” next to the most correct answer and add comments where appropriate.</w:t>
      </w:r>
    </w:p>
    <w:p w14:paraId="38FBE68C" w14:textId="77777777" w:rsidR="004F315D" w:rsidRDefault="004F315D" w:rsidP="004F315D"/>
    <w:p w14:paraId="32C861A7" w14:textId="77777777" w:rsidR="004F315D" w:rsidRDefault="004F315D" w:rsidP="004F315D">
      <w:pPr>
        <w:tabs>
          <w:tab w:val="left" w:pos="360"/>
        </w:tabs>
      </w:pPr>
      <w:r>
        <w:t>1.</w:t>
      </w:r>
      <w:r>
        <w:tab/>
        <w:t>To what degree was the other site reviewer prepared for the site visit? (</w:t>
      </w:r>
      <w:proofErr w:type="gramStart"/>
      <w:r>
        <w:t>i</w:t>
      </w:r>
      <w:proofErr w:type="gramEnd"/>
      <w:r>
        <w:t>.e., read the self-study, prepared questions, etc.)</w:t>
      </w:r>
    </w:p>
    <w:p w14:paraId="4C570082" w14:textId="139AB6B4" w:rsidR="004F315D" w:rsidRDefault="004F315D" w:rsidP="004F315D">
      <w:r>
        <w:t>1</w:t>
      </w:r>
      <w:r>
        <w:tab/>
      </w:r>
      <w:r>
        <w:tab/>
      </w:r>
      <w:r>
        <w:tab/>
        <w:t>2</w:t>
      </w:r>
      <w:r>
        <w:tab/>
      </w:r>
      <w:r>
        <w:tab/>
      </w:r>
      <w:r>
        <w:tab/>
        <w:t>3</w:t>
      </w:r>
      <w:r>
        <w:tab/>
      </w:r>
      <w:r>
        <w:tab/>
        <w:t>4</w:t>
      </w:r>
      <w:r>
        <w:tab/>
      </w:r>
      <w:r>
        <w:tab/>
      </w:r>
      <w:r>
        <w:tab/>
        <w:t>5</w:t>
      </w:r>
    </w:p>
    <w:p w14:paraId="40BB67F3" w14:textId="45F315EB" w:rsidR="004F315D" w:rsidRDefault="004F315D" w:rsidP="004F315D">
      <w:r>
        <w:t>Not at all Prepared</w:t>
      </w:r>
      <w:r>
        <w:tab/>
      </w:r>
      <w:r>
        <w:tab/>
      </w:r>
      <w:r>
        <w:tab/>
      </w:r>
      <w:r>
        <w:tab/>
      </w:r>
      <w:r>
        <w:tab/>
      </w:r>
      <w:r>
        <w:tab/>
      </w:r>
      <w:r>
        <w:tab/>
        <w:t>Extremely Well Prepared</w:t>
      </w:r>
    </w:p>
    <w:p w14:paraId="708F9E41" w14:textId="77777777" w:rsidR="004F315D" w:rsidRDefault="004F315D" w:rsidP="004F315D"/>
    <w:p w14:paraId="50B720AB" w14:textId="77777777" w:rsidR="004F315D" w:rsidRDefault="004F315D" w:rsidP="004F315D">
      <w:pPr>
        <w:tabs>
          <w:tab w:val="left" w:pos="360"/>
        </w:tabs>
      </w:pPr>
      <w:r>
        <w:t>2.</w:t>
      </w:r>
      <w:r>
        <w:tab/>
        <w:t>How well did the other site reviewer participate in the pre-site visit meeting?</w:t>
      </w:r>
    </w:p>
    <w:p w14:paraId="1C6D201B" w14:textId="199CC219" w:rsidR="004F315D" w:rsidRDefault="004F315D" w:rsidP="004F315D">
      <w:r>
        <w:t>1</w:t>
      </w:r>
      <w:r>
        <w:tab/>
      </w:r>
      <w:r>
        <w:tab/>
      </w:r>
      <w:r>
        <w:tab/>
        <w:t>2</w:t>
      </w:r>
      <w:r>
        <w:tab/>
      </w:r>
      <w:r>
        <w:tab/>
      </w:r>
      <w:r>
        <w:tab/>
        <w:t>3</w:t>
      </w:r>
      <w:r>
        <w:tab/>
      </w:r>
      <w:r>
        <w:tab/>
        <w:t>4</w:t>
      </w:r>
      <w:r>
        <w:tab/>
      </w:r>
      <w:r>
        <w:tab/>
      </w:r>
      <w:r>
        <w:tab/>
        <w:t>5</w:t>
      </w:r>
    </w:p>
    <w:p w14:paraId="21757970" w14:textId="78080817" w:rsidR="004F315D" w:rsidRDefault="004F315D" w:rsidP="004F315D">
      <w:r>
        <w:t>Not at all Well</w:t>
      </w:r>
      <w:r>
        <w:tab/>
      </w:r>
      <w:r>
        <w:tab/>
      </w:r>
      <w:r>
        <w:tab/>
      </w:r>
      <w:r>
        <w:tab/>
      </w:r>
      <w:r>
        <w:tab/>
      </w:r>
      <w:r>
        <w:tab/>
      </w:r>
      <w:r>
        <w:tab/>
      </w:r>
      <w:r>
        <w:tab/>
      </w:r>
      <w:r>
        <w:tab/>
        <w:t>Extremely Well</w:t>
      </w:r>
    </w:p>
    <w:p w14:paraId="32C0780F" w14:textId="77777777" w:rsidR="004F315D" w:rsidRDefault="004F315D" w:rsidP="004F315D"/>
    <w:p w14:paraId="1CCA9E09" w14:textId="77777777" w:rsidR="004F315D" w:rsidRDefault="004F315D" w:rsidP="004F315D">
      <w:pPr>
        <w:tabs>
          <w:tab w:val="left" w:pos="360"/>
        </w:tabs>
      </w:pPr>
      <w:r>
        <w:t>3.</w:t>
      </w:r>
      <w:r>
        <w:tab/>
        <w:t>How professionally did the other site reviewer conducted him/herself while you were on-site?</w:t>
      </w:r>
    </w:p>
    <w:p w14:paraId="241D76CB" w14:textId="71B00129" w:rsidR="004F315D" w:rsidRDefault="004F315D" w:rsidP="004F315D">
      <w:r>
        <w:t>1</w:t>
      </w:r>
      <w:r>
        <w:tab/>
      </w:r>
      <w:r>
        <w:tab/>
      </w:r>
      <w:r>
        <w:tab/>
        <w:t>2</w:t>
      </w:r>
      <w:r>
        <w:tab/>
      </w:r>
      <w:r>
        <w:tab/>
      </w:r>
      <w:r>
        <w:tab/>
        <w:t>3</w:t>
      </w:r>
      <w:r>
        <w:tab/>
      </w:r>
      <w:r>
        <w:tab/>
        <w:t>4</w:t>
      </w:r>
      <w:r>
        <w:tab/>
      </w:r>
      <w:r>
        <w:tab/>
      </w:r>
      <w:r>
        <w:tab/>
        <w:t>5</w:t>
      </w:r>
    </w:p>
    <w:p w14:paraId="19631414" w14:textId="03E7E104" w:rsidR="004F315D" w:rsidRDefault="004F315D" w:rsidP="004F315D">
      <w:r>
        <w:t>Not at all Professionally</w:t>
      </w:r>
      <w:r>
        <w:tab/>
      </w:r>
      <w:r>
        <w:tab/>
      </w:r>
      <w:r>
        <w:tab/>
      </w:r>
      <w:r>
        <w:tab/>
      </w:r>
      <w:r>
        <w:tab/>
      </w:r>
      <w:r>
        <w:tab/>
      </w:r>
      <w:r>
        <w:tab/>
        <w:t>Extremely Professionally</w:t>
      </w:r>
    </w:p>
    <w:p w14:paraId="0905FDF0" w14:textId="77777777" w:rsidR="004F315D" w:rsidRDefault="004F315D" w:rsidP="004F315D"/>
    <w:p w14:paraId="45EB9C48" w14:textId="308F27B9" w:rsidR="004F315D" w:rsidRDefault="004F315D" w:rsidP="004F315D">
      <w:pPr>
        <w:widowControl w:val="0"/>
        <w:numPr>
          <w:ilvl w:val="0"/>
          <w:numId w:val="1"/>
        </w:numPr>
        <w:tabs>
          <w:tab w:val="clear" w:pos="432"/>
          <w:tab w:val="num" w:pos="360"/>
        </w:tabs>
        <w:ind w:left="14" w:hanging="14"/>
      </w:pPr>
      <w:r>
        <w:t>4.</w:t>
      </w:r>
      <w:r>
        <w:tab/>
        <w:t>How fully did the other site reviewer participate in the on-site review process?</w:t>
      </w:r>
    </w:p>
    <w:p w14:paraId="7AD7438E" w14:textId="08297045" w:rsidR="004F315D" w:rsidRDefault="004F315D" w:rsidP="004F315D">
      <w:r>
        <w:t>1</w:t>
      </w:r>
      <w:r>
        <w:tab/>
      </w:r>
      <w:r>
        <w:tab/>
      </w:r>
      <w:r>
        <w:tab/>
        <w:t>2</w:t>
      </w:r>
      <w:r>
        <w:tab/>
      </w:r>
      <w:r>
        <w:tab/>
      </w:r>
      <w:r>
        <w:tab/>
        <w:t>3</w:t>
      </w:r>
      <w:r>
        <w:tab/>
      </w:r>
      <w:r>
        <w:tab/>
        <w:t>4</w:t>
      </w:r>
      <w:r>
        <w:tab/>
      </w:r>
      <w:r>
        <w:tab/>
      </w:r>
      <w:r>
        <w:tab/>
        <w:t>5</w:t>
      </w:r>
    </w:p>
    <w:p w14:paraId="2F4790C7" w14:textId="6BAB9565" w:rsidR="004F315D" w:rsidRDefault="004F315D" w:rsidP="004F315D">
      <w:r>
        <w:t>Not at all</w:t>
      </w:r>
      <w:r>
        <w:tab/>
      </w:r>
      <w:r>
        <w:tab/>
      </w:r>
      <w:r>
        <w:tab/>
      </w:r>
      <w:r>
        <w:tab/>
      </w:r>
      <w:r>
        <w:tab/>
      </w:r>
      <w:r>
        <w:tab/>
      </w:r>
      <w:r>
        <w:tab/>
      </w:r>
      <w:r>
        <w:tab/>
      </w:r>
      <w:r>
        <w:tab/>
      </w:r>
      <w:proofErr w:type="gramStart"/>
      <w:r>
        <w:t>Participated</w:t>
      </w:r>
      <w:proofErr w:type="gramEnd"/>
      <w:r>
        <w:t xml:space="preserve"> Fully</w:t>
      </w:r>
    </w:p>
    <w:p w14:paraId="6789F53D" w14:textId="77777777" w:rsidR="004F315D" w:rsidRDefault="004F315D" w:rsidP="004F315D"/>
    <w:p w14:paraId="329201EC" w14:textId="77777777" w:rsidR="004F315D" w:rsidRDefault="004F315D" w:rsidP="004F315D">
      <w:pPr>
        <w:tabs>
          <w:tab w:val="left" w:pos="360"/>
        </w:tabs>
      </w:pPr>
      <w:r>
        <w:t>5.</w:t>
      </w:r>
      <w:r>
        <w:tab/>
        <w:t>How timely was the other site reviewer in writing his/her site visit report?</w:t>
      </w:r>
    </w:p>
    <w:p w14:paraId="26608FA1" w14:textId="7EF3AA90" w:rsidR="004F315D" w:rsidRDefault="004F315D" w:rsidP="004F315D">
      <w:r>
        <w:t>1</w:t>
      </w:r>
      <w:r>
        <w:tab/>
      </w:r>
      <w:r>
        <w:tab/>
      </w:r>
      <w:r>
        <w:tab/>
        <w:t>2</w:t>
      </w:r>
      <w:r>
        <w:tab/>
      </w:r>
      <w:r>
        <w:tab/>
      </w:r>
      <w:r>
        <w:tab/>
        <w:t>3</w:t>
      </w:r>
      <w:r>
        <w:tab/>
      </w:r>
      <w:r>
        <w:tab/>
        <w:t>4</w:t>
      </w:r>
      <w:r>
        <w:tab/>
      </w:r>
      <w:r>
        <w:tab/>
      </w:r>
      <w:r>
        <w:tab/>
        <w:t>5</w:t>
      </w:r>
    </w:p>
    <w:p w14:paraId="6172E59C" w14:textId="7DF414DF" w:rsidR="004F315D" w:rsidRDefault="004F315D" w:rsidP="004F315D">
      <w:r>
        <w:t>Not at all Timely</w:t>
      </w:r>
      <w:r>
        <w:tab/>
      </w:r>
      <w:r>
        <w:tab/>
      </w:r>
      <w:r>
        <w:tab/>
      </w:r>
      <w:r>
        <w:tab/>
      </w:r>
      <w:r>
        <w:tab/>
      </w:r>
      <w:r>
        <w:tab/>
      </w:r>
      <w:r>
        <w:tab/>
      </w:r>
      <w:r>
        <w:tab/>
        <w:t>Extremely Timely</w:t>
      </w:r>
    </w:p>
    <w:p w14:paraId="0FDF6E83" w14:textId="77777777" w:rsidR="004F315D" w:rsidRDefault="004F315D" w:rsidP="004F315D"/>
    <w:p w14:paraId="099F4D18" w14:textId="77777777" w:rsidR="004F315D" w:rsidRDefault="004F315D" w:rsidP="004F315D">
      <w:pPr>
        <w:tabs>
          <w:tab w:val="left" w:pos="360"/>
        </w:tabs>
      </w:pPr>
      <w:r>
        <w:t>6.</w:t>
      </w:r>
      <w:r>
        <w:tab/>
        <w:t xml:space="preserve">How </w:t>
      </w:r>
      <w:proofErr w:type="gramStart"/>
      <w:r>
        <w:t>well-organized</w:t>
      </w:r>
      <w:proofErr w:type="gramEnd"/>
      <w:r>
        <w:t>, well-written, and accurate was the other site reviewer's report?</w:t>
      </w:r>
    </w:p>
    <w:p w14:paraId="3F5D395B" w14:textId="17D19CDC" w:rsidR="004F315D" w:rsidRDefault="004F315D" w:rsidP="004F315D">
      <w:r>
        <w:t>1</w:t>
      </w:r>
      <w:r>
        <w:tab/>
      </w:r>
      <w:r>
        <w:tab/>
      </w:r>
      <w:r>
        <w:tab/>
        <w:t>2</w:t>
      </w:r>
      <w:r>
        <w:tab/>
      </w:r>
      <w:r>
        <w:tab/>
      </w:r>
      <w:r>
        <w:tab/>
        <w:t>3</w:t>
      </w:r>
      <w:r>
        <w:tab/>
      </w:r>
      <w:r>
        <w:tab/>
        <w:t>4</w:t>
      </w:r>
      <w:r>
        <w:tab/>
      </w:r>
      <w:r>
        <w:tab/>
      </w:r>
      <w:r>
        <w:tab/>
        <w:t>5</w:t>
      </w:r>
    </w:p>
    <w:p w14:paraId="766E3544" w14:textId="1B7E2297" w:rsidR="004F315D" w:rsidRDefault="004F315D" w:rsidP="004F315D">
      <w:r>
        <w:t>Not at all</w:t>
      </w:r>
      <w:r>
        <w:tab/>
      </w:r>
      <w:r>
        <w:tab/>
      </w:r>
      <w:r>
        <w:tab/>
      </w:r>
      <w:r>
        <w:tab/>
      </w:r>
      <w:r>
        <w:tab/>
      </w:r>
      <w:r>
        <w:tab/>
      </w:r>
      <w:r>
        <w:tab/>
      </w:r>
      <w:r>
        <w:tab/>
      </w:r>
      <w:proofErr w:type="gramStart"/>
      <w:r>
        <w:t>Extremely</w:t>
      </w:r>
      <w:proofErr w:type="gramEnd"/>
      <w:r>
        <w:t xml:space="preserve"> Organized</w:t>
      </w:r>
    </w:p>
    <w:p w14:paraId="7CFE7067" w14:textId="77777777" w:rsidR="004F315D" w:rsidRDefault="004F315D" w:rsidP="004F315D"/>
    <w:p w14:paraId="06229AD6" w14:textId="275178FD" w:rsidR="00DC39F4" w:rsidRDefault="004F315D" w:rsidP="004F315D">
      <w:pPr>
        <w:tabs>
          <w:tab w:val="left" w:pos="360"/>
        </w:tabs>
      </w:pPr>
      <w:r>
        <w:t>7.</w:t>
      </w:r>
      <w:r>
        <w:tab/>
      </w:r>
      <w:r w:rsidR="00DC39F4">
        <w:t>How helpful was it to have a Commissioner on the site visit as an observer?</w:t>
      </w:r>
    </w:p>
    <w:p w14:paraId="3A37DEDE" w14:textId="77777777" w:rsidR="00DC39F4" w:rsidRDefault="00DC39F4" w:rsidP="00DC39F4">
      <w:r>
        <w:t>1</w:t>
      </w:r>
      <w:r>
        <w:tab/>
      </w:r>
      <w:r>
        <w:tab/>
      </w:r>
      <w:r>
        <w:tab/>
        <w:t>2</w:t>
      </w:r>
      <w:r>
        <w:tab/>
      </w:r>
      <w:r>
        <w:tab/>
      </w:r>
      <w:r>
        <w:tab/>
        <w:t>3</w:t>
      </w:r>
      <w:r>
        <w:tab/>
      </w:r>
      <w:r>
        <w:tab/>
        <w:t>4</w:t>
      </w:r>
      <w:r>
        <w:tab/>
      </w:r>
      <w:r>
        <w:tab/>
      </w:r>
      <w:r>
        <w:tab/>
        <w:t>5</w:t>
      </w:r>
    </w:p>
    <w:p w14:paraId="0C6DC35E" w14:textId="073EBD22" w:rsidR="00DC39F4" w:rsidRDefault="00DC39F4" w:rsidP="00DC39F4">
      <w:r>
        <w:t xml:space="preserve">Not at all </w:t>
      </w:r>
      <w:r>
        <w:t>Helpful</w:t>
      </w:r>
      <w:r>
        <w:tab/>
      </w:r>
      <w:r>
        <w:tab/>
      </w:r>
      <w:r>
        <w:tab/>
      </w:r>
      <w:r>
        <w:tab/>
      </w:r>
      <w:r>
        <w:tab/>
      </w:r>
      <w:r>
        <w:tab/>
      </w:r>
      <w:r>
        <w:tab/>
      </w:r>
      <w:r>
        <w:tab/>
      </w:r>
      <w:r>
        <w:t xml:space="preserve">Extremely </w:t>
      </w:r>
      <w:r>
        <w:t>Helpful</w:t>
      </w:r>
    </w:p>
    <w:p w14:paraId="60152C4D" w14:textId="77777777" w:rsidR="00DC39F4" w:rsidRDefault="00DC39F4" w:rsidP="004F315D">
      <w:pPr>
        <w:tabs>
          <w:tab w:val="left" w:pos="360"/>
        </w:tabs>
      </w:pPr>
    </w:p>
    <w:p w14:paraId="482B259D" w14:textId="1C107E38" w:rsidR="004F315D" w:rsidRDefault="00B4123B" w:rsidP="004F315D">
      <w:pPr>
        <w:tabs>
          <w:tab w:val="left" w:pos="360"/>
        </w:tabs>
      </w:pPr>
      <w:r>
        <w:t>8.</w:t>
      </w:r>
      <w:r>
        <w:tab/>
      </w:r>
      <w:r w:rsidR="004F315D">
        <w:t>How adequate was the assistance that COSMA headquarters provided to you throughout the site review process?</w:t>
      </w:r>
    </w:p>
    <w:p w14:paraId="3A4EDE2A" w14:textId="5101B1C7" w:rsidR="004F315D" w:rsidRDefault="004F315D" w:rsidP="004F315D">
      <w:r>
        <w:t>1</w:t>
      </w:r>
      <w:r>
        <w:tab/>
      </w:r>
      <w:r>
        <w:tab/>
      </w:r>
      <w:r>
        <w:tab/>
        <w:t>2</w:t>
      </w:r>
      <w:r>
        <w:tab/>
      </w:r>
      <w:r>
        <w:tab/>
      </w:r>
      <w:r>
        <w:tab/>
        <w:t>3</w:t>
      </w:r>
      <w:r>
        <w:tab/>
      </w:r>
      <w:r>
        <w:tab/>
        <w:t>4</w:t>
      </w:r>
      <w:r>
        <w:tab/>
      </w:r>
      <w:r>
        <w:tab/>
      </w:r>
      <w:r>
        <w:tab/>
        <w:t>5</w:t>
      </w:r>
    </w:p>
    <w:p w14:paraId="7EADBAD5" w14:textId="38ED3595" w:rsidR="004F315D" w:rsidRDefault="004F315D" w:rsidP="004F315D">
      <w:r>
        <w:t>Not at all Adequate</w:t>
      </w:r>
      <w:r>
        <w:tab/>
      </w:r>
      <w:r>
        <w:tab/>
      </w:r>
      <w:r>
        <w:tab/>
      </w:r>
      <w:r>
        <w:tab/>
      </w:r>
      <w:r>
        <w:tab/>
      </w:r>
      <w:r>
        <w:tab/>
      </w:r>
      <w:r>
        <w:tab/>
        <w:t>Extremely Adequate</w:t>
      </w:r>
    </w:p>
    <w:p w14:paraId="69E58BD1" w14:textId="77777777" w:rsidR="004F315D" w:rsidRDefault="004F315D" w:rsidP="004F315D"/>
    <w:p w14:paraId="2631B64E" w14:textId="4E12B21D" w:rsidR="004F315D" w:rsidRDefault="00B4123B" w:rsidP="004F315D">
      <w:pPr>
        <w:tabs>
          <w:tab w:val="left" w:pos="360"/>
        </w:tabs>
      </w:pPr>
      <w:r>
        <w:t>9</w:t>
      </w:r>
      <w:r w:rsidR="004F315D">
        <w:t>.</w:t>
      </w:r>
      <w:r w:rsidR="004F315D">
        <w:tab/>
        <w:t>How effective was the Team Chair in his/her role?</w:t>
      </w:r>
    </w:p>
    <w:p w14:paraId="5C2B9EF5" w14:textId="7F2D7496" w:rsidR="004F315D" w:rsidRDefault="004F315D" w:rsidP="004F315D">
      <w:r>
        <w:t>1</w:t>
      </w:r>
      <w:r>
        <w:tab/>
      </w:r>
      <w:r>
        <w:tab/>
      </w:r>
      <w:r>
        <w:tab/>
        <w:t>2</w:t>
      </w:r>
      <w:r>
        <w:tab/>
      </w:r>
      <w:r>
        <w:tab/>
      </w:r>
      <w:r>
        <w:tab/>
        <w:t>3</w:t>
      </w:r>
      <w:r>
        <w:tab/>
      </w:r>
      <w:r>
        <w:tab/>
        <w:t>4</w:t>
      </w:r>
      <w:r>
        <w:tab/>
      </w:r>
      <w:r>
        <w:tab/>
      </w:r>
      <w:r>
        <w:tab/>
        <w:t>5</w:t>
      </w:r>
    </w:p>
    <w:p w14:paraId="107E07EE" w14:textId="2D16CB78" w:rsidR="004F315D" w:rsidRDefault="004F315D" w:rsidP="004F315D">
      <w:r>
        <w:t>Not at all Effective</w:t>
      </w:r>
      <w:r>
        <w:tab/>
      </w:r>
      <w:r>
        <w:tab/>
      </w:r>
      <w:r>
        <w:tab/>
      </w:r>
      <w:r>
        <w:tab/>
      </w:r>
      <w:r>
        <w:tab/>
      </w:r>
      <w:r>
        <w:tab/>
      </w:r>
      <w:r>
        <w:tab/>
        <w:t>Extremely Effective</w:t>
      </w:r>
    </w:p>
    <w:p w14:paraId="4E02F0A7" w14:textId="77777777" w:rsidR="004F315D" w:rsidRDefault="004F315D" w:rsidP="004F315D"/>
    <w:p w14:paraId="61D72389" w14:textId="5E888585" w:rsidR="004F315D" w:rsidRDefault="004F315D" w:rsidP="004F315D">
      <w:r>
        <w:t>Additional Comments:</w:t>
      </w:r>
    </w:p>
    <w:p w14:paraId="157B3C0D" w14:textId="77777777" w:rsidR="004F315D" w:rsidRDefault="004F315D" w:rsidP="004F315D"/>
    <w:p w14:paraId="6151B8A1" w14:textId="0A1E7848" w:rsidR="004C4142" w:rsidRDefault="004C4142">
      <w:pPr>
        <w:suppressAutoHyphens w:val="0"/>
        <w:rPr>
          <w:sz w:val="22"/>
          <w:szCs w:val="22"/>
        </w:rPr>
      </w:pPr>
      <w:r>
        <w:rPr>
          <w:sz w:val="22"/>
          <w:szCs w:val="22"/>
        </w:rPr>
        <w:br w:type="page"/>
      </w:r>
    </w:p>
    <w:p w14:paraId="67583E2D" w14:textId="6EA338AC" w:rsidR="004C4142" w:rsidRPr="004C4142" w:rsidRDefault="004C4142" w:rsidP="004C4142">
      <w:pPr>
        <w:pStyle w:val="Heading1"/>
        <w:pageBreakBefore/>
        <w:pBdr>
          <w:top w:val="single" w:sz="20" w:space="1" w:color="000000"/>
          <w:left w:val="single" w:sz="20" w:space="3" w:color="000000"/>
          <w:bottom w:val="single" w:sz="20" w:space="1" w:color="000000"/>
          <w:right w:val="single" w:sz="20" w:space="4" w:color="000000"/>
        </w:pBdr>
        <w:jc w:val="center"/>
        <w:rPr>
          <w:sz w:val="32"/>
          <w:szCs w:val="32"/>
        </w:rPr>
      </w:pPr>
      <w:r w:rsidRPr="004C4142">
        <w:rPr>
          <w:sz w:val="32"/>
          <w:szCs w:val="32"/>
        </w:rPr>
        <w:t xml:space="preserve">APPENDIX F: </w:t>
      </w:r>
    </w:p>
    <w:p w14:paraId="3F563F01" w14:textId="77777777" w:rsidR="004C4142" w:rsidRPr="004C4142" w:rsidRDefault="004C4142" w:rsidP="004C4142">
      <w:pPr>
        <w:pBdr>
          <w:top w:val="single" w:sz="20" w:space="1" w:color="000000"/>
          <w:left w:val="single" w:sz="20" w:space="3" w:color="000000"/>
          <w:bottom w:val="single" w:sz="20" w:space="1" w:color="000000"/>
          <w:right w:val="single" w:sz="20" w:space="4" w:color="000000"/>
        </w:pBdr>
        <w:jc w:val="center"/>
        <w:rPr>
          <w:b/>
          <w:sz w:val="32"/>
          <w:szCs w:val="32"/>
        </w:rPr>
      </w:pPr>
      <w:r w:rsidRPr="004C4142">
        <w:rPr>
          <w:b/>
          <w:sz w:val="32"/>
          <w:szCs w:val="32"/>
        </w:rPr>
        <w:t>SITE VISIT TEAM REPORT</w:t>
      </w:r>
    </w:p>
    <w:p w14:paraId="6ABBF076" w14:textId="77777777" w:rsidR="004C4142" w:rsidRPr="00FA45FD" w:rsidRDefault="004C4142" w:rsidP="004C4142">
      <w:pPr>
        <w:tabs>
          <w:tab w:val="right" w:pos="7920"/>
        </w:tabs>
        <w:jc w:val="both"/>
        <w:rPr>
          <w:b/>
          <w:sz w:val="24"/>
        </w:rPr>
      </w:pPr>
    </w:p>
    <w:p w14:paraId="4704DCAC" w14:textId="67CFB392" w:rsidR="004C4142" w:rsidRPr="00FA45FD" w:rsidRDefault="00DE4F9C" w:rsidP="004C4142">
      <w:pPr>
        <w:tabs>
          <w:tab w:val="right" w:pos="7920"/>
        </w:tabs>
        <w:jc w:val="both"/>
        <w:rPr>
          <w:sz w:val="24"/>
          <w:u w:val="single"/>
        </w:rPr>
      </w:pPr>
      <w:r w:rsidRPr="00BF48A1">
        <w:rPr>
          <w:b/>
          <w:sz w:val="24"/>
        </w:rPr>
        <w:t>Name of Parent Institution/Academic Unit</w:t>
      </w:r>
      <w:r w:rsidR="004C4142" w:rsidRPr="00BF48A1">
        <w:rPr>
          <w:b/>
          <w:sz w:val="24"/>
        </w:rPr>
        <w:t>:</w:t>
      </w:r>
      <w:r w:rsidR="004C4142">
        <w:rPr>
          <w:b/>
          <w:sz w:val="24"/>
          <w:u w:val="single"/>
        </w:rPr>
        <w:t xml:space="preserve">  </w:t>
      </w:r>
      <w:r w:rsidR="004C4142" w:rsidRPr="00FA45FD">
        <w:rPr>
          <w:b/>
          <w:sz w:val="24"/>
          <w:u w:val="single"/>
        </w:rPr>
        <w:tab/>
      </w:r>
      <w:r w:rsidR="004C4142" w:rsidRPr="00FA45FD">
        <w:rPr>
          <w:sz w:val="24"/>
          <w:u w:val="single"/>
        </w:rPr>
        <w:tab/>
      </w:r>
    </w:p>
    <w:p w14:paraId="20928B5A" w14:textId="77777777" w:rsidR="004C4142" w:rsidRPr="00FA45FD" w:rsidRDefault="004C4142" w:rsidP="004C4142">
      <w:pPr>
        <w:tabs>
          <w:tab w:val="right" w:pos="7920"/>
        </w:tabs>
        <w:jc w:val="both"/>
        <w:rPr>
          <w:b/>
          <w:sz w:val="24"/>
        </w:rPr>
      </w:pPr>
      <w:r w:rsidRPr="00FA45FD">
        <w:rPr>
          <w:b/>
          <w:sz w:val="24"/>
        </w:rPr>
        <w:tab/>
      </w:r>
      <w:r w:rsidRPr="00FA45FD">
        <w:rPr>
          <w:b/>
          <w:sz w:val="24"/>
        </w:rPr>
        <w:tab/>
      </w:r>
    </w:p>
    <w:p w14:paraId="30F8BF82" w14:textId="77777777" w:rsidR="004C4142" w:rsidRPr="00FA45FD" w:rsidRDefault="004C4142" w:rsidP="004C4142">
      <w:pPr>
        <w:tabs>
          <w:tab w:val="right" w:pos="7920"/>
        </w:tabs>
        <w:jc w:val="both"/>
        <w:rPr>
          <w:bCs/>
          <w:sz w:val="24"/>
          <w:u w:val="single"/>
        </w:rPr>
      </w:pPr>
      <w:r w:rsidRPr="00FA45FD">
        <w:rPr>
          <w:b/>
          <w:sz w:val="24"/>
        </w:rPr>
        <w:t>Site Visit Dates</w:t>
      </w:r>
      <w:r>
        <w:rPr>
          <w:b/>
          <w:sz w:val="24"/>
        </w:rPr>
        <w:t>/Length of Visit</w:t>
      </w:r>
      <w:r w:rsidRPr="00FA45FD">
        <w:rPr>
          <w:b/>
          <w:sz w:val="24"/>
        </w:rPr>
        <w:t>:</w:t>
      </w:r>
      <w:r w:rsidRPr="00FA45FD">
        <w:rPr>
          <w:bCs/>
          <w:sz w:val="24"/>
          <w:u w:val="single"/>
        </w:rPr>
        <w:tab/>
      </w:r>
    </w:p>
    <w:p w14:paraId="51D7A076" w14:textId="77777777" w:rsidR="004C4142" w:rsidRPr="00FA45FD" w:rsidRDefault="004C4142" w:rsidP="004C4142">
      <w:pPr>
        <w:tabs>
          <w:tab w:val="right" w:pos="7920"/>
        </w:tabs>
        <w:jc w:val="both"/>
        <w:rPr>
          <w:b/>
          <w:sz w:val="24"/>
        </w:rPr>
      </w:pPr>
    </w:p>
    <w:p w14:paraId="5833BE96" w14:textId="1C0B8225" w:rsidR="004C4142" w:rsidRPr="00FA45FD" w:rsidRDefault="004C4142" w:rsidP="004C4142">
      <w:pPr>
        <w:tabs>
          <w:tab w:val="right" w:pos="7920"/>
        </w:tabs>
        <w:jc w:val="both"/>
        <w:rPr>
          <w:bCs/>
          <w:sz w:val="24"/>
          <w:u w:val="single"/>
        </w:rPr>
      </w:pPr>
      <w:r w:rsidRPr="00FA45FD">
        <w:rPr>
          <w:b/>
          <w:sz w:val="24"/>
        </w:rPr>
        <w:t>Site Visit Chair</w:t>
      </w:r>
      <w:r>
        <w:rPr>
          <w:b/>
          <w:sz w:val="24"/>
        </w:rPr>
        <w:t>/Team Member(s)</w:t>
      </w:r>
      <w:r w:rsidR="001A3544">
        <w:rPr>
          <w:b/>
          <w:sz w:val="24"/>
        </w:rPr>
        <w:t>/BOC Observer</w:t>
      </w:r>
      <w:r w:rsidRPr="00FA45FD">
        <w:rPr>
          <w:b/>
          <w:sz w:val="24"/>
        </w:rPr>
        <w:t>:</w:t>
      </w:r>
      <w:r w:rsidRPr="00FA45FD">
        <w:rPr>
          <w:bCs/>
          <w:sz w:val="24"/>
          <w:u w:val="single"/>
        </w:rPr>
        <w:tab/>
      </w:r>
    </w:p>
    <w:p w14:paraId="542353A9" w14:textId="77777777" w:rsidR="004C4142" w:rsidRPr="00FA45FD" w:rsidRDefault="004C4142" w:rsidP="004C4142">
      <w:pPr>
        <w:tabs>
          <w:tab w:val="right" w:pos="7920"/>
        </w:tabs>
        <w:jc w:val="both"/>
        <w:rPr>
          <w:b/>
          <w:sz w:val="24"/>
        </w:rPr>
      </w:pPr>
    </w:p>
    <w:p w14:paraId="6A4D6C0F" w14:textId="2B2CC282" w:rsidR="004C4142" w:rsidRDefault="004C4142" w:rsidP="004C4142">
      <w:pPr>
        <w:autoSpaceDE w:val="0"/>
        <w:autoSpaceDN w:val="0"/>
        <w:adjustRightInd w:val="0"/>
        <w:rPr>
          <w:b/>
          <w:bCs/>
          <w:color w:val="000000"/>
          <w:sz w:val="24"/>
          <w:szCs w:val="32"/>
        </w:rPr>
      </w:pPr>
      <w:r>
        <w:rPr>
          <w:b/>
          <w:bCs/>
          <w:color w:val="000000"/>
          <w:sz w:val="24"/>
          <w:szCs w:val="32"/>
        </w:rPr>
        <w:t>List of Degree Programs Evaluated for Accreditation: (e.g., B.S. Sport Management)</w:t>
      </w:r>
    </w:p>
    <w:p w14:paraId="37376A58" w14:textId="77777777" w:rsidR="004C4142" w:rsidRDefault="004C4142" w:rsidP="004C4142">
      <w:pPr>
        <w:autoSpaceDE w:val="0"/>
        <w:autoSpaceDN w:val="0"/>
        <w:adjustRightInd w:val="0"/>
        <w:rPr>
          <w:b/>
          <w:bCs/>
          <w:color w:val="000000"/>
          <w:sz w:val="24"/>
          <w:szCs w:val="32"/>
        </w:rPr>
      </w:pPr>
      <w:r>
        <w:rPr>
          <w:b/>
          <w:bCs/>
          <w:color w:val="000000"/>
          <w:sz w:val="24"/>
          <w:szCs w:val="32"/>
        </w:rPr>
        <w:t>1.</w:t>
      </w:r>
    </w:p>
    <w:p w14:paraId="63F78536" w14:textId="77777777" w:rsidR="004C4142" w:rsidRDefault="004C4142" w:rsidP="004C4142">
      <w:pPr>
        <w:autoSpaceDE w:val="0"/>
        <w:autoSpaceDN w:val="0"/>
        <w:adjustRightInd w:val="0"/>
        <w:rPr>
          <w:b/>
          <w:bCs/>
          <w:color w:val="000000"/>
          <w:sz w:val="24"/>
          <w:szCs w:val="32"/>
        </w:rPr>
      </w:pPr>
      <w:r>
        <w:rPr>
          <w:b/>
          <w:bCs/>
          <w:color w:val="000000"/>
          <w:sz w:val="24"/>
          <w:szCs w:val="32"/>
        </w:rPr>
        <w:t>2.</w:t>
      </w:r>
    </w:p>
    <w:p w14:paraId="29BE6141" w14:textId="77777777" w:rsidR="004C4142" w:rsidRPr="00FA45FD" w:rsidRDefault="004C4142" w:rsidP="004C4142">
      <w:pPr>
        <w:autoSpaceDE w:val="0"/>
        <w:autoSpaceDN w:val="0"/>
        <w:adjustRightInd w:val="0"/>
        <w:rPr>
          <w:b/>
          <w:bCs/>
          <w:color w:val="000000"/>
          <w:sz w:val="24"/>
          <w:szCs w:val="32"/>
        </w:rPr>
      </w:pPr>
    </w:p>
    <w:p w14:paraId="20C67F0C" w14:textId="052B83DB" w:rsidR="004C4142" w:rsidRPr="004C4142" w:rsidRDefault="004C4142" w:rsidP="004C4142">
      <w:pPr>
        <w:autoSpaceDE w:val="0"/>
        <w:autoSpaceDN w:val="0"/>
        <w:adjustRightInd w:val="0"/>
        <w:rPr>
          <w:b/>
          <w:bCs/>
          <w:color w:val="000000"/>
          <w:sz w:val="24"/>
          <w:szCs w:val="24"/>
        </w:rPr>
      </w:pPr>
      <w:r w:rsidRPr="00FA45FD">
        <w:rPr>
          <w:b/>
          <w:bCs/>
          <w:color w:val="000000"/>
          <w:sz w:val="24"/>
          <w:szCs w:val="24"/>
        </w:rPr>
        <w:t>Proc</w:t>
      </w:r>
      <w:r>
        <w:rPr>
          <w:b/>
          <w:bCs/>
          <w:color w:val="000000"/>
          <w:sz w:val="24"/>
          <w:szCs w:val="24"/>
        </w:rPr>
        <w:t xml:space="preserve">ess Summary </w:t>
      </w:r>
      <w:r>
        <w:rPr>
          <w:color w:val="000000"/>
          <w:sz w:val="24"/>
        </w:rPr>
        <w:t xml:space="preserve">[Guidance: </w:t>
      </w:r>
      <w:r w:rsidRPr="004C4142">
        <w:rPr>
          <w:color w:val="000000"/>
          <w:sz w:val="24"/>
        </w:rPr>
        <w:t xml:space="preserve">Provide short description of program as a whole, including:  1) History of the academic unit/sport management program, 2) degree programs for which academic unit is seeking accreditation, 3) any special circumstances </w:t>
      </w:r>
      <w:r w:rsidRPr="004C4142">
        <w:rPr>
          <w:bCs/>
          <w:color w:val="000000"/>
          <w:sz w:val="24"/>
          <w:szCs w:val="24"/>
        </w:rPr>
        <w:t>surrounding the site visit and 4) thank anyone who was particularly helpful, or in contrast, any difficult circumstances/people you encountered.</w:t>
      </w:r>
      <w:r>
        <w:rPr>
          <w:bCs/>
          <w:color w:val="000000"/>
          <w:sz w:val="24"/>
          <w:szCs w:val="24"/>
        </w:rPr>
        <w:t>]</w:t>
      </w:r>
    </w:p>
    <w:p w14:paraId="20380E49" w14:textId="77777777" w:rsidR="004C4142" w:rsidRDefault="004C4142" w:rsidP="004C4142">
      <w:pPr>
        <w:autoSpaceDE w:val="0"/>
        <w:autoSpaceDN w:val="0"/>
        <w:adjustRightInd w:val="0"/>
        <w:rPr>
          <w:b/>
          <w:bCs/>
          <w:color w:val="000000"/>
          <w:sz w:val="24"/>
          <w:szCs w:val="32"/>
          <w:highlight w:val="yellow"/>
        </w:rPr>
      </w:pPr>
    </w:p>
    <w:p w14:paraId="6CF2FAFA" w14:textId="77777777" w:rsidR="00AC36D2" w:rsidRDefault="00AC36D2" w:rsidP="00AC36D2">
      <w:pPr>
        <w:autoSpaceDE w:val="0"/>
        <w:autoSpaceDN w:val="0"/>
        <w:adjustRightInd w:val="0"/>
        <w:rPr>
          <w:b/>
          <w:bCs/>
          <w:color w:val="000000"/>
          <w:sz w:val="24"/>
          <w:szCs w:val="32"/>
        </w:rPr>
      </w:pPr>
    </w:p>
    <w:p w14:paraId="40933FBB" w14:textId="77777777" w:rsidR="00AC36D2" w:rsidRDefault="00AC36D2" w:rsidP="00AC36D2">
      <w:pPr>
        <w:autoSpaceDE w:val="0"/>
        <w:autoSpaceDN w:val="0"/>
        <w:adjustRightInd w:val="0"/>
        <w:rPr>
          <w:b/>
          <w:bCs/>
          <w:color w:val="000000"/>
          <w:sz w:val="24"/>
          <w:szCs w:val="32"/>
        </w:rPr>
      </w:pPr>
    </w:p>
    <w:p w14:paraId="6C00CCF6" w14:textId="77777777" w:rsidR="00AC36D2" w:rsidRDefault="00AC36D2" w:rsidP="00AC36D2">
      <w:pPr>
        <w:autoSpaceDE w:val="0"/>
        <w:autoSpaceDN w:val="0"/>
        <w:adjustRightInd w:val="0"/>
        <w:rPr>
          <w:b/>
          <w:bCs/>
          <w:color w:val="000000"/>
          <w:sz w:val="24"/>
          <w:szCs w:val="32"/>
        </w:rPr>
      </w:pPr>
    </w:p>
    <w:p w14:paraId="75C3E603" w14:textId="77777777" w:rsidR="00AC36D2" w:rsidRDefault="00AC36D2" w:rsidP="00AC36D2">
      <w:pPr>
        <w:autoSpaceDE w:val="0"/>
        <w:autoSpaceDN w:val="0"/>
        <w:adjustRightInd w:val="0"/>
        <w:rPr>
          <w:b/>
          <w:bCs/>
          <w:color w:val="000000"/>
          <w:sz w:val="24"/>
          <w:szCs w:val="32"/>
        </w:rPr>
      </w:pPr>
    </w:p>
    <w:p w14:paraId="775BE99D" w14:textId="77777777" w:rsidR="00AC36D2" w:rsidRDefault="00AC36D2" w:rsidP="00AC36D2">
      <w:pPr>
        <w:autoSpaceDE w:val="0"/>
        <w:autoSpaceDN w:val="0"/>
        <w:adjustRightInd w:val="0"/>
        <w:rPr>
          <w:b/>
          <w:bCs/>
          <w:color w:val="000000"/>
          <w:sz w:val="24"/>
          <w:szCs w:val="32"/>
        </w:rPr>
      </w:pPr>
    </w:p>
    <w:p w14:paraId="3BCA66CF" w14:textId="77777777" w:rsidR="00AC36D2" w:rsidRDefault="00AC36D2" w:rsidP="00AC36D2">
      <w:pPr>
        <w:autoSpaceDE w:val="0"/>
        <w:autoSpaceDN w:val="0"/>
        <w:adjustRightInd w:val="0"/>
        <w:rPr>
          <w:b/>
          <w:bCs/>
          <w:color w:val="000000"/>
          <w:sz w:val="24"/>
          <w:szCs w:val="32"/>
        </w:rPr>
      </w:pPr>
    </w:p>
    <w:p w14:paraId="5ED6F1C2" w14:textId="77777777" w:rsidR="00AC36D2" w:rsidRDefault="00AC36D2" w:rsidP="00AC36D2">
      <w:pPr>
        <w:autoSpaceDE w:val="0"/>
        <w:autoSpaceDN w:val="0"/>
        <w:adjustRightInd w:val="0"/>
        <w:rPr>
          <w:b/>
          <w:bCs/>
          <w:color w:val="000000"/>
          <w:sz w:val="24"/>
          <w:szCs w:val="32"/>
        </w:rPr>
      </w:pPr>
    </w:p>
    <w:p w14:paraId="77058227" w14:textId="77777777" w:rsidR="00AC36D2" w:rsidRDefault="00AC36D2" w:rsidP="00AC36D2">
      <w:pPr>
        <w:autoSpaceDE w:val="0"/>
        <w:autoSpaceDN w:val="0"/>
        <w:adjustRightInd w:val="0"/>
        <w:rPr>
          <w:b/>
          <w:bCs/>
          <w:color w:val="000000"/>
          <w:sz w:val="24"/>
          <w:szCs w:val="32"/>
        </w:rPr>
      </w:pPr>
    </w:p>
    <w:p w14:paraId="295F1AD7" w14:textId="77777777" w:rsidR="00AC36D2" w:rsidRDefault="00AC36D2" w:rsidP="00AC36D2">
      <w:pPr>
        <w:autoSpaceDE w:val="0"/>
        <w:autoSpaceDN w:val="0"/>
        <w:adjustRightInd w:val="0"/>
        <w:rPr>
          <w:b/>
          <w:bCs/>
          <w:color w:val="000000"/>
          <w:sz w:val="24"/>
          <w:szCs w:val="32"/>
        </w:rPr>
      </w:pPr>
    </w:p>
    <w:p w14:paraId="40956992" w14:textId="77777777" w:rsidR="00AC36D2" w:rsidRDefault="00AC36D2" w:rsidP="00AC36D2">
      <w:pPr>
        <w:autoSpaceDE w:val="0"/>
        <w:autoSpaceDN w:val="0"/>
        <w:adjustRightInd w:val="0"/>
        <w:rPr>
          <w:b/>
          <w:bCs/>
          <w:color w:val="000000"/>
          <w:sz w:val="24"/>
          <w:szCs w:val="32"/>
        </w:rPr>
      </w:pPr>
    </w:p>
    <w:p w14:paraId="5B893351" w14:textId="47367AE2" w:rsidR="00AC36D2" w:rsidRPr="004C4142" w:rsidRDefault="00AC36D2" w:rsidP="00AC36D2">
      <w:pPr>
        <w:autoSpaceDE w:val="0"/>
        <w:autoSpaceDN w:val="0"/>
        <w:adjustRightInd w:val="0"/>
        <w:rPr>
          <w:b/>
          <w:bCs/>
          <w:color w:val="000000"/>
          <w:sz w:val="24"/>
          <w:szCs w:val="32"/>
        </w:rPr>
      </w:pPr>
      <w:r w:rsidRPr="004C4142">
        <w:rPr>
          <w:b/>
          <w:bCs/>
          <w:color w:val="000000"/>
          <w:sz w:val="24"/>
          <w:szCs w:val="32"/>
        </w:rPr>
        <w:t>Review of Each Principle</w:t>
      </w:r>
      <w:r w:rsidR="004A04F4">
        <w:rPr>
          <w:b/>
          <w:bCs/>
          <w:color w:val="000000"/>
          <w:sz w:val="24"/>
          <w:szCs w:val="32"/>
        </w:rPr>
        <w:t xml:space="preserve"> (delete this section when submitting the final report)</w:t>
      </w:r>
    </w:p>
    <w:p w14:paraId="3982926D" w14:textId="77777777" w:rsidR="00AC36D2" w:rsidRDefault="00AC36D2" w:rsidP="00AC36D2">
      <w:pPr>
        <w:autoSpaceDE w:val="0"/>
        <w:autoSpaceDN w:val="0"/>
        <w:adjustRightInd w:val="0"/>
        <w:rPr>
          <w:bCs/>
          <w:color w:val="000000"/>
          <w:sz w:val="24"/>
          <w:szCs w:val="32"/>
        </w:rPr>
      </w:pPr>
      <w:r>
        <w:rPr>
          <w:bCs/>
          <w:color w:val="000000"/>
          <w:sz w:val="24"/>
          <w:szCs w:val="32"/>
        </w:rPr>
        <w:t>In each section below:</w:t>
      </w:r>
    </w:p>
    <w:p w14:paraId="61383DEE" w14:textId="77777777" w:rsidR="00AC36D2" w:rsidRDefault="00AC36D2" w:rsidP="00AC36D2">
      <w:pPr>
        <w:autoSpaceDE w:val="0"/>
        <w:autoSpaceDN w:val="0"/>
        <w:adjustRightInd w:val="0"/>
        <w:rPr>
          <w:bCs/>
          <w:color w:val="000000"/>
          <w:sz w:val="24"/>
          <w:szCs w:val="32"/>
        </w:rPr>
      </w:pPr>
      <w:r w:rsidRPr="00BF48A1">
        <w:rPr>
          <w:bCs/>
          <w:color w:val="000000"/>
          <w:sz w:val="24"/>
          <w:szCs w:val="32"/>
        </w:rPr>
        <w:t>1) Put an “X” on the line indicating compliance level with the Principle</w:t>
      </w:r>
    </w:p>
    <w:p w14:paraId="45ACC79A" w14:textId="77777777" w:rsidR="00AC36D2" w:rsidRPr="004C4142" w:rsidRDefault="00AC36D2" w:rsidP="00AC36D2">
      <w:pPr>
        <w:autoSpaceDE w:val="0"/>
        <w:autoSpaceDN w:val="0"/>
        <w:adjustRightInd w:val="0"/>
        <w:rPr>
          <w:bCs/>
          <w:color w:val="000000"/>
          <w:sz w:val="24"/>
          <w:szCs w:val="32"/>
        </w:rPr>
      </w:pPr>
      <w:r w:rsidRPr="004C4142">
        <w:rPr>
          <w:bCs/>
          <w:color w:val="000000"/>
          <w:sz w:val="24"/>
          <w:szCs w:val="32"/>
        </w:rPr>
        <w:t>2) Use bullets in each of the three sections to summarize your observations.</w:t>
      </w:r>
    </w:p>
    <w:p w14:paraId="10722741" w14:textId="77777777" w:rsidR="00AC36D2" w:rsidRPr="004C4142" w:rsidRDefault="00AC36D2" w:rsidP="00AC36D2">
      <w:pPr>
        <w:autoSpaceDE w:val="0"/>
        <w:autoSpaceDN w:val="0"/>
        <w:adjustRightInd w:val="0"/>
        <w:rPr>
          <w:bCs/>
          <w:color w:val="000000"/>
          <w:sz w:val="24"/>
          <w:szCs w:val="32"/>
        </w:rPr>
      </w:pPr>
      <w:r w:rsidRPr="004C4142">
        <w:rPr>
          <w:bCs/>
          <w:color w:val="000000"/>
          <w:sz w:val="24"/>
          <w:szCs w:val="32"/>
        </w:rPr>
        <w:t>Fully Compliant = There are no significant issues to report on this Principle.</w:t>
      </w:r>
    </w:p>
    <w:p w14:paraId="0658A6F5" w14:textId="77777777" w:rsidR="00AC36D2" w:rsidRPr="004C4142" w:rsidRDefault="00AC36D2" w:rsidP="00AC36D2">
      <w:pPr>
        <w:autoSpaceDE w:val="0"/>
        <w:autoSpaceDN w:val="0"/>
        <w:adjustRightInd w:val="0"/>
        <w:rPr>
          <w:bCs/>
          <w:color w:val="000000"/>
          <w:sz w:val="24"/>
          <w:szCs w:val="32"/>
        </w:rPr>
      </w:pPr>
      <w:r w:rsidRPr="004C4142">
        <w:rPr>
          <w:bCs/>
          <w:color w:val="000000"/>
          <w:sz w:val="24"/>
          <w:szCs w:val="32"/>
        </w:rPr>
        <w:t xml:space="preserve">Partially Compliant = </w:t>
      </w:r>
      <w:proofErr w:type="gramStart"/>
      <w:r w:rsidRPr="004C4142">
        <w:rPr>
          <w:bCs/>
          <w:color w:val="000000"/>
          <w:sz w:val="24"/>
          <w:szCs w:val="32"/>
        </w:rPr>
        <w:t>The</w:t>
      </w:r>
      <w:proofErr w:type="gramEnd"/>
      <w:r w:rsidRPr="004C4142">
        <w:rPr>
          <w:bCs/>
          <w:color w:val="000000"/>
          <w:sz w:val="24"/>
          <w:szCs w:val="32"/>
        </w:rPr>
        <w:t xml:space="preserve"> program has 1-3 deficiencies to report on this Principle.</w:t>
      </w:r>
    </w:p>
    <w:p w14:paraId="1209BD47" w14:textId="77777777" w:rsidR="00AC36D2" w:rsidRDefault="00AC36D2" w:rsidP="00AC36D2">
      <w:pPr>
        <w:autoSpaceDE w:val="0"/>
        <w:autoSpaceDN w:val="0"/>
        <w:adjustRightInd w:val="0"/>
        <w:rPr>
          <w:bCs/>
          <w:color w:val="000000"/>
          <w:sz w:val="24"/>
          <w:szCs w:val="32"/>
        </w:rPr>
      </w:pPr>
      <w:r w:rsidRPr="004C4142">
        <w:rPr>
          <w:bCs/>
          <w:color w:val="000000"/>
          <w:sz w:val="24"/>
          <w:szCs w:val="32"/>
        </w:rPr>
        <w:t xml:space="preserve">Non-Compliant = </w:t>
      </w:r>
      <w:proofErr w:type="gramStart"/>
      <w:r w:rsidRPr="004C4142">
        <w:rPr>
          <w:bCs/>
          <w:color w:val="000000"/>
          <w:sz w:val="24"/>
          <w:szCs w:val="32"/>
        </w:rPr>
        <w:t>The</w:t>
      </w:r>
      <w:proofErr w:type="gramEnd"/>
      <w:r w:rsidRPr="004C4142">
        <w:rPr>
          <w:bCs/>
          <w:color w:val="000000"/>
          <w:sz w:val="24"/>
          <w:szCs w:val="32"/>
        </w:rPr>
        <w:t xml:space="preserve"> program has more than 3 deficiencies to report on this Principle.</w:t>
      </w:r>
    </w:p>
    <w:p w14:paraId="04C67C81" w14:textId="77777777" w:rsidR="00005D17" w:rsidRDefault="00005D17" w:rsidP="00AC36D2">
      <w:pPr>
        <w:autoSpaceDE w:val="0"/>
        <w:autoSpaceDN w:val="0"/>
        <w:adjustRightInd w:val="0"/>
        <w:rPr>
          <w:bCs/>
          <w:color w:val="000000"/>
          <w:sz w:val="24"/>
          <w:szCs w:val="32"/>
        </w:rPr>
      </w:pPr>
    </w:p>
    <w:p w14:paraId="4DA3158A" w14:textId="16D31CA8" w:rsidR="00005D17" w:rsidRPr="004C4142" w:rsidRDefault="00005D17" w:rsidP="00AC36D2">
      <w:pPr>
        <w:autoSpaceDE w:val="0"/>
        <w:autoSpaceDN w:val="0"/>
        <w:adjustRightInd w:val="0"/>
        <w:rPr>
          <w:bCs/>
          <w:color w:val="000000"/>
          <w:sz w:val="24"/>
          <w:szCs w:val="32"/>
        </w:rPr>
      </w:pPr>
      <w:r w:rsidRPr="00005D17">
        <w:rPr>
          <w:b/>
          <w:bCs/>
          <w:color w:val="000000"/>
          <w:sz w:val="24"/>
          <w:szCs w:val="32"/>
        </w:rPr>
        <w:t>Recommendations</w:t>
      </w:r>
      <w:r>
        <w:rPr>
          <w:bCs/>
          <w:color w:val="000000"/>
          <w:sz w:val="24"/>
          <w:szCs w:val="32"/>
        </w:rPr>
        <w:t>: Include areas in which the program could improve, but that are not out of compliance with the Principle. These areas may include ways in which the program could enhance what they do and how they do it above and beyond basic compliance. Include recommendations under the area/Principle in which they fit best.</w:t>
      </w:r>
    </w:p>
    <w:p w14:paraId="42DF7896" w14:textId="4908AD73" w:rsidR="004C4142" w:rsidRPr="00AC36D2" w:rsidRDefault="004C4142" w:rsidP="00AC36D2">
      <w:pPr>
        <w:autoSpaceDE w:val="0"/>
        <w:autoSpaceDN w:val="0"/>
        <w:adjustRightInd w:val="0"/>
        <w:rPr>
          <w:bCs/>
          <w:color w:val="000000"/>
          <w:sz w:val="24"/>
          <w:szCs w:val="32"/>
        </w:rPr>
      </w:pPr>
      <w:r>
        <w:rPr>
          <w:b/>
          <w:bCs/>
          <w:color w:val="000000"/>
          <w:sz w:val="24"/>
          <w:szCs w:val="32"/>
        </w:rPr>
        <w:br w:type="page"/>
      </w:r>
    </w:p>
    <w:p w14:paraId="1221DDE0" w14:textId="77777777" w:rsidR="004C4142" w:rsidRPr="00FA45FD" w:rsidRDefault="004C4142" w:rsidP="004C4142">
      <w:pPr>
        <w:autoSpaceDE w:val="0"/>
        <w:autoSpaceDN w:val="0"/>
        <w:adjustRightInd w:val="0"/>
        <w:jc w:val="center"/>
        <w:rPr>
          <w:color w:val="000000"/>
          <w:sz w:val="24"/>
          <w:szCs w:val="32"/>
        </w:rPr>
      </w:pPr>
      <w:r w:rsidRPr="00FA45FD">
        <w:rPr>
          <w:b/>
          <w:bCs/>
          <w:color w:val="000000"/>
          <w:sz w:val="24"/>
          <w:szCs w:val="32"/>
          <w:u w:val="single"/>
        </w:rPr>
        <w:t xml:space="preserve">Principle 1: Outcomes Assessment </w:t>
      </w:r>
    </w:p>
    <w:p w14:paraId="38498383" w14:textId="77777777" w:rsidR="004C4142" w:rsidRPr="00FA45FD" w:rsidRDefault="004C4142" w:rsidP="004C4142">
      <w:pPr>
        <w:autoSpaceDE w:val="0"/>
        <w:autoSpaceDN w:val="0"/>
        <w:adjustRightInd w:val="0"/>
        <w:rPr>
          <w:b/>
          <w:bCs/>
          <w:color w:val="000000"/>
          <w:sz w:val="24"/>
          <w:szCs w:val="28"/>
          <w:u w:val="single"/>
        </w:rPr>
      </w:pPr>
    </w:p>
    <w:p w14:paraId="774707B6" w14:textId="77777777" w:rsidR="004C4142" w:rsidRPr="004C4142" w:rsidRDefault="004C4142" w:rsidP="004C4142">
      <w:pPr>
        <w:rPr>
          <w:bCs/>
          <w:color w:val="000000"/>
          <w:sz w:val="24"/>
          <w:szCs w:val="24"/>
        </w:rPr>
      </w:pPr>
      <w:r w:rsidRPr="004C4142">
        <w:rPr>
          <w:bCs/>
          <w:color w:val="000000"/>
          <w:sz w:val="24"/>
          <w:szCs w:val="24"/>
        </w:rPr>
        <w:t>Excellence in sport management education is evaluated through the assessment of student learning outcomes and operational outcomes. This requires the academic unit/sport management program to have developed and fully implemented an outcomes assessment process. This process includes an outcomes assessment plan, identification of necessary changes and improvements, integration of those changes into its strategic planning process, and documentation of realized outcomes.</w:t>
      </w:r>
    </w:p>
    <w:p w14:paraId="7AFFCA20" w14:textId="77777777" w:rsidR="004C4142" w:rsidRDefault="004C4142" w:rsidP="004C4142">
      <w:pPr>
        <w:pStyle w:val="BodyTextIndent"/>
        <w:rPr>
          <w:b w:val="0"/>
          <w:bCs/>
          <w:color w:val="000000"/>
        </w:rPr>
      </w:pPr>
    </w:p>
    <w:p w14:paraId="15ED1689" w14:textId="77777777" w:rsidR="004C4142" w:rsidRDefault="004C4142" w:rsidP="004C4142">
      <w:pPr>
        <w:pStyle w:val="BodyTextIndent"/>
        <w:jc w:val="left"/>
        <w:rPr>
          <w:b w:val="0"/>
          <w:bCs/>
          <w:color w:val="000000"/>
        </w:rPr>
      </w:pPr>
      <w:r w:rsidRPr="00FA45FD">
        <w:rPr>
          <w:b w:val="0"/>
          <w:bCs/>
          <w:color w:val="000000"/>
        </w:rPr>
        <w:t>Compliance:</w:t>
      </w:r>
    </w:p>
    <w:p w14:paraId="41FA14F4" w14:textId="438646F5" w:rsidR="004C4142" w:rsidRPr="000131C4" w:rsidRDefault="004C4142" w:rsidP="004C4142">
      <w:pPr>
        <w:pStyle w:val="BodyTextIndent"/>
        <w:jc w:val="left"/>
        <w:rPr>
          <w:b w:val="0"/>
        </w:rPr>
      </w:pPr>
      <w:r w:rsidRPr="000131C4">
        <w:rPr>
          <w:b w:val="0"/>
          <w:bCs/>
          <w:color w:val="000000"/>
        </w:rPr>
        <w:t xml:space="preserve"> _____</w:t>
      </w:r>
      <w:r w:rsidRPr="000131C4">
        <w:rPr>
          <w:b w:val="0"/>
          <w:color w:val="000000"/>
        </w:rPr>
        <w:t>Fully Compliant; _____</w:t>
      </w:r>
      <w:r w:rsidRPr="000131C4">
        <w:rPr>
          <w:b w:val="0"/>
        </w:rPr>
        <w:t>Partially Compliant; _____Non Compliant</w:t>
      </w:r>
    </w:p>
    <w:p w14:paraId="32029AB3" w14:textId="77777777" w:rsidR="004C4142" w:rsidRPr="00FA45FD" w:rsidRDefault="004C4142" w:rsidP="004C4142">
      <w:pPr>
        <w:pStyle w:val="Default"/>
        <w:rPr>
          <w:rFonts w:cs="Wingdings"/>
          <w:szCs w:val="20"/>
        </w:rPr>
      </w:pPr>
    </w:p>
    <w:p w14:paraId="28F59880" w14:textId="77777777" w:rsidR="004C4142" w:rsidRPr="00FA45FD" w:rsidRDefault="004C4142" w:rsidP="004C4142">
      <w:pPr>
        <w:rPr>
          <w:b/>
          <w:bCs/>
          <w:sz w:val="24"/>
          <w:szCs w:val="23"/>
        </w:rPr>
      </w:pPr>
      <w:r>
        <w:rPr>
          <w:b/>
          <w:bCs/>
          <w:sz w:val="24"/>
          <w:szCs w:val="23"/>
        </w:rPr>
        <w:t xml:space="preserve">Summary </w:t>
      </w:r>
      <w:r w:rsidRPr="00FA45FD">
        <w:rPr>
          <w:b/>
          <w:bCs/>
          <w:sz w:val="24"/>
          <w:szCs w:val="23"/>
        </w:rPr>
        <w:t xml:space="preserve">Comments: </w:t>
      </w:r>
      <w:r w:rsidRPr="000131C4">
        <w:rPr>
          <w:bCs/>
          <w:sz w:val="24"/>
          <w:szCs w:val="23"/>
        </w:rPr>
        <w:t xml:space="preserve"> (Provide a narrative summary of how the program met or is not meeting the Principle in each of these sections.)</w:t>
      </w:r>
    </w:p>
    <w:p w14:paraId="70E8274F" w14:textId="77777777" w:rsidR="004C4142" w:rsidRDefault="004C4142" w:rsidP="004C4142">
      <w:pPr>
        <w:rPr>
          <w:bCs/>
          <w:sz w:val="24"/>
          <w:szCs w:val="23"/>
        </w:rPr>
      </w:pPr>
    </w:p>
    <w:p w14:paraId="1539067A" w14:textId="77777777" w:rsidR="004C4142" w:rsidRDefault="004C4142" w:rsidP="004C4142">
      <w:pPr>
        <w:rPr>
          <w:bCs/>
          <w:sz w:val="24"/>
          <w:szCs w:val="23"/>
        </w:rPr>
      </w:pPr>
      <w:r>
        <w:rPr>
          <w:bCs/>
          <w:sz w:val="24"/>
          <w:szCs w:val="23"/>
        </w:rPr>
        <w:t>1) Mission Statement</w:t>
      </w:r>
    </w:p>
    <w:p w14:paraId="47BA24B3" w14:textId="77777777" w:rsidR="004C4142" w:rsidRDefault="004C4142" w:rsidP="004C4142">
      <w:pPr>
        <w:rPr>
          <w:bCs/>
          <w:sz w:val="24"/>
          <w:szCs w:val="23"/>
        </w:rPr>
      </w:pPr>
      <w:r>
        <w:rPr>
          <w:bCs/>
          <w:sz w:val="24"/>
          <w:szCs w:val="23"/>
        </w:rPr>
        <w:t>2) Broad-based Learning and Operating Goals</w:t>
      </w:r>
    </w:p>
    <w:p w14:paraId="4B1ED193" w14:textId="77777777" w:rsidR="004C4142" w:rsidRDefault="004C4142" w:rsidP="004C4142">
      <w:pPr>
        <w:rPr>
          <w:bCs/>
          <w:sz w:val="24"/>
          <w:szCs w:val="23"/>
        </w:rPr>
      </w:pPr>
      <w:r>
        <w:rPr>
          <w:bCs/>
          <w:sz w:val="24"/>
          <w:szCs w:val="23"/>
        </w:rPr>
        <w:t>3) Program-level Student Learning Outcomes and Measures</w:t>
      </w:r>
    </w:p>
    <w:p w14:paraId="785AD97A" w14:textId="77777777" w:rsidR="004C4142" w:rsidRDefault="004C4142" w:rsidP="004C4142">
      <w:pPr>
        <w:rPr>
          <w:bCs/>
          <w:sz w:val="24"/>
          <w:szCs w:val="23"/>
        </w:rPr>
      </w:pPr>
      <w:r>
        <w:rPr>
          <w:bCs/>
          <w:sz w:val="24"/>
          <w:szCs w:val="23"/>
        </w:rPr>
        <w:t>4) Basic Skills Development Program</w:t>
      </w:r>
    </w:p>
    <w:p w14:paraId="50561ECC" w14:textId="77777777" w:rsidR="004C4142" w:rsidRDefault="004C4142" w:rsidP="004C4142">
      <w:pPr>
        <w:rPr>
          <w:bCs/>
          <w:sz w:val="24"/>
          <w:szCs w:val="23"/>
        </w:rPr>
      </w:pPr>
      <w:r>
        <w:rPr>
          <w:bCs/>
          <w:sz w:val="24"/>
          <w:szCs w:val="23"/>
        </w:rPr>
        <w:t>5) Personal Development Program</w:t>
      </w:r>
    </w:p>
    <w:p w14:paraId="12E84D28" w14:textId="77777777" w:rsidR="004C4142" w:rsidRDefault="004C4142" w:rsidP="004C4142">
      <w:pPr>
        <w:rPr>
          <w:bCs/>
          <w:sz w:val="24"/>
          <w:szCs w:val="23"/>
        </w:rPr>
      </w:pPr>
      <w:r>
        <w:rPr>
          <w:bCs/>
          <w:sz w:val="24"/>
          <w:szCs w:val="23"/>
        </w:rPr>
        <w:t>6) Operational Goals and Effectiveness Measures</w:t>
      </w:r>
    </w:p>
    <w:p w14:paraId="74E4B139" w14:textId="77777777" w:rsidR="004C4142" w:rsidRPr="00FA45FD" w:rsidRDefault="004C4142" w:rsidP="004C4142">
      <w:pPr>
        <w:rPr>
          <w:bCs/>
          <w:sz w:val="24"/>
          <w:szCs w:val="23"/>
        </w:rPr>
      </w:pPr>
    </w:p>
    <w:p w14:paraId="046FD2AB" w14:textId="77777777" w:rsidR="004C4142" w:rsidRDefault="004C4142" w:rsidP="004C4142">
      <w:pPr>
        <w:rPr>
          <w:b/>
          <w:bCs/>
          <w:sz w:val="24"/>
          <w:szCs w:val="23"/>
        </w:rPr>
      </w:pPr>
      <w:r w:rsidRPr="00FA45FD">
        <w:rPr>
          <w:b/>
          <w:bCs/>
          <w:sz w:val="24"/>
          <w:szCs w:val="23"/>
        </w:rPr>
        <w:t>Program Strengths</w:t>
      </w:r>
      <w:r>
        <w:rPr>
          <w:b/>
          <w:bCs/>
          <w:sz w:val="24"/>
          <w:szCs w:val="23"/>
        </w:rPr>
        <w:t xml:space="preserve">/Commendations:  </w:t>
      </w:r>
      <w:r w:rsidRPr="000131C4">
        <w:rPr>
          <w:bCs/>
          <w:sz w:val="24"/>
          <w:szCs w:val="23"/>
        </w:rPr>
        <w:t>(What does the program do well?)</w:t>
      </w:r>
    </w:p>
    <w:p w14:paraId="50F1A072" w14:textId="77777777" w:rsidR="004C4142" w:rsidRPr="00FA45FD" w:rsidRDefault="004C4142" w:rsidP="0003596E">
      <w:pPr>
        <w:numPr>
          <w:ilvl w:val="0"/>
          <w:numId w:val="35"/>
        </w:numPr>
        <w:suppressAutoHyphens w:val="0"/>
        <w:rPr>
          <w:b/>
          <w:bCs/>
          <w:sz w:val="24"/>
          <w:szCs w:val="23"/>
        </w:rPr>
      </w:pPr>
    </w:p>
    <w:p w14:paraId="60A50356" w14:textId="77777777" w:rsidR="004C4142" w:rsidRDefault="004C4142" w:rsidP="004C4142">
      <w:pPr>
        <w:rPr>
          <w:b/>
          <w:bCs/>
          <w:sz w:val="24"/>
          <w:szCs w:val="23"/>
        </w:rPr>
      </w:pPr>
    </w:p>
    <w:p w14:paraId="357DF6D9" w14:textId="1D07CF1C" w:rsidR="004C4142" w:rsidRPr="00FA45FD" w:rsidRDefault="00A548DC" w:rsidP="004C4142">
      <w:pPr>
        <w:rPr>
          <w:b/>
          <w:bCs/>
          <w:sz w:val="24"/>
          <w:szCs w:val="23"/>
        </w:rPr>
      </w:pPr>
      <w:r>
        <w:rPr>
          <w:b/>
          <w:bCs/>
          <w:sz w:val="24"/>
          <w:szCs w:val="23"/>
        </w:rPr>
        <w:t>Program Areas of Need/Areas of Partial Compliance:</w:t>
      </w:r>
      <w:r>
        <w:rPr>
          <w:b/>
          <w:bCs/>
          <w:sz w:val="24"/>
          <w:szCs w:val="23"/>
        </w:rPr>
        <w:t xml:space="preserve"> </w:t>
      </w:r>
      <w:r w:rsidR="004C4142" w:rsidRPr="000131C4">
        <w:rPr>
          <w:bCs/>
          <w:sz w:val="24"/>
          <w:szCs w:val="23"/>
        </w:rPr>
        <w:t>(Describe the deficiencies noted wherein the program is not meeting the Principle)</w:t>
      </w:r>
    </w:p>
    <w:p w14:paraId="3C73BF4B" w14:textId="77777777" w:rsidR="004C4142" w:rsidRPr="00C00B2B" w:rsidRDefault="004C4142" w:rsidP="0003596E">
      <w:pPr>
        <w:numPr>
          <w:ilvl w:val="0"/>
          <w:numId w:val="35"/>
        </w:numPr>
        <w:suppressAutoHyphens w:val="0"/>
        <w:rPr>
          <w:bCs/>
          <w:sz w:val="24"/>
          <w:szCs w:val="23"/>
        </w:rPr>
      </w:pPr>
    </w:p>
    <w:p w14:paraId="3F7E7FA1" w14:textId="77777777" w:rsidR="004C4142" w:rsidRPr="00FA45FD" w:rsidRDefault="004C4142" w:rsidP="004C4142">
      <w:pPr>
        <w:pStyle w:val="Default"/>
        <w:jc w:val="center"/>
        <w:rPr>
          <w:szCs w:val="32"/>
        </w:rPr>
      </w:pPr>
      <w:r>
        <w:rPr>
          <w:b/>
          <w:bCs/>
          <w:szCs w:val="32"/>
          <w:u w:val="single"/>
        </w:rPr>
        <w:br w:type="page"/>
      </w:r>
      <w:r w:rsidRPr="00FA45FD">
        <w:rPr>
          <w:b/>
          <w:bCs/>
          <w:szCs w:val="32"/>
          <w:u w:val="single"/>
        </w:rPr>
        <w:t xml:space="preserve">Principle 2: Strategic Planning </w:t>
      </w:r>
    </w:p>
    <w:p w14:paraId="72F32617" w14:textId="77777777" w:rsidR="004C4142" w:rsidRPr="00FA45FD" w:rsidRDefault="004C4142" w:rsidP="004C4142">
      <w:pPr>
        <w:pStyle w:val="Default"/>
        <w:rPr>
          <w:b/>
          <w:bCs/>
          <w:szCs w:val="28"/>
          <w:u w:val="single"/>
        </w:rPr>
      </w:pPr>
    </w:p>
    <w:p w14:paraId="7509420E" w14:textId="77777777" w:rsidR="004C4142" w:rsidRPr="000131C4" w:rsidRDefault="004C4142" w:rsidP="004C4142">
      <w:pPr>
        <w:rPr>
          <w:bCs/>
          <w:sz w:val="24"/>
          <w:szCs w:val="23"/>
        </w:rPr>
      </w:pPr>
      <w:r w:rsidRPr="000131C4">
        <w:rPr>
          <w:bCs/>
          <w:sz w:val="24"/>
        </w:rPr>
        <w:t>Excellence in sport management education is enhanced through an effective strategic management process. This requires the academic unit/sport management program to have developed and implemented a strategic plan, and to be using the plan to improve the educational and operational effectiveness of the academic unit/sport management program.</w:t>
      </w:r>
    </w:p>
    <w:p w14:paraId="7F37FD1B" w14:textId="77777777" w:rsidR="004C4142" w:rsidRDefault="004C4142" w:rsidP="004C4142">
      <w:pPr>
        <w:pStyle w:val="BodyTextIndent"/>
        <w:rPr>
          <w:b w:val="0"/>
          <w:bCs/>
          <w:color w:val="000000"/>
        </w:rPr>
      </w:pPr>
    </w:p>
    <w:p w14:paraId="2E4B58A9" w14:textId="77777777" w:rsidR="004C4142" w:rsidRDefault="004C4142" w:rsidP="004C4142">
      <w:pPr>
        <w:pStyle w:val="BodyTextIndent"/>
        <w:rPr>
          <w:b w:val="0"/>
          <w:bCs/>
          <w:color w:val="000000"/>
        </w:rPr>
      </w:pPr>
      <w:r>
        <w:rPr>
          <w:b w:val="0"/>
          <w:bCs/>
          <w:color w:val="000000"/>
        </w:rPr>
        <w:t>Compliance:</w:t>
      </w:r>
    </w:p>
    <w:p w14:paraId="21F5F5EA" w14:textId="1B950C36" w:rsidR="004C4142" w:rsidRPr="000131C4" w:rsidRDefault="004C4142" w:rsidP="004C4142">
      <w:pPr>
        <w:pStyle w:val="BodyTextIndent"/>
        <w:rPr>
          <w:b w:val="0"/>
        </w:rPr>
      </w:pPr>
      <w:r w:rsidRPr="000131C4">
        <w:rPr>
          <w:b w:val="0"/>
          <w:bCs/>
          <w:color w:val="000000"/>
        </w:rPr>
        <w:t>_____</w:t>
      </w:r>
      <w:r w:rsidRPr="000131C4">
        <w:rPr>
          <w:b w:val="0"/>
          <w:color w:val="000000"/>
        </w:rPr>
        <w:t>Fully Compliant;    _______</w:t>
      </w:r>
      <w:r w:rsidRPr="000131C4">
        <w:rPr>
          <w:b w:val="0"/>
        </w:rPr>
        <w:t>Partially Compliant;      _____Non Compliant</w:t>
      </w:r>
    </w:p>
    <w:p w14:paraId="73E7C448" w14:textId="77777777" w:rsidR="004C4142" w:rsidRPr="00FA45FD" w:rsidRDefault="004C4142" w:rsidP="004C4142">
      <w:pPr>
        <w:pStyle w:val="Default"/>
      </w:pPr>
    </w:p>
    <w:p w14:paraId="1D61F9CA" w14:textId="77777777" w:rsidR="004C4142" w:rsidRPr="00FA45FD" w:rsidRDefault="004C4142" w:rsidP="004C4142">
      <w:pPr>
        <w:rPr>
          <w:b/>
          <w:bCs/>
          <w:sz w:val="24"/>
          <w:szCs w:val="23"/>
        </w:rPr>
      </w:pPr>
      <w:r>
        <w:rPr>
          <w:b/>
          <w:bCs/>
          <w:sz w:val="24"/>
          <w:szCs w:val="23"/>
        </w:rPr>
        <w:t xml:space="preserve">Summary </w:t>
      </w:r>
      <w:r w:rsidRPr="00FA45FD">
        <w:rPr>
          <w:b/>
          <w:bCs/>
          <w:sz w:val="24"/>
          <w:szCs w:val="23"/>
        </w:rPr>
        <w:t xml:space="preserve">Comments:  </w:t>
      </w:r>
      <w:r w:rsidRPr="000131C4">
        <w:rPr>
          <w:bCs/>
          <w:sz w:val="24"/>
          <w:szCs w:val="23"/>
        </w:rPr>
        <w:t>(Provide a narrative summary of how the program met or is not meeting the Principle in each of these sections.)</w:t>
      </w:r>
    </w:p>
    <w:p w14:paraId="52B88922" w14:textId="77777777" w:rsidR="004C4142" w:rsidRDefault="004C4142" w:rsidP="004C4142">
      <w:pPr>
        <w:rPr>
          <w:bCs/>
          <w:sz w:val="24"/>
          <w:szCs w:val="23"/>
        </w:rPr>
      </w:pPr>
    </w:p>
    <w:p w14:paraId="0C71B386" w14:textId="77777777" w:rsidR="004C4142" w:rsidRPr="00FA45FD" w:rsidRDefault="004C4142" w:rsidP="004C4142">
      <w:pPr>
        <w:rPr>
          <w:bCs/>
          <w:sz w:val="24"/>
          <w:szCs w:val="23"/>
        </w:rPr>
      </w:pPr>
    </w:p>
    <w:p w14:paraId="0100CAD0" w14:textId="77777777" w:rsidR="004C4142" w:rsidRDefault="004C4142" w:rsidP="004C4142">
      <w:pPr>
        <w:rPr>
          <w:b/>
          <w:bCs/>
          <w:sz w:val="24"/>
          <w:szCs w:val="23"/>
        </w:rPr>
      </w:pPr>
      <w:r w:rsidRPr="00FA45FD">
        <w:rPr>
          <w:b/>
          <w:bCs/>
          <w:sz w:val="24"/>
          <w:szCs w:val="23"/>
        </w:rPr>
        <w:t>Program Strengths</w:t>
      </w:r>
      <w:r>
        <w:rPr>
          <w:b/>
          <w:bCs/>
          <w:sz w:val="24"/>
          <w:szCs w:val="23"/>
        </w:rPr>
        <w:t xml:space="preserve">/Commendations:  </w:t>
      </w:r>
      <w:r w:rsidRPr="000131C4">
        <w:rPr>
          <w:bCs/>
          <w:sz w:val="24"/>
          <w:szCs w:val="23"/>
        </w:rPr>
        <w:t>(What does the program do well?)</w:t>
      </w:r>
    </w:p>
    <w:p w14:paraId="16714AB5" w14:textId="77777777" w:rsidR="004C4142" w:rsidRPr="00FA45FD" w:rsidRDefault="004C4142" w:rsidP="0003596E">
      <w:pPr>
        <w:numPr>
          <w:ilvl w:val="0"/>
          <w:numId w:val="35"/>
        </w:numPr>
        <w:suppressAutoHyphens w:val="0"/>
        <w:rPr>
          <w:b/>
          <w:bCs/>
          <w:sz w:val="24"/>
          <w:szCs w:val="23"/>
        </w:rPr>
      </w:pPr>
    </w:p>
    <w:p w14:paraId="134BBDA0" w14:textId="77777777" w:rsidR="004C4142" w:rsidRDefault="004C4142" w:rsidP="004C4142">
      <w:pPr>
        <w:rPr>
          <w:b/>
          <w:bCs/>
          <w:sz w:val="24"/>
          <w:szCs w:val="23"/>
        </w:rPr>
      </w:pPr>
    </w:p>
    <w:p w14:paraId="5BB6671F" w14:textId="5050AE06" w:rsidR="004C4142" w:rsidRPr="00FA45FD" w:rsidRDefault="00154192" w:rsidP="004C4142">
      <w:pPr>
        <w:rPr>
          <w:b/>
          <w:bCs/>
          <w:sz w:val="24"/>
          <w:szCs w:val="23"/>
        </w:rPr>
      </w:pPr>
      <w:r>
        <w:rPr>
          <w:b/>
          <w:bCs/>
          <w:sz w:val="24"/>
          <w:szCs w:val="23"/>
        </w:rPr>
        <w:t>Program Areas of N</w:t>
      </w:r>
      <w:r>
        <w:rPr>
          <w:b/>
          <w:bCs/>
          <w:sz w:val="24"/>
          <w:szCs w:val="23"/>
        </w:rPr>
        <w:t>eed/Areas of Partial Compliance</w:t>
      </w:r>
      <w:r w:rsidR="004C4142">
        <w:rPr>
          <w:b/>
          <w:bCs/>
          <w:sz w:val="24"/>
          <w:szCs w:val="23"/>
        </w:rPr>
        <w:t xml:space="preserve">:  </w:t>
      </w:r>
      <w:r w:rsidR="004C4142" w:rsidRPr="000131C4">
        <w:rPr>
          <w:bCs/>
          <w:sz w:val="24"/>
          <w:szCs w:val="23"/>
        </w:rPr>
        <w:t>(Describe the deficiencies noted wherein the program is not meeting the Principle)</w:t>
      </w:r>
    </w:p>
    <w:p w14:paraId="7F9EF719" w14:textId="77777777" w:rsidR="004C4142" w:rsidRPr="00C00B2B" w:rsidRDefault="004C4142" w:rsidP="0003596E">
      <w:pPr>
        <w:numPr>
          <w:ilvl w:val="0"/>
          <w:numId w:val="35"/>
        </w:numPr>
        <w:suppressAutoHyphens w:val="0"/>
        <w:rPr>
          <w:bCs/>
          <w:sz w:val="24"/>
          <w:szCs w:val="23"/>
        </w:rPr>
      </w:pPr>
    </w:p>
    <w:p w14:paraId="107A72B8" w14:textId="77777777" w:rsidR="004C4142" w:rsidRPr="00FA45FD" w:rsidRDefault="004C4142" w:rsidP="004C4142">
      <w:pPr>
        <w:pStyle w:val="Default"/>
        <w:jc w:val="center"/>
        <w:rPr>
          <w:szCs w:val="32"/>
        </w:rPr>
      </w:pPr>
      <w:r>
        <w:rPr>
          <w:b/>
          <w:bCs/>
          <w:szCs w:val="32"/>
          <w:u w:val="single"/>
        </w:rPr>
        <w:br w:type="page"/>
      </w:r>
      <w:r w:rsidRPr="00FA45FD">
        <w:rPr>
          <w:b/>
          <w:bCs/>
          <w:szCs w:val="32"/>
          <w:u w:val="single"/>
        </w:rPr>
        <w:t>Principle 3: Curriculum</w:t>
      </w:r>
    </w:p>
    <w:p w14:paraId="448FC167" w14:textId="77777777" w:rsidR="004C4142" w:rsidRPr="00FA45FD" w:rsidRDefault="004C4142" w:rsidP="004C4142">
      <w:pPr>
        <w:pStyle w:val="Default"/>
        <w:rPr>
          <w:b/>
          <w:bCs/>
          <w:szCs w:val="28"/>
          <w:u w:val="single"/>
        </w:rPr>
      </w:pPr>
    </w:p>
    <w:p w14:paraId="59FB6DF9" w14:textId="77777777" w:rsidR="004C4142" w:rsidRPr="00FA45FD" w:rsidRDefault="004C4142" w:rsidP="004C4142">
      <w:pPr>
        <w:pStyle w:val="BodyTextIndent"/>
        <w:rPr>
          <w:b w:val="0"/>
          <w:bCs/>
          <w:color w:val="000000"/>
        </w:rPr>
      </w:pPr>
      <w:r w:rsidRPr="00FA45FD">
        <w:rPr>
          <w:b w:val="0"/>
          <w:bCs/>
        </w:rPr>
        <w:t>Excellence in sport management education requires that the design of each program offered by the academic unit/sport management program be consistent with current, acceptable practices and the expectations of professionals in the academic and sport management communities.</w:t>
      </w:r>
      <w:r w:rsidRPr="00FA45FD">
        <w:rPr>
          <w:b w:val="0"/>
          <w:bCs/>
          <w:color w:val="000000"/>
        </w:rPr>
        <w:t xml:space="preserve"> </w:t>
      </w:r>
    </w:p>
    <w:p w14:paraId="1DB6D655" w14:textId="77777777" w:rsidR="004C4142" w:rsidRDefault="004C4142" w:rsidP="004C4142">
      <w:pPr>
        <w:pStyle w:val="BodyTextIndent"/>
        <w:rPr>
          <w:b w:val="0"/>
          <w:bCs/>
          <w:color w:val="000000"/>
        </w:rPr>
      </w:pPr>
    </w:p>
    <w:p w14:paraId="5B3E09B0" w14:textId="77777777" w:rsidR="000131C4" w:rsidRPr="000131C4" w:rsidRDefault="000131C4" w:rsidP="004C4142">
      <w:pPr>
        <w:pStyle w:val="BodyTextIndent"/>
        <w:rPr>
          <w:bCs/>
          <w:color w:val="000000"/>
        </w:rPr>
      </w:pPr>
      <w:r w:rsidRPr="000131C4">
        <w:rPr>
          <w:bCs/>
          <w:color w:val="000000"/>
        </w:rPr>
        <w:t>Compliance:</w:t>
      </w:r>
    </w:p>
    <w:p w14:paraId="0A492B70" w14:textId="76067914" w:rsidR="004C4142" w:rsidRPr="000131C4" w:rsidRDefault="004C4142" w:rsidP="004C4142">
      <w:pPr>
        <w:pStyle w:val="BodyTextIndent"/>
        <w:rPr>
          <w:b w:val="0"/>
        </w:rPr>
      </w:pPr>
      <w:r w:rsidRPr="000131C4">
        <w:rPr>
          <w:b w:val="0"/>
          <w:bCs/>
          <w:color w:val="000000"/>
        </w:rPr>
        <w:t>_____</w:t>
      </w:r>
      <w:r w:rsidRPr="000131C4">
        <w:rPr>
          <w:b w:val="0"/>
          <w:color w:val="000000"/>
        </w:rPr>
        <w:t>Fully Compliant;    _____</w:t>
      </w:r>
      <w:r w:rsidRPr="000131C4">
        <w:rPr>
          <w:b w:val="0"/>
        </w:rPr>
        <w:t>Partially Compliant;      _____Non Compliant</w:t>
      </w:r>
    </w:p>
    <w:p w14:paraId="34140FC6" w14:textId="77777777" w:rsidR="004C4142" w:rsidRPr="000131C4" w:rsidRDefault="004C4142" w:rsidP="004C4142">
      <w:pPr>
        <w:rPr>
          <w:bCs/>
          <w:sz w:val="24"/>
          <w:szCs w:val="23"/>
        </w:rPr>
      </w:pPr>
    </w:p>
    <w:p w14:paraId="00ADFF97" w14:textId="77777777" w:rsidR="004C4142" w:rsidRPr="000131C4" w:rsidRDefault="004C4142" w:rsidP="004C4142">
      <w:pPr>
        <w:rPr>
          <w:bCs/>
          <w:sz w:val="24"/>
          <w:szCs w:val="23"/>
        </w:rPr>
      </w:pPr>
      <w:r w:rsidRPr="000131C4">
        <w:rPr>
          <w:b/>
          <w:bCs/>
          <w:sz w:val="24"/>
          <w:szCs w:val="23"/>
        </w:rPr>
        <w:t>Summary Comments:</w:t>
      </w:r>
      <w:r w:rsidRPr="000131C4">
        <w:rPr>
          <w:bCs/>
          <w:sz w:val="24"/>
          <w:szCs w:val="23"/>
        </w:rPr>
        <w:t xml:space="preserve">  (Provide a narrative summary of how the program met or is not meeting the Principle in each of these sections.)</w:t>
      </w:r>
    </w:p>
    <w:p w14:paraId="2E330379" w14:textId="77777777" w:rsidR="004C4142" w:rsidRPr="000131C4" w:rsidRDefault="004C4142" w:rsidP="004C4142">
      <w:pPr>
        <w:rPr>
          <w:bCs/>
          <w:sz w:val="24"/>
          <w:szCs w:val="23"/>
        </w:rPr>
      </w:pPr>
    </w:p>
    <w:p w14:paraId="7618F499" w14:textId="77777777" w:rsidR="004C4142" w:rsidRPr="000131C4" w:rsidRDefault="004C4142" w:rsidP="004C4142">
      <w:pPr>
        <w:rPr>
          <w:bCs/>
          <w:sz w:val="24"/>
          <w:szCs w:val="23"/>
        </w:rPr>
      </w:pPr>
    </w:p>
    <w:p w14:paraId="366C8D67" w14:textId="77777777" w:rsidR="004C4142" w:rsidRPr="000131C4" w:rsidRDefault="004C4142" w:rsidP="004C4142">
      <w:pPr>
        <w:rPr>
          <w:bCs/>
          <w:sz w:val="24"/>
          <w:szCs w:val="23"/>
        </w:rPr>
      </w:pPr>
      <w:r w:rsidRPr="000131C4">
        <w:rPr>
          <w:b/>
          <w:bCs/>
          <w:sz w:val="24"/>
          <w:szCs w:val="23"/>
        </w:rPr>
        <w:t>Program Strengths/Commendations:</w:t>
      </w:r>
      <w:r w:rsidRPr="000131C4">
        <w:rPr>
          <w:bCs/>
          <w:sz w:val="24"/>
          <w:szCs w:val="23"/>
        </w:rPr>
        <w:t xml:space="preserve">  (What does the program do well?)</w:t>
      </w:r>
    </w:p>
    <w:p w14:paraId="7D79755E" w14:textId="77777777" w:rsidR="004C4142" w:rsidRPr="000131C4" w:rsidRDefault="004C4142" w:rsidP="0003596E">
      <w:pPr>
        <w:numPr>
          <w:ilvl w:val="0"/>
          <w:numId w:val="35"/>
        </w:numPr>
        <w:suppressAutoHyphens w:val="0"/>
        <w:rPr>
          <w:bCs/>
          <w:sz w:val="24"/>
          <w:szCs w:val="23"/>
        </w:rPr>
      </w:pPr>
    </w:p>
    <w:p w14:paraId="379885E5" w14:textId="77777777" w:rsidR="004C4142" w:rsidRPr="000131C4" w:rsidRDefault="004C4142" w:rsidP="004C4142">
      <w:pPr>
        <w:rPr>
          <w:bCs/>
          <w:sz w:val="24"/>
          <w:szCs w:val="23"/>
        </w:rPr>
      </w:pPr>
    </w:p>
    <w:p w14:paraId="715567A6" w14:textId="1E9937C0" w:rsidR="004C4142" w:rsidRPr="00154192" w:rsidRDefault="00154192" w:rsidP="004C4142">
      <w:pPr>
        <w:rPr>
          <w:b/>
          <w:bCs/>
          <w:sz w:val="24"/>
          <w:szCs w:val="23"/>
        </w:rPr>
      </w:pPr>
      <w:r>
        <w:rPr>
          <w:b/>
          <w:bCs/>
          <w:sz w:val="24"/>
          <w:szCs w:val="23"/>
        </w:rPr>
        <w:t>Program Areas of N</w:t>
      </w:r>
      <w:r>
        <w:rPr>
          <w:b/>
          <w:bCs/>
          <w:sz w:val="24"/>
          <w:szCs w:val="23"/>
        </w:rPr>
        <w:t>eed/Areas of Partial Compliance</w:t>
      </w:r>
      <w:r w:rsidR="004C4142" w:rsidRPr="000131C4">
        <w:rPr>
          <w:b/>
          <w:bCs/>
          <w:sz w:val="24"/>
          <w:szCs w:val="23"/>
        </w:rPr>
        <w:t>:</w:t>
      </w:r>
      <w:r w:rsidR="004C4142" w:rsidRPr="000131C4">
        <w:rPr>
          <w:bCs/>
          <w:sz w:val="24"/>
          <w:szCs w:val="23"/>
        </w:rPr>
        <w:t xml:space="preserve">  (Describe the deficiencies noted wherein the program is not meeting the Principle)</w:t>
      </w:r>
    </w:p>
    <w:p w14:paraId="747633C0" w14:textId="77777777" w:rsidR="004C4142" w:rsidRPr="00C00B2B" w:rsidRDefault="004C4142" w:rsidP="0003596E">
      <w:pPr>
        <w:numPr>
          <w:ilvl w:val="0"/>
          <w:numId w:val="35"/>
        </w:numPr>
        <w:suppressAutoHyphens w:val="0"/>
        <w:rPr>
          <w:bCs/>
          <w:sz w:val="24"/>
          <w:szCs w:val="23"/>
        </w:rPr>
      </w:pPr>
    </w:p>
    <w:p w14:paraId="75AC550B" w14:textId="77777777" w:rsidR="004C4142" w:rsidRPr="00FA45FD" w:rsidRDefault="004C4142" w:rsidP="004C4142">
      <w:pPr>
        <w:rPr>
          <w:b/>
          <w:bCs/>
          <w:sz w:val="24"/>
        </w:rPr>
      </w:pPr>
    </w:p>
    <w:p w14:paraId="6F47706B" w14:textId="77777777" w:rsidR="004C4142" w:rsidRPr="00FA45FD" w:rsidRDefault="004C4142" w:rsidP="004C4142">
      <w:pPr>
        <w:pStyle w:val="Default"/>
        <w:jc w:val="center"/>
        <w:rPr>
          <w:szCs w:val="28"/>
        </w:rPr>
      </w:pPr>
      <w:r>
        <w:rPr>
          <w:b/>
          <w:bCs/>
          <w:szCs w:val="28"/>
          <w:u w:val="single"/>
        </w:rPr>
        <w:br w:type="page"/>
      </w:r>
      <w:r w:rsidRPr="00FA45FD">
        <w:rPr>
          <w:b/>
          <w:bCs/>
          <w:szCs w:val="28"/>
          <w:u w:val="single"/>
        </w:rPr>
        <w:t xml:space="preserve">Principle 4: Faculty </w:t>
      </w:r>
    </w:p>
    <w:p w14:paraId="22B0A897" w14:textId="77777777" w:rsidR="004C4142" w:rsidRPr="00FA45FD" w:rsidRDefault="004C4142" w:rsidP="004C4142">
      <w:pPr>
        <w:pStyle w:val="Default"/>
        <w:rPr>
          <w:b/>
          <w:bCs/>
          <w:szCs w:val="28"/>
          <w:u w:val="single"/>
        </w:rPr>
      </w:pPr>
    </w:p>
    <w:p w14:paraId="6E407C19" w14:textId="77777777" w:rsidR="004C4142" w:rsidRPr="000131C4" w:rsidRDefault="004C4142" w:rsidP="004C4142">
      <w:pPr>
        <w:rPr>
          <w:bCs/>
          <w:sz w:val="24"/>
          <w:szCs w:val="24"/>
        </w:rPr>
      </w:pPr>
      <w:r w:rsidRPr="000131C4">
        <w:rPr>
          <w:bCs/>
          <w:sz w:val="24"/>
          <w:szCs w:val="24"/>
        </w:rPr>
        <w:t xml:space="preserve">Excellence in sport management education requires </w:t>
      </w:r>
      <w:proofErr w:type="gramStart"/>
      <w:r w:rsidRPr="000131C4">
        <w:rPr>
          <w:bCs/>
          <w:sz w:val="24"/>
          <w:szCs w:val="24"/>
        </w:rPr>
        <w:t>highly-qualified</w:t>
      </w:r>
      <w:proofErr w:type="gramEnd"/>
      <w:r w:rsidRPr="000131C4">
        <w:rPr>
          <w:bCs/>
          <w:sz w:val="24"/>
          <w:szCs w:val="24"/>
        </w:rPr>
        <w:t xml:space="preserve"> faculty. Therefore, to ensure that academic programs are properly supported, a high percentage of the undergraduate and masters level student credit hours sponsored by the academic unit/sport management program will be taught by </w:t>
      </w:r>
      <w:proofErr w:type="spellStart"/>
      <w:proofErr w:type="gramStart"/>
      <w:r w:rsidRPr="000131C4">
        <w:rPr>
          <w:bCs/>
          <w:sz w:val="24"/>
          <w:szCs w:val="24"/>
        </w:rPr>
        <w:t>doctorally</w:t>
      </w:r>
      <w:proofErr w:type="spellEnd"/>
      <w:r w:rsidRPr="000131C4">
        <w:rPr>
          <w:bCs/>
          <w:sz w:val="24"/>
          <w:szCs w:val="24"/>
        </w:rPr>
        <w:t>-qualified</w:t>
      </w:r>
      <w:proofErr w:type="gramEnd"/>
      <w:r w:rsidRPr="000131C4">
        <w:rPr>
          <w:bCs/>
          <w:sz w:val="24"/>
          <w:szCs w:val="24"/>
        </w:rPr>
        <w:t xml:space="preserve"> and professionally-qualified faculty members. All </w:t>
      </w:r>
      <w:proofErr w:type="gramStart"/>
      <w:r w:rsidRPr="000131C4">
        <w:rPr>
          <w:bCs/>
          <w:sz w:val="24"/>
          <w:szCs w:val="24"/>
        </w:rPr>
        <w:t>faculty</w:t>
      </w:r>
      <w:proofErr w:type="gramEnd"/>
      <w:r w:rsidRPr="000131C4">
        <w:rPr>
          <w:bCs/>
          <w:sz w:val="24"/>
          <w:szCs w:val="24"/>
        </w:rPr>
        <w:t xml:space="preserve"> will be at least minimally qualified. At the doctoral level, all doctoral student credit hours will be taught by </w:t>
      </w:r>
      <w:proofErr w:type="spellStart"/>
      <w:proofErr w:type="gramStart"/>
      <w:r w:rsidRPr="000131C4">
        <w:rPr>
          <w:bCs/>
          <w:sz w:val="24"/>
          <w:szCs w:val="24"/>
        </w:rPr>
        <w:t>doctorally</w:t>
      </w:r>
      <w:proofErr w:type="spellEnd"/>
      <w:r w:rsidRPr="000131C4">
        <w:rPr>
          <w:bCs/>
          <w:sz w:val="24"/>
          <w:szCs w:val="24"/>
        </w:rPr>
        <w:t>-qualified</w:t>
      </w:r>
      <w:proofErr w:type="gramEnd"/>
      <w:r w:rsidRPr="000131C4">
        <w:rPr>
          <w:bCs/>
          <w:sz w:val="24"/>
          <w:szCs w:val="24"/>
        </w:rPr>
        <w:t xml:space="preserve"> faculty.</w:t>
      </w:r>
    </w:p>
    <w:p w14:paraId="3AE5C3B8" w14:textId="77777777" w:rsidR="004C4142" w:rsidRPr="000131C4" w:rsidRDefault="004C4142" w:rsidP="004C4142">
      <w:pPr>
        <w:rPr>
          <w:bCs/>
          <w:sz w:val="24"/>
        </w:rPr>
      </w:pPr>
    </w:p>
    <w:p w14:paraId="09189295" w14:textId="77777777" w:rsidR="000131C4" w:rsidRPr="000131C4" w:rsidRDefault="004C4142" w:rsidP="004C4142">
      <w:pPr>
        <w:pStyle w:val="BodyTextIndent"/>
        <w:rPr>
          <w:bCs/>
          <w:color w:val="000000"/>
        </w:rPr>
      </w:pPr>
      <w:r w:rsidRPr="000131C4">
        <w:rPr>
          <w:bCs/>
          <w:color w:val="000000"/>
        </w:rPr>
        <w:t>Complia</w:t>
      </w:r>
      <w:r w:rsidR="000131C4" w:rsidRPr="000131C4">
        <w:rPr>
          <w:bCs/>
          <w:color w:val="000000"/>
        </w:rPr>
        <w:t>nce:</w:t>
      </w:r>
    </w:p>
    <w:p w14:paraId="1B922E68" w14:textId="0EBC1DE5" w:rsidR="004C4142" w:rsidRPr="000131C4" w:rsidRDefault="004C4142" w:rsidP="004C4142">
      <w:pPr>
        <w:pStyle w:val="BodyTextIndent"/>
        <w:rPr>
          <w:b w:val="0"/>
        </w:rPr>
      </w:pPr>
      <w:r w:rsidRPr="000131C4">
        <w:rPr>
          <w:b w:val="0"/>
          <w:bCs/>
          <w:color w:val="000000"/>
        </w:rPr>
        <w:t>_____</w:t>
      </w:r>
      <w:r w:rsidRPr="000131C4">
        <w:rPr>
          <w:b w:val="0"/>
          <w:color w:val="000000"/>
        </w:rPr>
        <w:t>Fully Compliant;    _____</w:t>
      </w:r>
      <w:r w:rsidRPr="000131C4">
        <w:rPr>
          <w:b w:val="0"/>
        </w:rPr>
        <w:t>Partially Compliant;      _____Non Compliant</w:t>
      </w:r>
    </w:p>
    <w:p w14:paraId="520B06F9" w14:textId="77777777" w:rsidR="004C4142" w:rsidRPr="000131C4" w:rsidRDefault="004C4142" w:rsidP="004C4142">
      <w:pPr>
        <w:rPr>
          <w:bCs/>
          <w:sz w:val="24"/>
          <w:szCs w:val="23"/>
        </w:rPr>
      </w:pPr>
    </w:p>
    <w:p w14:paraId="0C176B55" w14:textId="77777777" w:rsidR="004C4142" w:rsidRPr="000131C4" w:rsidRDefault="004C4142" w:rsidP="004C4142">
      <w:pPr>
        <w:rPr>
          <w:bCs/>
          <w:sz w:val="24"/>
          <w:szCs w:val="23"/>
        </w:rPr>
      </w:pPr>
      <w:r w:rsidRPr="000131C4">
        <w:rPr>
          <w:b/>
          <w:bCs/>
          <w:sz w:val="24"/>
          <w:szCs w:val="23"/>
        </w:rPr>
        <w:t>Summary Comments:</w:t>
      </w:r>
      <w:r w:rsidRPr="000131C4">
        <w:rPr>
          <w:bCs/>
          <w:sz w:val="24"/>
          <w:szCs w:val="23"/>
        </w:rPr>
        <w:t xml:space="preserve">  (Provide a narrative summary of how the program met or is not meeting the Principle in each of these sections.)</w:t>
      </w:r>
    </w:p>
    <w:p w14:paraId="797D4C6E" w14:textId="77777777" w:rsidR="004C4142" w:rsidRPr="000131C4" w:rsidRDefault="004C4142" w:rsidP="004C4142">
      <w:pPr>
        <w:rPr>
          <w:bCs/>
          <w:sz w:val="24"/>
          <w:szCs w:val="23"/>
        </w:rPr>
      </w:pPr>
    </w:p>
    <w:p w14:paraId="56EA0CC6" w14:textId="77777777" w:rsidR="004C4142" w:rsidRPr="000131C4" w:rsidRDefault="004C4142" w:rsidP="004C4142">
      <w:pPr>
        <w:rPr>
          <w:bCs/>
          <w:sz w:val="24"/>
          <w:szCs w:val="23"/>
        </w:rPr>
      </w:pPr>
    </w:p>
    <w:p w14:paraId="6BF8E8A9" w14:textId="77777777" w:rsidR="004C4142" w:rsidRPr="000131C4" w:rsidRDefault="004C4142" w:rsidP="004C4142">
      <w:pPr>
        <w:rPr>
          <w:bCs/>
          <w:sz w:val="24"/>
          <w:szCs w:val="23"/>
        </w:rPr>
      </w:pPr>
      <w:r w:rsidRPr="000131C4">
        <w:rPr>
          <w:b/>
          <w:bCs/>
          <w:sz w:val="24"/>
          <w:szCs w:val="23"/>
        </w:rPr>
        <w:t>Program Strengths/Commendations:</w:t>
      </w:r>
      <w:r w:rsidRPr="000131C4">
        <w:rPr>
          <w:bCs/>
          <w:sz w:val="24"/>
          <w:szCs w:val="23"/>
        </w:rPr>
        <w:t xml:space="preserve">  (What does the program do well?)</w:t>
      </w:r>
    </w:p>
    <w:p w14:paraId="47028857" w14:textId="77777777" w:rsidR="004C4142" w:rsidRPr="000131C4" w:rsidRDefault="004C4142" w:rsidP="0003596E">
      <w:pPr>
        <w:numPr>
          <w:ilvl w:val="0"/>
          <w:numId w:val="35"/>
        </w:numPr>
        <w:suppressAutoHyphens w:val="0"/>
        <w:rPr>
          <w:bCs/>
          <w:sz w:val="24"/>
          <w:szCs w:val="23"/>
        </w:rPr>
      </w:pPr>
    </w:p>
    <w:p w14:paraId="47354FA4" w14:textId="77777777" w:rsidR="004C4142" w:rsidRPr="000131C4" w:rsidRDefault="004C4142" w:rsidP="004C4142">
      <w:pPr>
        <w:rPr>
          <w:bCs/>
          <w:sz w:val="24"/>
          <w:szCs w:val="23"/>
        </w:rPr>
      </w:pPr>
    </w:p>
    <w:p w14:paraId="633D1ED8" w14:textId="24992B26" w:rsidR="004C4142" w:rsidRPr="002E524A" w:rsidRDefault="002E524A" w:rsidP="004C4142">
      <w:pPr>
        <w:rPr>
          <w:b/>
          <w:bCs/>
          <w:sz w:val="24"/>
          <w:szCs w:val="23"/>
        </w:rPr>
      </w:pPr>
      <w:r>
        <w:rPr>
          <w:b/>
          <w:bCs/>
          <w:sz w:val="24"/>
          <w:szCs w:val="23"/>
        </w:rPr>
        <w:t>Program Areas of N</w:t>
      </w:r>
      <w:r>
        <w:rPr>
          <w:b/>
          <w:bCs/>
          <w:sz w:val="24"/>
          <w:szCs w:val="23"/>
        </w:rPr>
        <w:t>eed/Areas of Partial Compliance</w:t>
      </w:r>
      <w:r w:rsidR="004C4142" w:rsidRPr="000131C4">
        <w:rPr>
          <w:b/>
          <w:bCs/>
          <w:sz w:val="24"/>
          <w:szCs w:val="23"/>
        </w:rPr>
        <w:t>:</w:t>
      </w:r>
      <w:r w:rsidR="004C4142" w:rsidRPr="000131C4">
        <w:rPr>
          <w:bCs/>
          <w:sz w:val="24"/>
          <w:szCs w:val="23"/>
        </w:rPr>
        <w:t xml:space="preserve">  (Describe the deficiencies noted wherein the program is not meeting the Principle)</w:t>
      </w:r>
    </w:p>
    <w:p w14:paraId="3AD51D42" w14:textId="77777777" w:rsidR="004C4142" w:rsidRPr="00C00B2B" w:rsidRDefault="004C4142" w:rsidP="0003596E">
      <w:pPr>
        <w:numPr>
          <w:ilvl w:val="0"/>
          <w:numId w:val="35"/>
        </w:numPr>
        <w:suppressAutoHyphens w:val="0"/>
        <w:rPr>
          <w:bCs/>
          <w:sz w:val="24"/>
          <w:szCs w:val="23"/>
        </w:rPr>
      </w:pPr>
    </w:p>
    <w:p w14:paraId="1CD0502F" w14:textId="77777777" w:rsidR="004C4142" w:rsidRPr="00FA45FD" w:rsidRDefault="004C4142" w:rsidP="004C4142">
      <w:pPr>
        <w:rPr>
          <w:b/>
          <w:bCs/>
          <w:sz w:val="24"/>
        </w:rPr>
      </w:pPr>
    </w:p>
    <w:p w14:paraId="7EA0E16E" w14:textId="77777777" w:rsidR="004C4142" w:rsidRDefault="004C4142" w:rsidP="004C4142">
      <w:pPr>
        <w:pStyle w:val="Default"/>
        <w:jc w:val="center"/>
        <w:rPr>
          <w:b/>
          <w:bCs/>
          <w:szCs w:val="28"/>
          <w:u w:val="single"/>
        </w:rPr>
      </w:pPr>
      <w:r>
        <w:rPr>
          <w:b/>
          <w:bCs/>
          <w:szCs w:val="28"/>
          <w:u w:val="single"/>
        </w:rPr>
        <w:br w:type="page"/>
        <w:t>Principle 5:</w:t>
      </w:r>
      <w:r w:rsidRPr="00FA45FD">
        <w:rPr>
          <w:b/>
          <w:bCs/>
          <w:szCs w:val="28"/>
          <w:u w:val="single"/>
        </w:rPr>
        <w:t xml:space="preserve"> Scholarly and Professional Activities</w:t>
      </w:r>
    </w:p>
    <w:p w14:paraId="7CF5284D" w14:textId="77777777" w:rsidR="004C4142" w:rsidRPr="00FA45FD" w:rsidRDefault="004C4142" w:rsidP="004C4142">
      <w:pPr>
        <w:pStyle w:val="Default"/>
        <w:jc w:val="center"/>
        <w:rPr>
          <w:szCs w:val="28"/>
        </w:rPr>
      </w:pPr>
    </w:p>
    <w:p w14:paraId="64180F2D" w14:textId="77777777" w:rsidR="004C4142" w:rsidRPr="000131C4" w:rsidRDefault="004C4142" w:rsidP="004C4142">
      <w:pPr>
        <w:rPr>
          <w:bCs/>
          <w:sz w:val="24"/>
        </w:rPr>
      </w:pPr>
      <w:r w:rsidRPr="000131C4">
        <w:rPr>
          <w:bCs/>
          <w:sz w:val="24"/>
        </w:rPr>
        <w:t>Excellence in sport management education requires faculty members to be involved in scholarly and professional activities that enhance the depth and scope of their knowledge, especially as it applies to their teaching disciplines.</w:t>
      </w:r>
    </w:p>
    <w:p w14:paraId="0A0B1F45" w14:textId="77777777" w:rsidR="004C4142" w:rsidRPr="000131C4" w:rsidRDefault="004C4142" w:rsidP="004C4142">
      <w:pPr>
        <w:pStyle w:val="BodyTextIndent"/>
        <w:rPr>
          <w:b w:val="0"/>
          <w:bCs/>
          <w:color w:val="000000"/>
        </w:rPr>
      </w:pPr>
    </w:p>
    <w:p w14:paraId="0F3EA4A5" w14:textId="77777777" w:rsidR="000131C4" w:rsidRPr="000131C4" w:rsidRDefault="000131C4" w:rsidP="000131C4">
      <w:pPr>
        <w:pStyle w:val="BodyTextIndent"/>
        <w:ind w:left="0"/>
        <w:rPr>
          <w:bCs/>
          <w:color w:val="000000"/>
        </w:rPr>
      </w:pPr>
      <w:r w:rsidRPr="000131C4">
        <w:rPr>
          <w:bCs/>
          <w:color w:val="000000"/>
        </w:rPr>
        <w:t>Compliance:</w:t>
      </w:r>
    </w:p>
    <w:p w14:paraId="67BB5F73" w14:textId="713F0CE1" w:rsidR="004C4142" w:rsidRPr="000131C4" w:rsidRDefault="004C4142" w:rsidP="000131C4">
      <w:pPr>
        <w:pStyle w:val="BodyTextIndent"/>
        <w:ind w:left="0"/>
        <w:rPr>
          <w:b w:val="0"/>
        </w:rPr>
      </w:pPr>
      <w:r w:rsidRPr="000131C4">
        <w:rPr>
          <w:b w:val="0"/>
          <w:bCs/>
          <w:color w:val="000000"/>
        </w:rPr>
        <w:t>_____</w:t>
      </w:r>
      <w:r w:rsidRPr="000131C4">
        <w:rPr>
          <w:b w:val="0"/>
          <w:color w:val="000000"/>
        </w:rPr>
        <w:t>Fully Compliant;    _____</w:t>
      </w:r>
      <w:r w:rsidRPr="000131C4">
        <w:rPr>
          <w:b w:val="0"/>
        </w:rPr>
        <w:t>Partially Compliant;      _____Non Compliant</w:t>
      </w:r>
    </w:p>
    <w:p w14:paraId="1A49A043" w14:textId="77777777" w:rsidR="004C4142" w:rsidRPr="000131C4" w:rsidRDefault="004C4142" w:rsidP="004C4142">
      <w:pPr>
        <w:rPr>
          <w:bCs/>
          <w:sz w:val="24"/>
          <w:szCs w:val="23"/>
        </w:rPr>
      </w:pPr>
    </w:p>
    <w:p w14:paraId="1595E9E2" w14:textId="77777777" w:rsidR="004C4142" w:rsidRPr="000131C4" w:rsidRDefault="004C4142" w:rsidP="004C4142">
      <w:pPr>
        <w:rPr>
          <w:bCs/>
          <w:sz w:val="24"/>
          <w:szCs w:val="23"/>
        </w:rPr>
      </w:pPr>
      <w:r w:rsidRPr="000131C4">
        <w:rPr>
          <w:b/>
          <w:bCs/>
          <w:sz w:val="24"/>
          <w:szCs w:val="23"/>
        </w:rPr>
        <w:t>Summary Comments:</w:t>
      </w:r>
      <w:r w:rsidRPr="000131C4">
        <w:rPr>
          <w:bCs/>
          <w:sz w:val="24"/>
          <w:szCs w:val="23"/>
        </w:rPr>
        <w:t xml:space="preserve">  (Provide a narrative summary of how the program met or is not meeting the Principle in each of these sections.)</w:t>
      </w:r>
    </w:p>
    <w:p w14:paraId="333A37C7" w14:textId="77777777" w:rsidR="004C4142" w:rsidRPr="000131C4" w:rsidRDefault="004C4142" w:rsidP="004C4142">
      <w:pPr>
        <w:rPr>
          <w:bCs/>
          <w:sz w:val="24"/>
          <w:szCs w:val="23"/>
        </w:rPr>
      </w:pPr>
    </w:p>
    <w:p w14:paraId="5B7A9B5E" w14:textId="77777777" w:rsidR="004C4142" w:rsidRPr="000131C4" w:rsidRDefault="004C4142" w:rsidP="004C4142">
      <w:pPr>
        <w:rPr>
          <w:bCs/>
          <w:sz w:val="24"/>
          <w:szCs w:val="23"/>
        </w:rPr>
      </w:pPr>
    </w:p>
    <w:p w14:paraId="09A74955" w14:textId="77777777" w:rsidR="004C4142" w:rsidRPr="000131C4" w:rsidRDefault="004C4142" w:rsidP="004C4142">
      <w:pPr>
        <w:rPr>
          <w:bCs/>
          <w:sz w:val="24"/>
          <w:szCs w:val="23"/>
        </w:rPr>
      </w:pPr>
      <w:r w:rsidRPr="000131C4">
        <w:rPr>
          <w:b/>
          <w:bCs/>
          <w:sz w:val="24"/>
          <w:szCs w:val="23"/>
        </w:rPr>
        <w:t>Program Strengths/Commendations:</w:t>
      </w:r>
      <w:r w:rsidRPr="000131C4">
        <w:rPr>
          <w:bCs/>
          <w:sz w:val="24"/>
          <w:szCs w:val="23"/>
        </w:rPr>
        <w:t xml:space="preserve">  (What does the program do well?)</w:t>
      </w:r>
    </w:p>
    <w:p w14:paraId="71B4EFBB" w14:textId="77777777" w:rsidR="004C4142" w:rsidRPr="000131C4" w:rsidRDefault="004C4142" w:rsidP="0003596E">
      <w:pPr>
        <w:numPr>
          <w:ilvl w:val="0"/>
          <w:numId w:val="35"/>
        </w:numPr>
        <w:suppressAutoHyphens w:val="0"/>
        <w:rPr>
          <w:bCs/>
          <w:sz w:val="24"/>
          <w:szCs w:val="23"/>
        </w:rPr>
      </w:pPr>
    </w:p>
    <w:p w14:paraId="455DDF6E" w14:textId="77777777" w:rsidR="004C4142" w:rsidRPr="000131C4" w:rsidRDefault="004C4142" w:rsidP="004C4142">
      <w:pPr>
        <w:rPr>
          <w:bCs/>
          <w:sz w:val="24"/>
          <w:szCs w:val="23"/>
        </w:rPr>
      </w:pPr>
    </w:p>
    <w:p w14:paraId="3D515A99" w14:textId="04FE27D0" w:rsidR="004C4142" w:rsidRPr="002E524A" w:rsidRDefault="002E524A" w:rsidP="002E524A">
      <w:pPr>
        <w:rPr>
          <w:b/>
          <w:bCs/>
          <w:sz w:val="24"/>
          <w:szCs w:val="23"/>
        </w:rPr>
      </w:pPr>
      <w:r>
        <w:rPr>
          <w:b/>
          <w:bCs/>
          <w:sz w:val="24"/>
          <w:szCs w:val="23"/>
        </w:rPr>
        <w:t>Program Areas of Need/Areas of Partial Compliance:</w:t>
      </w:r>
      <w:r>
        <w:rPr>
          <w:b/>
          <w:bCs/>
          <w:sz w:val="24"/>
          <w:szCs w:val="23"/>
        </w:rPr>
        <w:t xml:space="preserve"> </w:t>
      </w:r>
      <w:r w:rsidR="004C4142" w:rsidRPr="000131C4">
        <w:rPr>
          <w:bCs/>
          <w:sz w:val="24"/>
          <w:szCs w:val="23"/>
        </w:rPr>
        <w:t>(Describe the deficiencies noted wherein the program is not meeting the Principle)</w:t>
      </w:r>
    </w:p>
    <w:p w14:paraId="750D7F0A" w14:textId="77777777" w:rsidR="004C4142" w:rsidRPr="000131C4" w:rsidRDefault="004C4142" w:rsidP="0003596E">
      <w:pPr>
        <w:numPr>
          <w:ilvl w:val="0"/>
          <w:numId w:val="35"/>
        </w:numPr>
        <w:suppressAutoHyphens w:val="0"/>
        <w:rPr>
          <w:bCs/>
          <w:sz w:val="24"/>
          <w:szCs w:val="23"/>
        </w:rPr>
      </w:pPr>
    </w:p>
    <w:p w14:paraId="21CF8C35" w14:textId="77777777" w:rsidR="004C4142" w:rsidRPr="00FA45FD" w:rsidRDefault="004C4142" w:rsidP="004C4142">
      <w:pPr>
        <w:rPr>
          <w:b/>
          <w:bCs/>
          <w:sz w:val="24"/>
        </w:rPr>
      </w:pPr>
    </w:p>
    <w:p w14:paraId="3242A48C" w14:textId="77777777" w:rsidR="004C4142" w:rsidRPr="00FA45FD" w:rsidRDefault="004C4142" w:rsidP="004C4142">
      <w:pPr>
        <w:pStyle w:val="Default"/>
        <w:jc w:val="center"/>
        <w:rPr>
          <w:szCs w:val="32"/>
        </w:rPr>
      </w:pPr>
      <w:r>
        <w:rPr>
          <w:b/>
          <w:bCs/>
          <w:szCs w:val="32"/>
          <w:u w:val="single"/>
        </w:rPr>
        <w:br w:type="page"/>
      </w:r>
      <w:r w:rsidRPr="00FA45FD">
        <w:rPr>
          <w:b/>
          <w:bCs/>
          <w:szCs w:val="32"/>
          <w:u w:val="single"/>
        </w:rPr>
        <w:t xml:space="preserve">Principle 6: Resources </w:t>
      </w:r>
    </w:p>
    <w:p w14:paraId="41AF59CA" w14:textId="77777777" w:rsidR="004C4142" w:rsidRPr="00FA45FD" w:rsidRDefault="004C4142" w:rsidP="004C4142">
      <w:pPr>
        <w:pStyle w:val="Default"/>
        <w:rPr>
          <w:szCs w:val="28"/>
        </w:rPr>
      </w:pPr>
    </w:p>
    <w:p w14:paraId="7F14666E" w14:textId="77777777" w:rsidR="004C4142" w:rsidRPr="00EE394B" w:rsidRDefault="004C4142" w:rsidP="004C4142">
      <w:pPr>
        <w:rPr>
          <w:bCs/>
          <w:sz w:val="24"/>
        </w:rPr>
      </w:pPr>
      <w:r w:rsidRPr="00EE394B">
        <w:rPr>
          <w:bCs/>
          <w:sz w:val="24"/>
        </w:rPr>
        <w:t>Excellence in sport management education requires financial resources that are sufficient to support a high-quality learning environment, consistent with the mission and goals of the academic unit/sport management program.</w:t>
      </w:r>
    </w:p>
    <w:p w14:paraId="4CAA982D" w14:textId="77777777" w:rsidR="004C4142" w:rsidRPr="00EE394B" w:rsidRDefault="004C4142" w:rsidP="004C4142">
      <w:pPr>
        <w:pStyle w:val="BodyTextIndent"/>
        <w:rPr>
          <w:b w:val="0"/>
          <w:bCs/>
          <w:color w:val="000000"/>
          <w:szCs w:val="22"/>
        </w:rPr>
      </w:pPr>
    </w:p>
    <w:p w14:paraId="5DC296E6" w14:textId="77777777" w:rsidR="00EE394B" w:rsidRPr="00EE394B" w:rsidRDefault="00EE394B" w:rsidP="00EE394B">
      <w:pPr>
        <w:pStyle w:val="BodyTextIndent"/>
        <w:ind w:left="0"/>
        <w:rPr>
          <w:bCs/>
          <w:color w:val="000000"/>
          <w:szCs w:val="22"/>
        </w:rPr>
      </w:pPr>
      <w:r w:rsidRPr="00EE394B">
        <w:rPr>
          <w:bCs/>
          <w:color w:val="000000"/>
          <w:szCs w:val="22"/>
        </w:rPr>
        <w:t>Compliance:</w:t>
      </w:r>
    </w:p>
    <w:p w14:paraId="479CC6E5" w14:textId="0D23EF51" w:rsidR="004C4142" w:rsidRPr="00EE394B" w:rsidRDefault="004C4142" w:rsidP="00EE394B">
      <w:pPr>
        <w:pStyle w:val="BodyTextIndent"/>
        <w:ind w:left="0"/>
        <w:rPr>
          <w:b w:val="0"/>
          <w:szCs w:val="22"/>
        </w:rPr>
      </w:pPr>
      <w:r w:rsidRPr="00EE394B">
        <w:rPr>
          <w:b w:val="0"/>
          <w:bCs/>
          <w:color w:val="000000"/>
          <w:szCs w:val="22"/>
        </w:rPr>
        <w:t>_____</w:t>
      </w:r>
      <w:r w:rsidRPr="00EE394B">
        <w:rPr>
          <w:b w:val="0"/>
          <w:color w:val="000000"/>
          <w:szCs w:val="22"/>
        </w:rPr>
        <w:t>Fully Compliant;    _____</w:t>
      </w:r>
      <w:r w:rsidRPr="00EE394B">
        <w:rPr>
          <w:b w:val="0"/>
          <w:szCs w:val="22"/>
        </w:rPr>
        <w:t>Partially Compliant;      _____Non Compliant</w:t>
      </w:r>
    </w:p>
    <w:p w14:paraId="64872325" w14:textId="77777777" w:rsidR="004C4142" w:rsidRPr="00EE394B" w:rsidRDefault="004C4142" w:rsidP="004C4142">
      <w:pPr>
        <w:rPr>
          <w:bCs/>
          <w:sz w:val="24"/>
          <w:szCs w:val="23"/>
        </w:rPr>
      </w:pPr>
    </w:p>
    <w:p w14:paraId="2F5C281F" w14:textId="77777777" w:rsidR="004C4142" w:rsidRPr="00EE394B" w:rsidRDefault="004C4142" w:rsidP="004C4142">
      <w:pPr>
        <w:rPr>
          <w:bCs/>
          <w:sz w:val="24"/>
          <w:szCs w:val="23"/>
        </w:rPr>
      </w:pPr>
      <w:r w:rsidRPr="00EE394B">
        <w:rPr>
          <w:b/>
          <w:bCs/>
          <w:sz w:val="24"/>
          <w:szCs w:val="23"/>
        </w:rPr>
        <w:t>Summary Comments:</w:t>
      </w:r>
      <w:r w:rsidRPr="00EE394B">
        <w:rPr>
          <w:bCs/>
          <w:sz w:val="24"/>
          <w:szCs w:val="23"/>
        </w:rPr>
        <w:t xml:space="preserve">  (Provide a narrative summary of how the program met or is not meeting the Principle in each of these sections.)</w:t>
      </w:r>
    </w:p>
    <w:p w14:paraId="7D7BF364" w14:textId="77777777" w:rsidR="004C4142" w:rsidRPr="00EE394B" w:rsidRDefault="004C4142" w:rsidP="004C4142">
      <w:pPr>
        <w:rPr>
          <w:bCs/>
          <w:sz w:val="24"/>
          <w:szCs w:val="23"/>
        </w:rPr>
      </w:pPr>
    </w:p>
    <w:p w14:paraId="17354422" w14:textId="77777777" w:rsidR="004C4142" w:rsidRPr="00EE394B" w:rsidRDefault="004C4142" w:rsidP="004C4142">
      <w:pPr>
        <w:rPr>
          <w:bCs/>
          <w:sz w:val="24"/>
          <w:szCs w:val="23"/>
        </w:rPr>
      </w:pPr>
    </w:p>
    <w:p w14:paraId="7183891E" w14:textId="77777777" w:rsidR="004C4142" w:rsidRPr="00EE394B" w:rsidRDefault="004C4142" w:rsidP="004C4142">
      <w:pPr>
        <w:rPr>
          <w:bCs/>
          <w:sz w:val="24"/>
          <w:szCs w:val="23"/>
        </w:rPr>
      </w:pPr>
      <w:r w:rsidRPr="00EE394B">
        <w:rPr>
          <w:b/>
          <w:bCs/>
          <w:sz w:val="24"/>
          <w:szCs w:val="23"/>
        </w:rPr>
        <w:t>Program Strengths/Commendations:</w:t>
      </w:r>
      <w:r w:rsidRPr="00EE394B">
        <w:rPr>
          <w:bCs/>
          <w:sz w:val="24"/>
          <w:szCs w:val="23"/>
        </w:rPr>
        <w:t xml:space="preserve">  (What does the program do well?)</w:t>
      </w:r>
    </w:p>
    <w:p w14:paraId="5E3029A6" w14:textId="77777777" w:rsidR="004C4142" w:rsidRPr="00EE394B" w:rsidRDefault="004C4142" w:rsidP="0003596E">
      <w:pPr>
        <w:numPr>
          <w:ilvl w:val="0"/>
          <w:numId w:val="35"/>
        </w:numPr>
        <w:suppressAutoHyphens w:val="0"/>
        <w:rPr>
          <w:bCs/>
          <w:sz w:val="24"/>
          <w:szCs w:val="23"/>
        </w:rPr>
      </w:pPr>
    </w:p>
    <w:p w14:paraId="78BAB8EA" w14:textId="77777777" w:rsidR="004C4142" w:rsidRPr="00EE394B" w:rsidRDefault="004C4142" w:rsidP="004C4142">
      <w:pPr>
        <w:rPr>
          <w:bCs/>
          <w:sz w:val="24"/>
          <w:szCs w:val="23"/>
        </w:rPr>
      </w:pPr>
    </w:p>
    <w:p w14:paraId="2E54F3A0" w14:textId="192229A3" w:rsidR="004C4142" w:rsidRPr="002E524A" w:rsidRDefault="002E524A" w:rsidP="004C4142">
      <w:pPr>
        <w:rPr>
          <w:b/>
          <w:bCs/>
          <w:sz w:val="24"/>
          <w:szCs w:val="23"/>
        </w:rPr>
      </w:pPr>
      <w:r>
        <w:rPr>
          <w:b/>
          <w:bCs/>
          <w:sz w:val="24"/>
          <w:szCs w:val="23"/>
        </w:rPr>
        <w:t>Program Areas of N</w:t>
      </w:r>
      <w:r>
        <w:rPr>
          <w:b/>
          <w:bCs/>
          <w:sz w:val="24"/>
          <w:szCs w:val="23"/>
        </w:rPr>
        <w:t>eed/Areas of Partial Compliance</w:t>
      </w:r>
      <w:r w:rsidR="004C4142" w:rsidRPr="00EE394B">
        <w:rPr>
          <w:b/>
          <w:bCs/>
          <w:sz w:val="24"/>
          <w:szCs w:val="23"/>
        </w:rPr>
        <w:t>:</w:t>
      </w:r>
      <w:r w:rsidR="004C4142" w:rsidRPr="00EE394B">
        <w:rPr>
          <w:bCs/>
          <w:sz w:val="24"/>
          <w:szCs w:val="23"/>
        </w:rPr>
        <w:t xml:space="preserve">  (Describe the deficiencies noted wherein the program is not meeting the Principle)</w:t>
      </w:r>
    </w:p>
    <w:p w14:paraId="0C131C77" w14:textId="77777777" w:rsidR="004C4142" w:rsidRPr="00C00B2B" w:rsidRDefault="004C4142" w:rsidP="0003596E">
      <w:pPr>
        <w:numPr>
          <w:ilvl w:val="0"/>
          <w:numId w:val="35"/>
        </w:numPr>
        <w:suppressAutoHyphens w:val="0"/>
        <w:rPr>
          <w:bCs/>
          <w:sz w:val="24"/>
          <w:szCs w:val="23"/>
        </w:rPr>
      </w:pPr>
    </w:p>
    <w:p w14:paraId="5437C4D1" w14:textId="77777777" w:rsidR="004C4142" w:rsidRPr="00FA45FD" w:rsidRDefault="004C4142" w:rsidP="004C4142">
      <w:pPr>
        <w:rPr>
          <w:b/>
          <w:bCs/>
          <w:sz w:val="24"/>
        </w:rPr>
      </w:pPr>
    </w:p>
    <w:p w14:paraId="7A86599E" w14:textId="77777777" w:rsidR="004C4142" w:rsidRPr="00FA45FD" w:rsidRDefault="004C4142" w:rsidP="004C4142">
      <w:pPr>
        <w:pStyle w:val="Default"/>
        <w:jc w:val="center"/>
        <w:rPr>
          <w:szCs w:val="32"/>
          <w:u w:val="single"/>
        </w:rPr>
      </w:pPr>
      <w:r>
        <w:rPr>
          <w:b/>
          <w:bCs/>
          <w:szCs w:val="32"/>
          <w:u w:val="single"/>
        </w:rPr>
        <w:br w:type="page"/>
      </w:r>
      <w:r w:rsidRPr="00FA45FD">
        <w:rPr>
          <w:b/>
          <w:bCs/>
          <w:szCs w:val="32"/>
          <w:u w:val="single"/>
        </w:rPr>
        <w:t xml:space="preserve">Principle 7: Internal and External Relationships </w:t>
      </w:r>
    </w:p>
    <w:p w14:paraId="0F28FE7C" w14:textId="77777777" w:rsidR="004C4142" w:rsidRPr="00FA45FD" w:rsidRDefault="004C4142" w:rsidP="004C4142">
      <w:pPr>
        <w:pStyle w:val="Default"/>
        <w:rPr>
          <w:szCs w:val="23"/>
        </w:rPr>
      </w:pPr>
      <w:r w:rsidRPr="00FA45FD">
        <w:rPr>
          <w:b/>
          <w:bCs/>
          <w:szCs w:val="23"/>
        </w:rPr>
        <w:t xml:space="preserve"> </w:t>
      </w:r>
    </w:p>
    <w:p w14:paraId="32B786BB" w14:textId="0BED2C3A" w:rsidR="004C4142" w:rsidRPr="00C46EFB" w:rsidRDefault="004C4142" w:rsidP="004C4142">
      <w:pPr>
        <w:rPr>
          <w:bCs/>
          <w:sz w:val="24"/>
          <w:szCs w:val="24"/>
        </w:rPr>
      </w:pPr>
      <w:r w:rsidRPr="00C46EFB">
        <w:rPr>
          <w:bCs/>
          <w:sz w:val="24"/>
          <w:szCs w:val="24"/>
        </w:rPr>
        <w:t>Excellence in sport management education requires the academic unit/sport management program to have effective working relationships with oth</w:t>
      </w:r>
      <w:r w:rsidR="00C46EFB">
        <w:rPr>
          <w:bCs/>
          <w:sz w:val="24"/>
          <w:szCs w:val="24"/>
        </w:rPr>
        <w:t xml:space="preserve">er units within the institution and to </w:t>
      </w:r>
      <w:r w:rsidR="00C46EFB" w:rsidRPr="00C46EFB">
        <w:rPr>
          <w:bCs/>
          <w:color w:val="000000"/>
          <w:sz w:val="24"/>
          <w:szCs w:val="24"/>
        </w:rPr>
        <w:t>have current and meaningful linkages to sport management practitioners and organizations.</w:t>
      </w:r>
    </w:p>
    <w:p w14:paraId="45B889CD" w14:textId="77777777" w:rsidR="004C4142" w:rsidRPr="00EE394B" w:rsidRDefault="004C4142" w:rsidP="004C4142">
      <w:pPr>
        <w:pStyle w:val="BodyTextIndent"/>
        <w:rPr>
          <w:b w:val="0"/>
          <w:bCs/>
          <w:color w:val="000000"/>
        </w:rPr>
      </w:pPr>
    </w:p>
    <w:p w14:paraId="4D972999" w14:textId="77777777" w:rsidR="00EE394B" w:rsidRPr="00EE394B" w:rsidRDefault="00EE394B" w:rsidP="00EE394B">
      <w:pPr>
        <w:pStyle w:val="BodyTextIndent"/>
        <w:ind w:left="0"/>
        <w:rPr>
          <w:bCs/>
          <w:color w:val="000000"/>
        </w:rPr>
      </w:pPr>
      <w:r w:rsidRPr="00EE394B">
        <w:rPr>
          <w:bCs/>
          <w:color w:val="000000"/>
        </w:rPr>
        <w:t>Compliance:</w:t>
      </w:r>
    </w:p>
    <w:p w14:paraId="538B5D74" w14:textId="3B23A6F4" w:rsidR="004C4142" w:rsidRPr="00EE394B" w:rsidRDefault="004C4142" w:rsidP="00EE394B">
      <w:pPr>
        <w:pStyle w:val="BodyTextIndent"/>
        <w:ind w:left="0"/>
        <w:rPr>
          <w:b w:val="0"/>
        </w:rPr>
      </w:pPr>
      <w:r w:rsidRPr="00EE394B">
        <w:rPr>
          <w:b w:val="0"/>
          <w:bCs/>
          <w:color w:val="000000"/>
        </w:rPr>
        <w:t>_____</w:t>
      </w:r>
      <w:r w:rsidRPr="00EE394B">
        <w:rPr>
          <w:b w:val="0"/>
          <w:color w:val="000000"/>
        </w:rPr>
        <w:t>Fully Compliant;    _____</w:t>
      </w:r>
      <w:r w:rsidRPr="00EE394B">
        <w:rPr>
          <w:b w:val="0"/>
        </w:rPr>
        <w:t>Partially Compliant;      _____Non Compliant</w:t>
      </w:r>
    </w:p>
    <w:p w14:paraId="248D1F22" w14:textId="77777777" w:rsidR="004C4142" w:rsidRPr="00EE394B" w:rsidRDefault="004C4142" w:rsidP="004C4142">
      <w:pPr>
        <w:rPr>
          <w:bCs/>
          <w:sz w:val="24"/>
          <w:szCs w:val="23"/>
        </w:rPr>
      </w:pPr>
    </w:p>
    <w:p w14:paraId="54F015B8" w14:textId="77777777" w:rsidR="004C4142" w:rsidRPr="00EE394B" w:rsidRDefault="004C4142" w:rsidP="004C4142">
      <w:pPr>
        <w:rPr>
          <w:bCs/>
          <w:sz w:val="24"/>
          <w:szCs w:val="23"/>
        </w:rPr>
      </w:pPr>
      <w:r w:rsidRPr="00EE394B">
        <w:rPr>
          <w:b/>
          <w:bCs/>
          <w:sz w:val="24"/>
          <w:szCs w:val="23"/>
        </w:rPr>
        <w:t>Summary Comments:</w:t>
      </w:r>
      <w:r w:rsidRPr="00EE394B">
        <w:rPr>
          <w:bCs/>
          <w:sz w:val="24"/>
          <w:szCs w:val="23"/>
        </w:rPr>
        <w:t xml:space="preserve">  (Provide a narrative summary of how the program met or is not meeting the Principle in each of these sections.)</w:t>
      </w:r>
    </w:p>
    <w:p w14:paraId="197E20CB" w14:textId="77777777" w:rsidR="004C4142" w:rsidRPr="00EE394B" w:rsidRDefault="004C4142" w:rsidP="004C4142">
      <w:pPr>
        <w:rPr>
          <w:bCs/>
          <w:sz w:val="24"/>
          <w:szCs w:val="23"/>
        </w:rPr>
      </w:pPr>
    </w:p>
    <w:p w14:paraId="16BCC345" w14:textId="77777777" w:rsidR="004C4142" w:rsidRPr="00EE394B" w:rsidRDefault="004C4142" w:rsidP="004C4142">
      <w:pPr>
        <w:rPr>
          <w:bCs/>
          <w:sz w:val="24"/>
          <w:szCs w:val="23"/>
        </w:rPr>
      </w:pPr>
    </w:p>
    <w:p w14:paraId="629BF865" w14:textId="77777777" w:rsidR="004C4142" w:rsidRPr="00EE394B" w:rsidRDefault="004C4142" w:rsidP="004C4142">
      <w:pPr>
        <w:rPr>
          <w:bCs/>
          <w:sz w:val="24"/>
          <w:szCs w:val="23"/>
        </w:rPr>
      </w:pPr>
      <w:r w:rsidRPr="00EE394B">
        <w:rPr>
          <w:b/>
          <w:bCs/>
          <w:sz w:val="24"/>
          <w:szCs w:val="23"/>
        </w:rPr>
        <w:t>Program Strengths/Commendations:</w:t>
      </w:r>
      <w:r w:rsidRPr="00EE394B">
        <w:rPr>
          <w:bCs/>
          <w:sz w:val="24"/>
          <w:szCs w:val="23"/>
        </w:rPr>
        <w:t xml:space="preserve">  (What does the program do well?)</w:t>
      </w:r>
    </w:p>
    <w:p w14:paraId="14951BBA" w14:textId="77777777" w:rsidR="004C4142" w:rsidRPr="00EE394B" w:rsidRDefault="004C4142" w:rsidP="0003596E">
      <w:pPr>
        <w:numPr>
          <w:ilvl w:val="0"/>
          <w:numId w:val="35"/>
        </w:numPr>
        <w:suppressAutoHyphens w:val="0"/>
        <w:rPr>
          <w:bCs/>
          <w:sz w:val="24"/>
          <w:szCs w:val="23"/>
        </w:rPr>
      </w:pPr>
    </w:p>
    <w:p w14:paraId="37556AAA" w14:textId="77777777" w:rsidR="004C4142" w:rsidRPr="00EE394B" w:rsidRDefault="004C4142" w:rsidP="004C4142">
      <w:pPr>
        <w:rPr>
          <w:bCs/>
          <w:sz w:val="24"/>
          <w:szCs w:val="23"/>
        </w:rPr>
      </w:pPr>
    </w:p>
    <w:p w14:paraId="62E9C928" w14:textId="4CD14B9B" w:rsidR="004C4142" w:rsidRPr="002E524A" w:rsidRDefault="002E524A" w:rsidP="004C4142">
      <w:pPr>
        <w:rPr>
          <w:b/>
          <w:bCs/>
          <w:sz w:val="24"/>
          <w:szCs w:val="23"/>
        </w:rPr>
      </w:pPr>
      <w:r>
        <w:rPr>
          <w:b/>
          <w:bCs/>
          <w:sz w:val="24"/>
          <w:szCs w:val="23"/>
        </w:rPr>
        <w:t>Program Areas of N</w:t>
      </w:r>
      <w:r>
        <w:rPr>
          <w:b/>
          <w:bCs/>
          <w:sz w:val="24"/>
          <w:szCs w:val="23"/>
        </w:rPr>
        <w:t>eed/Areas of Partial Compliance</w:t>
      </w:r>
      <w:r w:rsidR="004C4142" w:rsidRPr="00EE394B">
        <w:rPr>
          <w:b/>
          <w:bCs/>
          <w:sz w:val="24"/>
          <w:szCs w:val="23"/>
        </w:rPr>
        <w:t>:</w:t>
      </w:r>
      <w:r w:rsidR="004C4142" w:rsidRPr="00EE394B">
        <w:rPr>
          <w:bCs/>
          <w:sz w:val="24"/>
          <w:szCs w:val="23"/>
        </w:rPr>
        <w:t xml:space="preserve">  (Describe the deficiencies noted wherein the program is not meeting the Principle)</w:t>
      </w:r>
    </w:p>
    <w:p w14:paraId="3DD6F5B9" w14:textId="77777777" w:rsidR="004C4142" w:rsidRPr="00C00B2B" w:rsidRDefault="004C4142" w:rsidP="0003596E">
      <w:pPr>
        <w:numPr>
          <w:ilvl w:val="0"/>
          <w:numId w:val="35"/>
        </w:numPr>
        <w:suppressAutoHyphens w:val="0"/>
        <w:rPr>
          <w:bCs/>
          <w:sz w:val="24"/>
          <w:szCs w:val="23"/>
        </w:rPr>
      </w:pPr>
    </w:p>
    <w:p w14:paraId="7A9D8D26" w14:textId="77777777" w:rsidR="004C4142" w:rsidRPr="00FA45FD" w:rsidRDefault="004C4142" w:rsidP="004C4142">
      <w:pPr>
        <w:rPr>
          <w:b/>
          <w:bCs/>
          <w:sz w:val="24"/>
        </w:rPr>
      </w:pPr>
    </w:p>
    <w:p w14:paraId="093CEDEF" w14:textId="77777777" w:rsidR="004C4142" w:rsidRPr="00FA45FD" w:rsidRDefault="004C4142" w:rsidP="004C4142">
      <w:pPr>
        <w:pStyle w:val="Default"/>
        <w:jc w:val="center"/>
        <w:rPr>
          <w:szCs w:val="32"/>
          <w:u w:val="single"/>
        </w:rPr>
      </w:pPr>
      <w:r>
        <w:rPr>
          <w:b/>
          <w:bCs/>
          <w:szCs w:val="32"/>
          <w:u w:val="single"/>
        </w:rPr>
        <w:br w:type="page"/>
      </w:r>
      <w:r w:rsidRPr="00FA45FD">
        <w:rPr>
          <w:b/>
          <w:bCs/>
          <w:szCs w:val="32"/>
          <w:u w:val="single"/>
        </w:rPr>
        <w:t xml:space="preserve">Principle 8: Educational Innovation </w:t>
      </w:r>
    </w:p>
    <w:p w14:paraId="01809882" w14:textId="77777777" w:rsidR="004C4142" w:rsidRDefault="004C4142" w:rsidP="004C4142">
      <w:pPr>
        <w:rPr>
          <w:b/>
          <w:bCs/>
          <w:sz w:val="24"/>
        </w:rPr>
      </w:pPr>
    </w:p>
    <w:p w14:paraId="3D676CEC" w14:textId="77777777" w:rsidR="004C4142" w:rsidRPr="00EE394B" w:rsidRDefault="004C4142" w:rsidP="004C4142">
      <w:pPr>
        <w:rPr>
          <w:bCs/>
          <w:sz w:val="24"/>
        </w:rPr>
      </w:pPr>
      <w:r w:rsidRPr="00EE394B">
        <w:rPr>
          <w:bCs/>
          <w:sz w:val="24"/>
        </w:rPr>
        <w:t>Excellence in sport management education requires adapting to changes in sport management and society. Therefore, the academic unit/sport management programs should provide an environment that encourages and recognizes innovation and creativity in the education of sport management students.</w:t>
      </w:r>
    </w:p>
    <w:p w14:paraId="43CA6E54" w14:textId="77777777" w:rsidR="004C4142" w:rsidRPr="00EE394B" w:rsidRDefault="004C4142" w:rsidP="004C4142">
      <w:pPr>
        <w:pStyle w:val="BodyTextIndent"/>
        <w:rPr>
          <w:b w:val="0"/>
          <w:bCs/>
          <w:color w:val="000000"/>
        </w:rPr>
      </w:pPr>
    </w:p>
    <w:p w14:paraId="61C8A658" w14:textId="77777777" w:rsidR="00EE394B" w:rsidRPr="00EE394B" w:rsidRDefault="004C4142" w:rsidP="00EE394B">
      <w:pPr>
        <w:pStyle w:val="BodyTextIndent"/>
        <w:ind w:left="0"/>
        <w:rPr>
          <w:bCs/>
          <w:color w:val="000000"/>
        </w:rPr>
      </w:pPr>
      <w:r w:rsidRPr="00EE394B">
        <w:rPr>
          <w:bCs/>
          <w:color w:val="000000"/>
        </w:rPr>
        <w:t xml:space="preserve">Compliance: </w:t>
      </w:r>
    </w:p>
    <w:p w14:paraId="47F77497" w14:textId="69A277A6" w:rsidR="004C4142" w:rsidRPr="00EE394B" w:rsidRDefault="004C4142" w:rsidP="00EE394B">
      <w:pPr>
        <w:pStyle w:val="BodyTextIndent"/>
        <w:ind w:left="0"/>
        <w:rPr>
          <w:b w:val="0"/>
        </w:rPr>
      </w:pPr>
      <w:r w:rsidRPr="00EE394B">
        <w:rPr>
          <w:b w:val="0"/>
          <w:bCs/>
          <w:color w:val="000000"/>
        </w:rPr>
        <w:t>_____</w:t>
      </w:r>
      <w:r w:rsidRPr="00EE394B">
        <w:rPr>
          <w:b w:val="0"/>
          <w:color w:val="000000"/>
        </w:rPr>
        <w:t>Fully Compliant;    _____</w:t>
      </w:r>
      <w:r w:rsidRPr="00EE394B">
        <w:rPr>
          <w:b w:val="0"/>
        </w:rPr>
        <w:t>Partially Compliant;      _____Non Compliant</w:t>
      </w:r>
    </w:p>
    <w:p w14:paraId="7B40AA28" w14:textId="77777777" w:rsidR="004C4142" w:rsidRPr="00EE394B" w:rsidRDefault="004C4142" w:rsidP="004C4142">
      <w:pPr>
        <w:rPr>
          <w:bCs/>
          <w:sz w:val="24"/>
          <w:szCs w:val="23"/>
        </w:rPr>
      </w:pPr>
    </w:p>
    <w:p w14:paraId="7ACCB08C" w14:textId="77777777" w:rsidR="004C4142" w:rsidRPr="00EE394B" w:rsidRDefault="004C4142" w:rsidP="004C4142">
      <w:pPr>
        <w:rPr>
          <w:bCs/>
          <w:sz w:val="24"/>
          <w:szCs w:val="23"/>
        </w:rPr>
      </w:pPr>
      <w:r w:rsidRPr="00EE394B">
        <w:rPr>
          <w:b/>
          <w:bCs/>
          <w:sz w:val="24"/>
          <w:szCs w:val="23"/>
        </w:rPr>
        <w:t>Summary Comments:</w:t>
      </w:r>
      <w:r w:rsidRPr="00EE394B">
        <w:rPr>
          <w:bCs/>
          <w:sz w:val="24"/>
          <w:szCs w:val="23"/>
        </w:rPr>
        <w:t xml:space="preserve">  (Provide a narrative summary of how the program met or is not meeting the Principle in each of these sections.)</w:t>
      </w:r>
    </w:p>
    <w:p w14:paraId="199DD9FB" w14:textId="77777777" w:rsidR="004C4142" w:rsidRPr="00EE394B" w:rsidRDefault="004C4142" w:rsidP="004C4142">
      <w:pPr>
        <w:rPr>
          <w:bCs/>
          <w:sz w:val="24"/>
          <w:szCs w:val="23"/>
        </w:rPr>
      </w:pPr>
    </w:p>
    <w:p w14:paraId="57C0340B" w14:textId="77777777" w:rsidR="004C4142" w:rsidRPr="00EE394B" w:rsidRDefault="004C4142" w:rsidP="004C4142">
      <w:pPr>
        <w:rPr>
          <w:bCs/>
          <w:sz w:val="24"/>
          <w:szCs w:val="23"/>
        </w:rPr>
      </w:pPr>
    </w:p>
    <w:p w14:paraId="03997D3D" w14:textId="77777777" w:rsidR="004C4142" w:rsidRPr="00EE394B" w:rsidRDefault="004C4142" w:rsidP="004C4142">
      <w:pPr>
        <w:rPr>
          <w:bCs/>
          <w:sz w:val="24"/>
          <w:szCs w:val="23"/>
        </w:rPr>
      </w:pPr>
      <w:r w:rsidRPr="00EE394B">
        <w:rPr>
          <w:b/>
          <w:bCs/>
          <w:sz w:val="24"/>
          <w:szCs w:val="23"/>
        </w:rPr>
        <w:t>Program Strengths/Commendations:</w:t>
      </w:r>
      <w:r w:rsidRPr="00EE394B">
        <w:rPr>
          <w:bCs/>
          <w:sz w:val="24"/>
          <w:szCs w:val="23"/>
        </w:rPr>
        <w:t xml:space="preserve">  (What does the program do well?)</w:t>
      </w:r>
    </w:p>
    <w:p w14:paraId="32664E93" w14:textId="77777777" w:rsidR="004C4142" w:rsidRPr="00EE394B" w:rsidRDefault="004C4142" w:rsidP="0003596E">
      <w:pPr>
        <w:numPr>
          <w:ilvl w:val="0"/>
          <w:numId w:val="35"/>
        </w:numPr>
        <w:suppressAutoHyphens w:val="0"/>
        <w:rPr>
          <w:bCs/>
          <w:sz w:val="24"/>
          <w:szCs w:val="23"/>
        </w:rPr>
      </w:pPr>
    </w:p>
    <w:p w14:paraId="19E126D6" w14:textId="77777777" w:rsidR="004C4142" w:rsidRPr="00EE394B" w:rsidRDefault="004C4142" w:rsidP="004C4142">
      <w:pPr>
        <w:rPr>
          <w:bCs/>
          <w:sz w:val="24"/>
          <w:szCs w:val="23"/>
        </w:rPr>
      </w:pPr>
    </w:p>
    <w:p w14:paraId="6D9B9384" w14:textId="3F9E6FD1" w:rsidR="004C4142" w:rsidRPr="002E524A" w:rsidRDefault="002E524A" w:rsidP="004C4142">
      <w:pPr>
        <w:rPr>
          <w:b/>
          <w:bCs/>
          <w:sz w:val="24"/>
          <w:szCs w:val="23"/>
        </w:rPr>
      </w:pPr>
      <w:r>
        <w:rPr>
          <w:b/>
          <w:bCs/>
          <w:sz w:val="24"/>
          <w:szCs w:val="23"/>
        </w:rPr>
        <w:t>Program Areas of N</w:t>
      </w:r>
      <w:r>
        <w:rPr>
          <w:b/>
          <w:bCs/>
          <w:sz w:val="24"/>
          <w:szCs w:val="23"/>
        </w:rPr>
        <w:t>eed/Areas of Partial Compliance</w:t>
      </w:r>
      <w:bookmarkStart w:id="10" w:name="_GoBack"/>
      <w:bookmarkEnd w:id="10"/>
      <w:r w:rsidR="004C4142" w:rsidRPr="00EE394B">
        <w:rPr>
          <w:b/>
          <w:bCs/>
          <w:sz w:val="24"/>
          <w:szCs w:val="23"/>
        </w:rPr>
        <w:t>:</w:t>
      </w:r>
      <w:r w:rsidR="004C4142" w:rsidRPr="00EE394B">
        <w:rPr>
          <w:bCs/>
          <w:sz w:val="24"/>
          <w:szCs w:val="23"/>
        </w:rPr>
        <w:t xml:space="preserve">  (Describe the deficiencies noted wherein the program is not meeting the Principle)</w:t>
      </w:r>
    </w:p>
    <w:p w14:paraId="04771C81" w14:textId="77777777" w:rsidR="004C4142" w:rsidRPr="00C00B2B" w:rsidRDefault="004C4142" w:rsidP="0003596E">
      <w:pPr>
        <w:numPr>
          <w:ilvl w:val="0"/>
          <w:numId w:val="35"/>
        </w:numPr>
        <w:suppressAutoHyphens w:val="0"/>
        <w:rPr>
          <w:bCs/>
          <w:sz w:val="24"/>
          <w:szCs w:val="23"/>
        </w:rPr>
      </w:pPr>
    </w:p>
    <w:p w14:paraId="688D238E" w14:textId="77777777" w:rsidR="004C4142" w:rsidRPr="00FA45FD" w:rsidRDefault="004C4142" w:rsidP="004C4142">
      <w:pPr>
        <w:rPr>
          <w:b/>
          <w:bCs/>
          <w:sz w:val="24"/>
          <w:szCs w:val="23"/>
        </w:rPr>
      </w:pPr>
    </w:p>
    <w:p w14:paraId="4DF912EF" w14:textId="77777777" w:rsidR="00C16DC7" w:rsidRPr="00F33B97" w:rsidRDefault="00C16DC7" w:rsidP="00F33B97">
      <w:pPr>
        <w:rPr>
          <w:sz w:val="22"/>
          <w:szCs w:val="22"/>
        </w:rPr>
      </w:pPr>
    </w:p>
    <w:p w14:paraId="352FDBDB" w14:textId="77777777" w:rsidR="002D02E4" w:rsidRPr="002D02E4" w:rsidRDefault="002D02E4" w:rsidP="002D02E4">
      <w:pPr>
        <w:rPr>
          <w:sz w:val="24"/>
          <w:szCs w:val="24"/>
        </w:rPr>
      </w:pPr>
    </w:p>
    <w:p w14:paraId="081222A6" w14:textId="77777777" w:rsidR="002D02E4" w:rsidRPr="002D02E4" w:rsidRDefault="002D02E4" w:rsidP="002D02E4">
      <w:pPr>
        <w:rPr>
          <w:sz w:val="24"/>
          <w:szCs w:val="24"/>
        </w:rPr>
      </w:pPr>
    </w:p>
    <w:sectPr w:rsidR="002D02E4" w:rsidRPr="002D02E4" w:rsidSect="004C2092">
      <w:headerReference w:type="even" r:id="rId21"/>
      <w:headerReference w:type="default" r:id="rId22"/>
      <w:footerReference w:type="even" r:id="rId23"/>
      <w:footerReference w:type="default" r:id="rId24"/>
      <w:head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C05EB" w14:textId="77777777" w:rsidR="00421540" w:rsidRDefault="00421540">
      <w:r>
        <w:separator/>
      </w:r>
    </w:p>
  </w:endnote>
  <w:endnote w:type="continuationSeparator" w:id="0">
    <w:p w14:paraId="569B3416" w14:textId="77777777" w:rsidR="00421540" w:rsidRDefault="0042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330AA" w14:textId="77777777" w:rsidR="00421540" w:rsidRDefault="00421540" w:rsidP="001A2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EC879" w14:textId="77777777" w:rsidR="00421540" w:rsidRDefault="00421540" w:rsidP="00AE3442">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0D61E" w14:textId="77777777" w:rsidR="001A21D9" w:rsidRDefault="001A21D9" w:rsidP="001A2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24A">
      <w:rPr>
        <w:rStyle w:val="PageNumber"/>
        <w:noProof/>
      </w:rPr>
      <w:t>3</w:t>
    </w:r>
    <w:r>
      <w:rPr>
        <w:rStyle w:val="PageNumber"/>
      </w:rPr>
      <w:fldChar w:fldCharType="end"/>
    </w:r>
  </w:p>
  <w:p w14:paraId="3121F2C5" w14:textId="30201286" w:rsidR="00421540" w:rsidRDefault="00421540" w:rsidP="00EB65FD">
    <w:pPr>
      <w:pStyle w:val="Footer"/>
      <w:tabs>
        <w:tab w:val="center" w:pos="6120"/>
      </w:tabs>
      <w:ind w:right="360"/>
      <w:jc w:val="right"/>
    </w:pPr>
    <w:r>
      <w:rPr>
        <w:noProof/>
      </w:rPr>
      <mc:AlternateContent>
        <mc:Choice Requires="wps">
          <w:drawing>
            <wp:anchor distT="0" distB="0" distL="0" distR="0" simplePos="0" relativeHeight="251661312" behindDoc="0" locked="0" layoutInCell="1" allowOverlap="1" wp14:anchorId="1456FFFA" wp14:editId="68A6D7A2">
              <wp:simplePos x="0" y="0"/>
              <wp:positionH relativeFrom="margin">
                <wp:align>center</wp:align>
              </wp:positionH>
              <wp:positionV relativeFrom="paragraph">
                <wp:posOffset>635</wp:posOffset>
              </wp:positionV>
              <wp:extent cx="13970" cy="146050"/>
              <wp:effectExtent l="0" t="0" r="0" b="0"/>
              <wp:wrapSquare wrapText="larges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CCE3E" w14:textId="77777777" w:rsidR="00421540" w:rsidRDefault="00421540">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left:0;text-align:left;margin-left:0;margin-top:.05pt;width:1.1pt;height:11.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" stroked="f">
              <v:fill opacity="0"/>
              <v:textbox inset="0,0,0,0">
                <w:txbxContent>
                  <w:p w14:paraId="726CCE3E" w14:textId="77777777" w:rsidR="00421540" w:rsidRDefault="00421540">
                    <w:pPr>
                      <w:pStyle w:val="Footer"/>
                    </w:pPr>
                  </w:p>
                </w:txbxContent>
              </v:textbox>
              <w10:wrap type="square" side="largest" anchorx="margin"/>
            </v:shape>
          </w:pict>
        </mc:Fallback>
      </mc:AlternateContent>
    </w:r>
    <w:r w:rsidR="00EB65FD">
      <w:rPr>
        <w:rStyle w:val="PageNumber"/>
      </w:rPr>
      <w:tab/>
    </w:r>
    <w:r w:rsidR="00EB65FD">
      <w:rPr>
        <w:rStyle w:val="PageNumber"/>
      </w:rPr>
      <w:tab/>
    </w:r>
    <w:r w:rsidR="00EB65FD">
      <w:rPr>
        <w:rStyle w:val="PageNumber"/>
      </w:rPr>
      <w:tab/>
    </w:r>
    <w:r w:rsidR="00EB65FD">
      <w:rPr>
        <w:rStyle w:val="PageNumber"/>
      </w:rPr>
      <w:tab/>
    </w:r>
    <w:r w:rsidR="00EB65FD">
      <w:rPr>
        <w:rStyle w:val="PageNumber"/>
      </w:rPr>
      <w:tab/>
    </w:r>
    <w:r w:rsidR="00EB65FD">
      <w:rPr>
        <w:rStyle w:val="PageNumber"/>
      </w:rP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216C" w14:textId="77777777" w:rsidR="00FA31E6" w:rsidRDefault="00FA31E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24DDA" w14:textId="77777777" w:rsidR="0003596E" w:rsidRDefault="0003596E" w:rsidP="00245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190EA" w14:textId="77777777" w:rsidR="0003596E" w:rsidRDefault="0003596E" w:rsidP="0024502A">
    <w:pP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4638A" w14:textId="77777777" w:rsidR="0003596E" w:rsidRDefault="0003596E" w:rsidP="00245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24A">
      <w:rPr>
        <w:rStyle w:val="PageNumber"/>
        <w:noProof/>
      </w:rPr>
      <w:t>31</w:t>
    </w:r>
    <w:r>
      <w:rPr>
        <w:rStyle w:val="PageNumber"/>
      </w:rPr>
      <w:fldChar w:fldCharType="end"/>
    </w:r>
  </w:p>
  <w:p w14:paraId="024B6CB2" w14:textId="77777777" w:rsidR="0003596E" w:rsidRDefault="0003596E" w:rsidP="0024502A">
    <w:pP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2593F" w14:textId="77777777" w:rsidR="0003596E" w:rsidRDefault="0003596E"/>
  <w:p w14:paraId="31B694CA" w14:textId="77777777" w:rsidR="0003596E" w:rsidRDefault="0003596E"/>
  <w:p w14:paraId="4476C720" w14:textId="77777777" w:rsidR="0003596E" w:rsidRDefault="0003596E"/>
  <w:p w14:paraId="1BC1E3E1" w14:textId="77777777" w:rsidR="0003596E" w:rsidRDefault="0003596E"/>
  <w:p w14:paraId="784FECA0" w14:textId="77777777" w:rsidR="0003596E" w:rsidRDefault="0003596E"/>
  <w:p w14:paraId="2D35B7AD" w14:textId="77777777" w:rsidR="0003596E" w:rsidRDefault="0003596E"/>
  <w:p w14:paraId="00D443F0" w14:textId="77777777" w:rsidR="0003596E" w:rsidRDefault="0003596E"/>
  <w:p w14:paraId="6A3F0ABA" w14:textId="77777777" w:rsidR="0003596E" w:rsidRDefault="0003596E"/>
  <w:p w14:paraId="0F8B78C9" w14:textId="77777777" w:rsidR="0003596E" w:rsidRDefault="0003596E"/>
  <w:p w14:paraId="74A57595" w14:textId="77777777" w:rsidR="0003596E" w:rsidRDefault="0003596E"/>
  <w:p w14:paraId="0A9CC8AC" w14:textId="77777777" w:rsidR="0003596E" w:rsidRDefault="0003596E"/>
  <w:p w14:paraId="3BCB258F" w14:textId="77777777" w:rsidR="0003596E" w:rsidRDefault="0003596E"/>
  <w:p w14:paraId="7B6CA5D4" w14:textId="77777777" w:rsidR="0003596E" w:rsidRDefault="0003596E"/>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ABF52" w14:textId="77777777" w:rsidR="00421540" w:rsidRDefault="00421540" w:rsidP="004C2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A55FF" w14:textId="77777777" w:rsidR="00421540" w:rsidRDefault="00421540" w:rsidP="004C2092">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AB3E" w14:textId="77777777" w:rsidR="00421540" w:rsidRDefault="00421540" w:rsidP="004C2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24A">
      <w:rPr>
        <w:rStyle w:val="PageNumber"/>
        <w:noProof/>
      </w:rPr>
      <w:t>57</w:t>
    </w:r>
    <w:r>
      <w:rPr>
        <w:rStyle w:val="PageNumber"/>
      </w:rPr>
      <w:fldChar w:fldCharType="end"/>
    </w:r>
  </w:p>
  <w:p w14:paraId="3A0B5126" w14:textId="77777777" w:rsidR="00421540" w:rsidRDefault="00421540" w:rsidP="004C20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159EF" w14:textId="77777777" w:rsidR="00421540" w:rsidRDefault="00421540">
      <w:r>
        <w:separator/>
      </w:r>
    </w:p>
  </w:footnote>
  <w:footnote w:type="continuationSeparator" w:id="0">
    <w:p w14:paraId="6973B25D" w14:textId="77777777" w:rsidR="00421540" w:rsidRDefault="00421540">
      <w:r>
        <w:continuationSeparator/>
      </w:r>
    </w:p>
  </w:footnote>
  <w:footnote w:id="1">
    <w:p w14:paraId="316CB008" w14:textId="77777777" w:rsidR="00421540" w:rsidRDefault="00421540" w:rsidP="00AE3442">
      <w:pPr>
        <w:pStyle w:val="FootnoteText"/>
      </w:pPr>
      <w:r>
        <w:rPr>
          <w:rStyle w:val="FootnoteReference"/>
        </w:rPr>
        <w:footnoteRef/>
      </w:r>
      <w:r>
        <w:t xml:space="preserve"> </w:t>
      </w:r>
      <w:r w:rsidRPr="00B87F56">
        <w:rPr>
          <w:rFonts w:ascii="Times New Roman" w:hAnsi="Times New Roman"/>
        </w:rPr>
        <w:t>These figures are e</w:t>
      </w:r>
      <w:r>
        <w:rPr>
          <w:rFonts w:ascii="Times New Roman" w:hAnsi="Times New Roman"/>
        </w:rPr>
        <w:t>stimates for budgeting purposes.</w:t>
      </w:r>
      <w:r w:rsidRPr="00B87F56">
        <w:rPr>
          <w:rFonts w:ascii="Times New Roman" w:hAnsi="Times New Roman"/>
        </w:rPr>
        <w:t xml:space="preserve"> </w:t>
      </w:r>
      <w:r>
        <w:rPr>
          <w:rFonts w:ascii="Times New Roman" w:hAnsi="Times New Roman"/>
        </w:rPr>
        <w:t>I</w:t>
      </w:r>
      <w:r w:rsidRPr="00B87F56">
        <w:rPr>
          <w:rFonts w:ascii="Times New Roman" w:hAnsi="Times New Roman"/>
        </w:rPr>
        <w:t xml:space="preserve">n many cases, actual costs are lower than these estimates. When site visits are scheduled, </w:t>
      </w:r>
      <w:r>
        <w:rPr>
          <w:rFonts w:ascii="Times New Roman" w:hAnsi="Times New Roman"/>
        </w:rPr>
        <w:t>COSMA</w:t>
      </w:r>
      <w:r w:rsidRPr="00B87F56">
        <w:rPr>
          <w:rFonts w:ascii="Times New Roman" w:hAnsi="Times New Roman"/>
        </w:rPr>
        <w:t xml:space="preserve"> headquarters can provide updated information.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B5726" w14:textId="79BC0EF4" w:rsidR="00FA31E6" w:rsidRDefault="00FA31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9C044" w14:textId="2A28C937" w:rsidR="00FA31E6" w:rsidRDefault="00FA31E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24C91" w14:textId="3E96ADE3" w:rsidR="00FA31E6" w:rsidRDefault="00FA31E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F4CC" w14:textId="77777777" w:rsidR="0003596E" w:rsidRDefault="0003596E"/>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09525" w14:textId="77777777" w:rsidR="0003596E" w:rsidRDefault="0003596E"/>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3260F" w14:textId="77777777" w:rsidR="0003596E" w:rsidRDefault="0003596E"/>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1201" w14:textId="4C58738C" w:rsidR="00FA31E6" w:rsidRDefault="00FA31E6">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257" w14:textId="4FCED1EE" w:rsidR="00FA31E6" w:rsidRDefault="00FA31E6">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E68DD" w14:textId="7855A4C3" w:rsidR="00FA31E6" w:rsidRDefault="00FA31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b/>
      </w:rPr>
    </w:lvl>
  </w:abstractNum>
  <w:abstractNum w:abstractNumId="2">
    <w:nsid w:val="00000003"/>
    <w:multiLevelType w:val="multilevel"/>
    <w:tmpl w:val="00000003"/>
    <w:name w:val="WW8Num2"/>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2E6E8C4A"/>
    <w:name w:val="WW8Num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
    <w:nsid w:val="00000007"/>
    <w:multiLevelType w:val="multilevel"/>
    <w:tmpl w:val="00000007"/>
    <w:name w:val="WW8Num6"/>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3"/>
      <w:numFmt w:val="decimal"/>
      <w:lvlText w:val="%3"/>
      <w:lvlJc w:val="left"/>
      <w:pPr>
        <w:tabs>
          <w:tab w:val="num" w:pos="2340"/>
        </w:tabs>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8"/>
    <w:multiLevelType w:val="singleLevel"/>
    <w:tmpl w:val="00000008"/>
    <w:name w:val="WW8Num7"/>
    <w:lvl w:ilvl="0">
      <w:start w:val="1"/>
      <w:numFmt w:val="decimal"/>
      <w:lvlText w:val="%1."/>
      <w:lvlJc w:val="left"/>
      <w:pPr>
        <w:tabs>
          <w:tab w:val="num" w:pos="1080"/>
        </w:tabs>
        <w:ind w:left="1080" w:hanging="360"/>
      </w:p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b/>
      </w:rPr>
    </w:lvl>
  </w:abstractNum>
  <w:abstractNum w:abstractNumId="9">
    <w:nsid w:val="0000000A"/>
    <w:multiLevelType w:val="singleLevel"/>
    <w:tmpl w:val="0000000A"/>
    <w:name w:val="WW8Num9"/>
    <w:lvl w:ilvl="0">
      <w:start w:val="1"/>
      <w:numFmt w:val="decimal"/>
      <w:lvlText w:val="%1."/>
      <w:lvlJc w:val="left"/>
      <w:pPr>
        <w:tabs>
          <w:tab w:val="num" w:pos="360"/>
        </w:tabs>
        <w:ind w:left="360" w:hanging="360"/>
      </w:pPr>
      <w:rPr>
        <w:b/>
      </w:rPr>
    </w:lvl>
  </w:abstractNum>
  <w:abstractNum w:abstractNumId="10">
    <w:nsid w:val="0000000B"/>
    <w:multiLevelType w:val="singleLevel"/>
    <w:tmpl w:val="0000000B"/>
    <w:name w:val="WW8Num10"/>
    <w:lvl w:ilvl="0">
      <w:start w:val="1"/>
      <w:numFmt w:val="decimal"/>
      <w:lvlText w:val="%1."/>
      <w:lvlJc w:val="left"/>
      <w:pPr>
        <w:tabs>
          <w:tab w:val="num" w:pos="360"/>
        </w:tabs>
        <w:ind w:left="360" w:hanging="360"/>
      </w:pPr>
      <w:rPr>
        <w:b/>
      </w:rPr>
    </w:lvl>
  </w:abstractNum>
  <w:abstractNum w:abstractNumId="11">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12">
    <w:nsid w:val="0000000D"/>
    <w:multiLevelType w:val="multilevel"/>
    <w:tmpl w:val="0000000D"/>
    <w:name w:val="WW8Num12"/>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3"/>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4"/>
    <w:lvl w:ilvl="0">
      <w:start w:val="1"/>
      <w:numFmt w:val="decimal"/>
      <w:lvlText w:val="%1."/>
      <w:lvlJc w:val="left"/>
      <w:pPr>
        <w:tabs>
          <w:tab w:val="num" w:pos="360"/>
        </w:tabs>
        <w:ind w:left="360" w:hanging="360"/>
      </w:pPr>
    </w:lvl>
  </w:abstractNum>
  <w:abstractNum w:abstractNumId="15">
    <w:nsid w:val="00000010"/>
    <w:multiLevelType w:val="singleLevel"/>
    <w:tmpl w:val="36B41D72"/>
    <w:name w:val="WW8Num15"/>
    <w:lvl w:ilvl="0">
      <w:start w:val="1"/>
      <w:numFmt w:val="decimal"/>
      <w:lvlText w:val="%1."/>
      <w:lvlJc w:val="left"/>
      <w:pPr>
        <w:tabs>
          <w:tab w:val="num" w:pos="1470"/>
        </w:tabs>
        <w:ind w:left="1470" w:hanging="360"/>
      </w:pPr>
      <w:rPr>
        <w:rFonts w:ascii="Times New Roman" w:eastAsia="Times New Roman" w:hAnsi="Times New Roman" w:cs="Times New Roman"/>
      </w:rPr>
    </w:lvl>
  </w:abstractNum>
  <w:abstractNum w:abstractNumId="16">
    <w:nsid w:val="00000011"/>
    <w:multiLevelType w:val="singleLevel"/>
    <w:tmpl w:val="00000011"/>
    <w:name w:val="WW8Num16"/>
    <w:lvl w:ilvl="0">
      <w:start w:val="1"/>
      <w:numFmt w:val="decimal"/>
      <w:lvlText w:val="%1."/>
      <w:lvlJc w:val="left"/>
      <w:pPr>
        <w:tabs>
          <w:tab w:val="num" w:pos="360"/>
        </w:tabs>
        <w:ind w:left="360" w:hanging="360"/>
      </w:pPr>
      <w:rPr>
        <w:b/>
      </w:rPr>
    </w:lvl>
  </w:abstractNum>
  <w:abstractNum w:abstractNumId="17">
    <w:nsid w:val="00000012"/>
    <w:multiLevelType w:val="singleLevel"/>
    <w:tmpl w:val="00000012"/>
    <w:name w:val="WW8Num17"/>
    <w:lvl w:ilvl="0">
      <w:start w:val="1"/>
      <w:numFmt w:val="decimal"/>
      <w:lvlText w:val="%1."/>
      <w:lvlJc w:val="left"/>
      <w:pPr>
        <w:tabs>
          <w:tab w:val="num" w:pos="360"/>
        </w:tabs>
        <w:ind w:left="360" w:hanging="360"/>
      </w:pPr>
      <w:rPr>
        <w:b/>
      </w:rPr>
    </w:lvl>
  </w:abstractNum>
  <w:abstractNum w:abstractNumId="18">
    <w:nsid w:val="00000013"/>
    <w:multiLevelType w:val="singleLevel"/>
    <w:tmpl w:val="00000013"/>
    <w:name w:val="WW8Num18"/>
    <w:lvl w:ilvl="0">
      <w:start w:val="1"/>
      <w:numFmt w:val="decimal"/>
      <w:lvlText w:val="%1."/>
      <w:lvlJc w:val="left"/>
      <w:pPr>
        <w:tabs>
          <w:tab w:val="num" w:pos="360"/>
        </w:tabs>
        <w:ind w:left="360" w:hanging="360"/>
      </w:pPr>
      <w:rPr>
        <w:b/>
      </w:rPr>
    </w:lvl>
  </w:abstractNum>
  <w:abstractNum w:abstractNumId="19">
    <w:nsid w:val="00000014"/>
    <w:multiLevelType w:val="singleLevel"/>
    <w:tmpl w:val="00000014"/>
    <w:name w:val="WW8Num19"/>
    <w:lvl w:ilvl="0">
      <w:start w:val="1"/>
      <w:numFmt w:val="decimal"/>
      <w:lvlText w:val="%1."/>
      <w:lvlJc w:val="left"/>
      <w:pPr>
        <w:tabs>
          <w:tab w:val="num" w:pos="360"/>
        </w:tabs>
        <w:ind w:left="360" w:hanging="360"/>
      </w:pPr>
      <w:rPr>
        <w:b/>
      </w:rPr>
    </w:lvl>
  </w:abstractNum>
  <w:abstractNum w:abstractNumId="20">
    <w:nsid w:val="00000015"/>
    <w:multiLevelType w:val="singleLevel"/>
    <w:tmpl w:val="00000015"/>
    <w:name w:val="WW8Num20"/>
    <w:lvl w:ilvl="0">
      <w:start w:val="1"/>
      <w:numFmt w:val="decimal"/>
      <w:lvlText w:val="%1."/>
      <w:lvlJc w:val="left"/>
      <w:pPr>
        <w:tabs>
          <w:tab w:val="num" w:pos="720"/>
        </w:tabs>
        <w:ind w:left="720" w:hanging="360"/>
      </w:pPr>
    </w:lvl>
  </w:abstractNum>
  <w:abstractNum w:abstractNumId="21">
    <w:nsid w:val="00000016"/>
    <w:multiLevelType w:val="singleLevel"/>
    <w:tmpl w:val="00000016"/>
    <w:name w:val="WW8Num21"/>
    <w:lvl w:ilvl="0">
      <w:start w:val="1"/>
      <w:numFmt w:val="decimal"/>
      <w:lvlText w:val="%1."/>
      <w:lvlJc w:val="left"/>
      <w:pPr>
        <w:tabs>
          <w:tab w:val="num" w:pos="360"/>
        </w:tabs>
        <w:ind w:left="360" w:hanging="360"/>
      </w:pPr>
      <w:rPr>
        <w:b/>
      </w:rPr>
    </w:lvl>
  </w:abstractNum>
  <w:abstractNum w:abstractNumId="22">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23">
    <w:nsid w:val="00000018"/>
    <w:multiLevelType w:val="multilevel"/>
    <w:tmpl w:val="92BCDD9E"/>
    <w:name w:val="WW8Num23"/>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4">
    <w:nsid w:val="00000019"/>
    <w:multiLevelType w:val="singleLevel"/>
    <w:tmpl w:val="00000019"/>
    <w:name w:val="WW8Num24"/>
    <w:lvl w:ilvl="0">
      <w:start w:val="1"/>
      <w:numFmt w:val="decimal"/>
      <w:lvlText w:val="%1."/>
      <w:lvlJc w:val="left"/>
      <w:pPr>
        <w:tabs>
          <w:tab w:val="num" w:pos="360"/>
        </w:tabs>
        <w:ind w:left="360" w:hanging="360"/>
      </w:pPr>
      <w:rPr>
        <w:b/>
      </w:rPr>
    </w:lvl>
  </w:abstractNum>
  <w:abstractNum w:abstractNumId="25">
    <w:nsid w:val="0000001A"/>
    <w:multiLevelType w:val="multilevel"/>
    <w:tmpl w:val="0000001A"/>
    <w:name w:val="WW8Num25"/>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singleLevel"/>
    <w:tmpl w:val="0000001B"/>
    <w:name w:val="WW8Num27"/>
    <w:lvl w:ilvl="0">
      <w:start w:val="1"/>
      <w:numFmt w:val="decimal"/>
      <w:lvlText w:val="%1."/>
      <w:lvlJc w:val="left"/>
      <w:pPr>
        <w:tabs>
          <w:tab w:val="num" w:pos="360"/>
        </w:tabs>
        <w:ind w:left="360" w:hanging="360"/>
      </w:pPr>
      <w:rPr>
        <w:b/>
      </w:rPr>
    </w:lvl>
  </w:abstractNum>
  <w:abstractNum w:abstractNumId="27">
    <w:nsid w:val="0000001C"/>
    <w:multiLevelType w:val="multilevel"/>
    <w:tmpl w:val="0000001C"/>
    <w:name w:val="WW8Num2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singleLevel"/>
    <w:tmpl w:val="0000001E"/>
    <w:name w:val="WW8Num30"/>
    <w:lvl w:ilvl="0">
      <w:start w:val="1"/>
      <w:numFmt w:val="decimal"/>
      <w:lvlText w:val="%1."/>
      <w:lvlJc w:val="left"/>
      <w:pPr>
        <w:tabs>
          <w:tab w:val="num" w:pos="750"/>
        </w:tabs>
        <w:ind w:left="750" w:hanging="390"/>
      </w:pPr>
    </w:lvl>
  </w:abstractNum>
  <w:abstractNum w:abstractNumId="30">
    <w:nsid w:val="0000001F"/>
    <w:multiLevelType w:val="singleLevel"/>
    <w:tmpl w:val="0000001F"/>
    <w:name w:val="WW8Num31"/>
    <w:lvl w:ilvl="0">
      <w:start w:val="1"/>
      <w:numFmt w:val="decimal"/>
      <w:lvlText w:val="%1."/>
      <w:lvlJc w:val="left"/>
      <w:pPr>
        <w:tabs>
          <w:tab w:val="num" w:pos="360"/>
        </w:tabs>
        <w:ind w:left="360" w:hanging="360"/>
      </w:pPr>
      <w:rPr>
        <w:b/>
      </w:rPr>
    </w:lvl>
  </w:abstractNum>
  <w:abstractNum w:abstractNumId="31">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360"/>
        </w:tabs>
        <w:ind w:left="360" w:hanging="360"/>
      </w:pPr>
      <w:rPr>
        <w:b/>
      </w:rPr>
    </w:lvl>
  </w:abstractNum>
  <w:abstractNum w:abstractNumId="33">
    <w:nsid w:val="00000022"/>
    <w:multiLevelType w:val="singleLevel"/>
    <w:tmpl w:val="00000022"/>
    <w:name w:val="WW8Num34"/>
    <w:lvl w:ilvl="0">
      <w:start w:val="1"/>
      <w:numFmt w:val="decimal"/>
      <w:lvlText w:val="%1."/>
      <w:lvlJc w:val="left"/>
      <w:pPr>
        <w:tabs>
          <w:tab w:val="num" w:pos="360"/>
        </w:tabs>
        <w:ind w:left="360" w:hanging="360"/>
      </w:pPr>
      <w:rPr>
        <w:b/>
      </w:rPr>
    </w:lvl>
  </w:abstractNum>
  <w:abstractNum w:abstractNumId="34">
    <w:nsid w:val="00000023"/>
    <w:multiLevelType w:val="singleLevel"/>
    <w:tmpl w:val="00000023"/>
    <w:name w:val="WW8Num35"/>
    <w:lvl w:ilvl="0">
      <w:start w:val="1"/>
      <w:numFmt w:val="decimal"/>
      <w:lvlText w:val="%1."/>
      <w:lvlJc w:val="left"/>
      <w:pPr>
        <w:tabs>
          <w:tab w:val="num" w:pos="360"/>
        </w:tabs>
        <w:ind w:left="360" w:hanging="360"/>
      </w:pPr>
      <w:rPr>
        <w:b/>
      </w:rPr>
    </w:lvl>
  </w:abstractNum>
  <w:abstractNum w:abstractNumId="35">
    <w:nsid w:val="00000024"/>
    <w:multiLevelType w:val="singleLevel"/>
    <w:tmpl w:val="00000024"/>
    <w:name w:val="WW8Num36"/>
    <w:lvl w:ilvl="0">
      <w:start w:val="2"/>
      <w:numFmt w:val="upperLetter"/>
      <w:lvlText w:val="%1."/>
      <w:lvlJc w:val="left"/>
      <w:pPr>
        <w:tabs>
          <w:tab w:val="num" w:pos="1095"/>
        </w:tabs>
        <w:ind w:left="1095" w:hanging="375"/>
      </w:pPr>
    </w:lvl>
  </w:abstractNum>
  <w:abstractNum w:abstractNumId="36">
    <w:nsid w:val="00000025"/>
    <w:multiLevelType w:val="singleLevel"/>
    <w:tmpl w:val="00000025"/>
    <w:name w:val="WW8Num37"/>
    <w:lvl w:ilvl="0">
      <w:start w:val="1"/>
      <w:numFmt w:val="decimal"/>
      <w:lvlText w:val="%1."/>
      <w:lvlJc w:val="left"/>
      <w:pPr>
        <w:tabs>
          <w:tab w:val="num" w:pos="360"/>
        </w:tabs>
        <w:ind w:left="360" w:hanging="360"/>
      </w:pPr>
      <w:rPr>
        <w:b/>
      </w:rPr>
    </w:lvl>
  </w:abstractNum>
  <w:abstractNum w:abstractNumId="37">
    <w:nsid w:val="00000026"/>
    <w:multiLevelType w:val="singleLevel"/>
    <w:tmpl w:val="00000026"/>
    <w:name w:val="WW8Num38"/>
    <w:lvl w:ilvl="0">
      <w:start w:val="1"/>
      <w:numFmt w:val="decimal"/>
      <w:lvlText w:val="%1."/>
      <w:lvlJc w:val="left"/>
      <w:pPr>
        <w:tabs>
          <w:tab w:val="num" w:pos="720"/>
        </w:tabs>
        <w:ind w:left="720" w:hanging="360"/>
      </w:pPr>
    </w:lvl>
  </w:abstractNum>
  <w:abstractNum w:abstractNumId="38">
    <w:nsid w:val="00000027"/>
    <w:multiLevelType w:val="singleLevel"/>
    <w:tmpl w:val="00000027"/>
    <w:name w:val="WW8Num39"/>
    <w:lvl w:ilvl="0">
      <w:start w:val="1"/>
      <w:numFmt w:val="decimal"/>
      <w:lvlText w:val="%1."/>
      <w:lvlJc w:val="left"/>
      <w:pPr>
        <w:tabs>
          <w:tab w:val="num" w:pos="360"/>
        </w:tabs>
        <w:ind w:left="360" w:hanging="360"/>
      </w:pPr>
      <w:rPr>
        <w:b/>
      </w:rPr>
    </w:lvl>
  </w:abstractNum>
  <w:abstractNum w:abstractNumId="39">
    <w:nsid w:val="00000028"/>
    <w:multiLevelType w:val="singleLevel"/>
    <w:tmpl w:val="E7A65C24"/>
    <w:name w:val="WW8Num40"/>
    <w:lvl w:ilvl="0">
      <w:start w:val="1"/>
      <w:numFmt w:val="decimal"/>
      <w:lvlText w:val="%1."/>
      <w:lvlJc w:val="left"/>
      <w:pPr>
        <w:tabs>
          <w:tab w:val="num" w:pos="540"/>
        </w:tabs>
        <w:ind w:left="540" w:hanging="360"/>
      </w:pPr>
      <w:rPr>
        <w:b/>
        <w:sz w:val="24"/>
        <w:szCs w:val="24"/>
      </w:rPr>
    </w:lvl>
  </w:abstractNum>
  <w:abstractNum w:abstractNumId="40">
    <w:nsid w:val="00000029"/>
    <w:multiLevelType w:val="singleLevel"/>
    <w:tmpl w:val="00000029"/>
    <w:name w:val="WW8Num41"/>
    <w:lvl w:ilvl="0">
      <w:start w:val="1"/>
      <w:numFmt w:val="decimal"/>
      <w:lvlText w:val="%1."/>
      <w:lvlJc w:val="left"/>
      <w:pPr>
        <w:tabs>
          <w:tab w:val="num" w:pos="360"/>
        </w:tabs>
        <w:ind w:left="360" w:hanging="360"/>
      </w:pPr>
    </w:lvl>
  </w:abstractNum>
  <w:abstractNum w:abstractNumId="41">
    <w:nsid w:val="036C6D1F"/>
    <w:multiLevelType w:val="hybridMultilevel"/>
    <w:tmpl w:val="1F98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C5F3A96"/>
    <w:multiLevelType w:val="multilevel"/>
    <w:tmpl w:val="05CA751C"/>
    <w:lvl w:ilvl="0">
      <w:start w:val="1"/>
      <w:numFmt w:val="decimal"/>
      <w:lvlText w:val="%1."/>
      <w:lvlJc w:val="left"/>
      <w:pPr>
        <w:tabs>
          <w:tab w:val="num" w:pos="360"/>
        </w:tabs>
        <w:ind w:left="360" w:hanging="360"/>
      </w:pPr>
      <w:rPr>
        <w:rFonts w:hint="default"/>
        <w:b/>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110115A0"/>
    <w:multiLevelType w:val="hybridMultilevel"/>
    <w:tmpl w:val="D286D444"/>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C533766"/>
    <w:multiLevelType w:val="hybridMultilevel"/>
    <w:tmpl w:val="C3A05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FB2FB3"/>
    <w:multiLevelType w:val="hybridMultilevel"/>
    <w:tmpl w:val="3F6A1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955FAE"/>
    <w:multiLevelType w:val="hybridMultilevel"/>
    <w:tmpl w:val="83524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A6335F"/>
    <w:multiLevelType w:val="hybridMultilevel"/>
    <w:tmpl w:val="DA94F384"/>
    <w:lvl w:ilvl="0" w:tplc="AE1CD75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8B4F0E"/>
    <w:multiLevelType w:val="hybridMultilevel"/>
    <w:tmpl w:val="CCD48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297093"/>
    <w:multiLevelType w:val="hybridMultilevel"/>
    <w:tmpl w:val="7910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880E0D"/>
    <w:multiLevelType w:val="hybridMultilevel"/>
    <w:tmpl w:val="3D3A4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894041"/>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6A323DF2"/>
    <w:multiLevelType w:val="hybridMultilevel"/>
    <w:tmpl w:val="57002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7E7D0C"/>
    <w:multiLevelType w:val="multilevel"/>
    <w:tmpl w:val="F4D4F2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10"/>
  </w:num>
  <w:num w:numId="8">
    <w:abstractNumId w:val="11"/>
  </w:num>
  <w:num w:numId="9">
    <w:abstractNumId w:val="12"/>
  </w:num>
  <w:num w:numId="10">
    <w:abstractNumId w:val="14"/>
  </w:num>
  <w:num w:numId="11">
    <w:abstractNumId w:val="15"/>
  </w:num>
  <w:num w:numId="12">
    <w:abstractNumId w:val="18"/>
  </w:num>
  <w:num w:numId="13">
    <w:abstractNumId w:val="20"/>
  </w:num>
  <w:num w:numId="14">
    <w:abstractNumId w:val="22"/>
  </w:num>
  <w:num w:numId="15">
    <w:abstractNumId w:val="23"/>
  </w:num>
  <w:num w:numId="16">
    <w:abstractNumId w:val="25"/>
  </w:num>
  <w:num w:numId="17">
    <w:abstractNumId w:val="26"/>
  </w:num>
  <w:num w:numId="18">
    <w:abstractNumId w:val="28"/>
  </w:num>
  <w:num w:numId="19">
    <w:abstractNumId w:val="29"/>
  </w:num>
  <w:num w:numId="20">
    <w:abstractNumId w:val="31"/>
  </w:num>
  <w:num w:numId="21">
    <w:abstractNumId w:val="32"/>
  </w:num>
  <w:num w:numId="22">
    <w:abstractNumId w:val="33"/>
  </w:num>
  <w:num w:numId="23">
    <w:abstractNumId w:val="35"/>
  </w:num>
  <w:num w:numId="24">
    <w:abstractNumId w:val="36"/>
  </w:num>
  <w:num w:numId="25">
    <w:abstractNumId w:val="37"/>
  </w:num>
  <w:num w:numId="26">
    <w:abstractNumId w:val="39"/>
  </w:num>
  <w:num w:numId="27">
    <w:abstractNumId w:val="40"/>
  </w:num>
  <w:num w:numId="28">
    <w:abstractNumId w:val="52"/>
  </w:num>
  <w:num w:numId="29">
    <w:abstractNumId w:val="48"/>
  </w:num>
  <w:num w:numId="30">
    <w:abstractNumId w:val="45"/>
  </w:num>
  <w:num w:numId="31">
    <w:abstractNumId w:val="44"/>
  </w:num>
  <w:num w:numId="32">
    <w:abstractNumId w:val="46"/>
  </w:num>
  <w:num w:numId="33">
    <w:abstractNumId w:val="49"/>
  </w:num>
  <w:num w:numId="34">
    <w:abstractNumId w:val="50"/>
  </w:num>
  <w:num w:numId="35">
    <w:abstractNumId w:val="41"/>
  </w:num>
  <w:num w:numId="36">
    <w:abstractNumId w:val="47"/>
  </w:num>
  <w:num w:numId="37">
    <w:abstractNumId w:val="51"/>
  </w:num>
  <w:num w:numId="38">
    <w:abstractNumId w:val="53"/>
  </w:num>
  <w:num w:numId="39">
    <w:abstractNumId w:val="42"/>
  </w:num>
  <w:num w:numId="40">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92"/>
    <w:rsid w:val="00005D17"/>
    <w:rsid w:val="000131C4"/>
    <w:rsid w:val="000321BE"/>
    <w:rsid w:val="0003596E"/>
    <w:rsid w:val="000414F3"/>
    <w:rsid w:val="00052DFB"/>
    <w:rsid w:val="0007399A"/>
    <w:rsid w:val="00087434"/>
    <w:rsid w:val="000C2135"/>
    <w:rsid w:val="000C3999"/>
    <w:rsid w:val="000E7DC6"/>
    <w:rsid w:val="00154192"/>
    <w:rsid w:val="001654BB"/>
    <w:rsid w:val="001776D0"/>
    <w:rsid w:val="001A21D9"/>
    <w:rsid w:val="001A3544"/>
    <w:rsid w:val="00244E73"/>
    <w:rsid w:val="002B357C"/>
    <w:rsid w:val="002C3DA2"/>
    <w:rsid w:val="002D02E4"/>
    <w:rsid w:val="002E524A"/>
    <w:rsid w:val="002E7E94"/>
    <w:rsid w:val="002F5A77"/>
    <w:rsid w:val="00421540"/>
    <w:rsid w:val="004315FD"/>
    <w:rsid w:val="004463E8"/>
    <w:rsid w:val="004A04F4"/>
    <w:rsid w:val="004C2092"/>
    <w:rsid w:val="004C4142"/>
    <w:rsid w:val="004D172B"/>
    <w:rsid w:val="004E5EE0"/>
    <w:rsid w:val="004F315D"/>
    <w:rsid w:val="00582FDE"/>
    <w:rsid w:val="00587F2B"/>
    <w:rsid w:val="005B5FCB"/>
    <w:rsid w:val="005D1DD6"/>
    <w:rsid w:val="00634656"/>
    <w:rsid w:val="006365A1"/>
    <w:rsid w:val="006902CE"/>
    <w:rsid w:val="00693E03"/>
    <w:rsid w:val="006D2775"/>
    <w:rsid w:val="0070227A"/>
    <w:rsid w:val="00772230"/>
    <w:rsid w:val="00776BBA"/>
    <w:rsid w:val="007907BA"/>
    <w:rsid w:val="00793D83"/>
    <w:rsid w:val="007D0D94"/>
    <w:rsid w:val="007D4EA3"/>
    <w:rsid w:val="007E224B"/>
    <w:rsid w:val="007F5D3B"/>
    <w:rsid w:val="00843290"/>
    <w:rsid w:val="00895E87"/>
    <w:rsid w:val="008B7CFC"/>
    <w:rsid w:val="009417C4"/>
    <w:rsid w:val="00945FF4"/>
    <w:rsid w:val="009C4B92"/>
    <w:rsid w:val="00A548DC"/>
    <w:rsid w:val="00A60752"/>
    <w:rsid w:val="00A70E06"/>
    <w:rsid w:val="00AC36D2"/>
    <w:rsid w:val="00AE3442"/>
    <w:rsid w:val="00B4123B"/>
    <w:rsid w:val="00BB5AB4"/>
    <w:rsid w:val="00BF48A1"/>
    <w:rsid w:val="00C16DC7"/>
    <w:rsid w:val="00C17892"/>
    <w:rsid w:val="00C30379"/>
    <w:rsid w:val="00C46EFB"/>
    <w:rsid w:val="00C70341"/>
    <w:rsid w:val="00C869F0"/>
    <w:rsid w:val="00CC79BC"/>
    <w:rsid w:val="00CF2780"/>
    <w:rsid w:val="00D41A7E"/>
    <w:rsid w:val="00D618DF"/>
    <w:rsid w:val="00DA5C19"/>
    <w:rsid w:val="00DC39F4"/>
    <w:rsid w:val="00DE4F9C"/>
    <w:rsid w:val="00DF6AAB"/>
    <w:rsid w:val="00E00012"/>
    <w:rsid w:val="00E343A5"/>
    <w:rsid w:val="00E64AEE"/>
    <w:rsid w:val="00E65989"/>
    <w:rsid w:val="00E73324"/>
    <w:rsid w:val="00EB65FD"/>
    <w:rsid w:val="00EE394B"/>
    <w:rsid w:val="00EF4221"/>
    <w:rsid w:val="00EF5CC8"/>
    <w:rsid w:val="00F06C6F"/>
    <w:rsid w:val="00F242EE"/>
    <w:rsid w:val="00F33B97"/>
    <w:rsid w:val="00F974E5"/>
    <w:rsid w:val="00FA31E6"/>
    <w:rsid w:val="00FD02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4B77B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both"/>
      <w:outlineLvl w:val="0"/>
    </w:pPr>
    <w:rPr>
      <w:b/>
      <w:bCs/>
      <w:sz w:val="22"/>
    </w:rPr>
  </w:style>
  <w:style w:type="paragraph" w:styleId="Heading2">
    <w:name w:val="heading 2"/>
    <w:basedOn w:val="Normal"/>
    <w:next w:val="Normal"/>
    <w:qFormat/>
    <w:pPr>
      <w:keepNext/>
      <w:numPr>
        <w:ilvl w:val="1"/>
        <w:numId w:val="1"/>
      </w:numPr>
      <w:jc w:val="center"/>
      <w:outlineLvl w:val="1"/>
    </w:pPr>
    <w:rPr>
      <w:b/>
      <w:bCs/>
      <w:sz w:val="32"/>
    </w:rPr>
  </w:style>
  <w:style w:type="paragraph" w:styleId="Heading3">
    <w:name w:val="heading 3"/>
    <w:basedOn w:val="Normal"/>
    <w:next w:val="Normal"/>
    <w:qFormat/>
    <w:pPr>
      <w:keepNext/>
      <w:numPr>
        <w:ilvl w:val="2"/>
        <w:numId w:val="1"/>
      </w:numPr>
      <w:outlineLvl w:val="2"/>
    </w:pPr>
    <w:rPr>
      <w:b/>
      <w:bCs/>
      <w:sz w:val="32"/>
    </w:rPr>
  </w:style>
  <w:style w:type="paragraph" w:styleId="Heading4">
    <w:name w:val="heading 4"/>
    <w:basedOn w:val="Normal"/>
    <w:next w:val="Normal"/>
    <w:qFormat/>
    <w:pPr>
      <w:keepNext/>
      <w:numPr>
        <w:ilvl w:val="3"/>
        <w:numId w:val="1"/>
      </w:numPr>
      <w:outlineLvl w:val="3"/>
    </w:pPr>
    <w:rPr>
      <w:b/>
      <w:bCs/>
      <w:sz w:val="28"/>
    </w:rPr>
  </w:style>
  <w:style w:type="paragraph" w:styleId="Heading5">
    <w:name w:val="heading 5"/>
    <w:basedOn w:val="Normal"/>
    <w:next w:val="Normal"/>
    <w:qFormat/>
    <w:pPr>
      <w:keepNext/>
      <w:numPr>
        <w:ilvl w:val="4"/>
        <w:numId w:val="1"/>
      </w:numPr>
      <w:jc w:val="center"/>
      <w:outlineLvl w:val="4"/>
    </w:pPr>
    <w:rPr>
      <w:b/>
      <w:bCs/>
      <w:sz w:val="28"/>
    </w:rPr>
  </w:style>
  <w:style w:type="paragraph" w:styleId="Heading6">
    <w:name w:val="heading 6"/>
    <w:basedOn w:val="Normal"/>
    <w:next w:val="Normal"/>
    <w:qFormat/>
    <w:pPr>
      <w:keepNext/>
      <w:numPr>
        <w:ilvl w:val="5"/>
        <w:numId w:val="1"/>
      </w:numPr>
      <w:jc w:val="center"/>
      <w:outlineLvl w:val="5"/>
    </w:pPr>
    <w:rPr>
      <w:b/>
      <w:bCs/>
      <w:sz w:val="22"/>
    </w:rPr>
  </w:style>
  <w:style w:type="paragraph" w:styleId="Heading7">
    <w:name w:val="heading 7"/>
    <w:basedOn w:val="Normal"/>
    <w:next w:val="Normal"/>
    <w:qFormat/>
    <w:pPr>
      <w:keepNext/>
      <w:numPr>
        <w:ilvl w:val="6"/>
        <w:numId w:val="1"/>
      </w:numPr>
      <w:jc w:val="center"/>
      <w:outlineLvl w:val="6"/>
    </w:pPr>
    <w:rPr>
      <w:b/>
      <w:bCs/>
    </w:rPr>
  </w:style>
  <w:style w:type="paragraph" w:styleId="Heading8">
    <w:name w:val="heading 8"/>
    <w:basedOn w:val="Normal"/>
    <w:next w:val="Normal"/>
    <w:qFormat/>
    <w:pPr>
      <w:keepNext/>
      <w:numPr>
        <w:ilvl w:val="7"/>
        <w:numId w:val="1"/>
      </w:numPr>
      <w:jc w:val="center"/>
      <w:outlineLvl w:val="7"/>
    </w:pPr>
    <w:rPr>
      <w:b/>
      <w:bCs/>
      <w:sz w:val="24"/>
    </w:rPr>
  </w:style>
  <w:style w:type="paragraph" w:styleId="Heading9">
    <w:name w:val="heading 9"/>
    <w:basedOn w:val="Normal"/>
    <w:next w:val="Normal"/>
    <w:qFormat/>
    <w:pPr>
      <w:keepNext/>
      <w:numPr>
        <w:ilvl w:val="8"/>
        <w:numId w:val="1"/>
      </w:numP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3z0">
    <w:name w:val="WW8Num3z0"/>
    <w:rPr>
      <w:b/>
    </w:rPr>
  </w:style>
  <w:style w:type="character" w:customStyle="1" w:styleId="WW8Num4z0">
    <w:name w:val="WW8Num4z0"/>
    <w:rPr>
      <w:b/>
    </w:rPr>
  </w:style>
  <w:style w:type="character" w:customStyle="1" w:styleId="WW8Num6z0">
    <w:name w:val="WW8Num6z0"/>
    <w:rPr>
      <w:b/>
    </w:rPr>
  </w:style>
  <w:style w:type="character" w:customStyle="1" w:styleId="WW8Num8z0">
    <w:name w:val="WW8Num8z0"/>
    <w:rPr>
      <w:b/>
    </w:rPr>
  </w:style>
  <w:style w:type="character" w:customStyle="1" w:styleId="WW8Num9z0">
    <w:name w:val="WW8Num9z0"/>
    <w:rPr>
      <w:b/>
    </w:rPr>
  </w:style>
  <w:style w:type="character" w:customStyle="1" w:styleId="WW8Num10z0">
    <w:name w:val="WW8Num10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1z0">
    <w:name w:val="WW8Num21z0"/>
    <w:rPr>
      <w:b/>
    </w:rPr>
  </w:style>
  <w:style w:type="character" w:customStyle="1" w:styleId="WW8Num23z0">
    <w:name w:val="WW8Num23z0"/>
    <w:rPr>
      <w:b/>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31z0">
    <w:name w:val="WW8Num31z0"/>
    <w:rPr>
      <w:b/>
    </w:rPr>
  </w:style>
  <w:style w:type="character" w:customStyle="1" w:styleId="WW8Num33z0">
    <w:name w:val="WW8Num33z0"/>
    <w:rPr>
      <w:b/>
    </w:rPr>
  </w:style>
  <w:style w:type="character" w:customStyle="1" w:styleId="WW8Num34z0">
    <w:name w:val="WW8Num34z0"/>
    <w:rPr>
      <w:b/>
    </w:rPr>
  </w:style>
  <w:style w:type="character" w:customStyle="1" w:styleId="WW8Num35z0">
    <w:name w:val="WW8Num35z0"/>
    <w:rPr>
      <w:b/>
    </w:rPr>
  </w:style>
  <w:style w:type="character" w:customStyle="1" w:styleId="WW8Num37z0">
    <w:name w:val="WW8Num37z0"/>
    <w:rPr>
      <w:b/>
    </w:rPr>
  </w:style>
  <w:style w:type="character" w:customStyle="1" w:styleId="WW8Num39z0">
    <w:name w:val="WW8Num39z0"/>
    <w:rPr>
      <w:b/>
    </w:rPr>
  </w:style>
  <w:style w:type="character" w:styleId="CommentReference">
    <w:name w:val="annotation reference"/>
    <w:basedOn w:val="DefaultParagraphFont"/>
    <w:rPr>
      <w:sz w:val="16"/>
    </w:rPr>
  </w:style>
  <w:style w:type="character" w:styleId="PageNumber">
    <w:name w:val="page number"/>
    <w:basedOn w:val="DefaultParagraphFont"/>
  </w:style>
  <w:style w:type="character" w:customStyle="1" w:styleId="BodyTextChar">
    <w:name w:val="Body Text Char"/>
    <w:basedOn w:val="DefaultParagraphFont"/>
    <w:rPr>
      <w:b/>
      <w:bCs/>
      <w:noProof w:val="0"/>
      <w:sz w:val="22"/>
      <w:lang w:val="en-US" w:eastAsia="ar-SA" w:bidi="ar-SA"/>
    </w:rPr>
  </w:style>
  <w:style w:type="character" w:customStyle="1" w:styleId="FootnoteCharacters">
    <w:name w:val="Footnote Characters"/>
    <w:basedOn w:val="DefaultParagraphFont"/>
    <w:rPr>
      <w:vertAlign w:val="superscript"/>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b/>
      <w:bCs/>
      <w:sz w:val="22"/>
    </w:rPr>
  </w:style>
  <w:style w:type="paragraph" w:styleId="List">
    <w:name w:val="List"/>
    <w:basedOn w:val="BodyText"/>
    <w:rPr>
      <w:rFonts w:cs="Tahoma"/>
    </w:rPr>
  </w:style>
  <w:style w:type="paragraph" w:styleId="Caption">
    <w:name w:val="caption"/>
    <w:basedOn w:val="Normal"/>
    <w:next w:val="Normal"/>
    <w:qFormat/>
    <w:pPr>
      <w:spacing w:before="120" w:after="120"/>
    </w:pPr>
    <w:rPr>
      <w:rFonts w:ascii="Arial" w:hAnsi="Arial"/>
      <w:b/>
      <w:bCs/>
    </w:rPr>
  </w:style>
  <w:style w:type="paragraph" w:customStyle="1" w:styleId="Index">
    <w:name w:val="Index"/>
    <w:basedOn w:val="Normal"/>
    <w:pPr>
      <w:suppressLineNumbers/>
    </w:pPr>
    <w:rPr>
      <w:rFonts w:cs="Tahoma"/>
    </w:rPr>
  </w:style>
  <w:style w:type="paragraph" w:styleId="DocumentMap">
    <w:name w:val="Document Map"/>
    <w:basedOn w:val="Normal"/>
    <w:pPr>
      <w:shd w:val="clear" w:color="auto" w:fill="000080"/>
    </w:pPr>
    <w:rPr>
      <w:rFonts w:ascii="Tahoma" w:hAnsi="Tahoma" w:cs="Tahoma"/>
    </w:rPr>
  </w:style>
  <w:style w:type="paragraph" w:styleId="BodyText2">
    <w:name w:val="Body Text 2"/>
    <w:basedOn w:val="Normal"/>
    <w:pPr>
      <w:jc w:val="center"/>
    </w:pPr>
    <w:rPr>
      <w:b/>
      <w:bCs/>
      <w:sz w:val="28"/>
    </w:rPr>
  </w:style>
  <w:style w:type="paragraph" w:styleId="BodyTextIndent">
    <w:name w:val="Body Text Indent"/>
    <w:basedOn w:val="Normal"/>
    <w:pPr>
      <w:tabs>
        <w:tab w:val="left" w:pos="1080"/>
      </w:tabs>
      <w:ind w:left="90"/>
      <w:jc w:val="both"/>
    </w:pPr>
    <w:rPr>
      <w:b/>
      <w:sz w:val="24"/>
    </w:rPr>
  </w:style>
  <w:style w:type="paragraph" w:styleId="BodyText3">
    <w:name w:val="Body Text 3"/>
    <w:basedOn w:val="Normal"/>
    <w:pPr>
      <w:jc w:val="both"/>
    </w:pPr>
    <w:rPr>
      <w:b/>
      <w:sz w:val="22"/>
    </w:rPr>
  </w:style>
  <w:style w:type="paragraph" w:styleId="BodyTextIndent2">
    <w:name w:val="Body Text Indent 2"/>
    <w:basedOn w:val="Normal"/>
    <w:pPr>
      <w:ind w:left="1080"/>
      <w:jc w:val="both"/>
    </w:pPr>
    <w:rPr>
      <w:b/>
      <w:sz w:val="22"/>
    </w:rPr>
  </w:style>
  <w:style w:type="paragraph" w:styleId="BodyTextIndent3">
    <w:name w:val="Body Text Indent 3"/>
    <w:basedOn w:val="Normal"/>
    <w:pPr>
      <w:pBdr>
        <w:top w:val="single" w:sz="4" w:space="1" w:color="000000"/>
        <w:left w:val="single" w:sz="4" w:space="4" w:color="000000"/>
        <w:bottom w:val="single" w:sz="4" w:space="1" w:color="000000"/>
        <w:right w:val="single" w:sz="4" w:space="4" w:color="000000"/>
      </w:pBdr>
      <w:ind w:left="360"/>
      <w:jc w:val="both"/>
    </w:pPr>
    <w:rPr>
      <w:b/>
      <w:bCs/>
      <w:color w:val="000000"/>
    </w:rPr>
  </w:style>
  <w:style w:type="paragraph" w:styleId="CommentText">
    <w:name w:val="annotation text"/>
    <w:basedOn w:val="Normal"/>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pBdr>
        <w:top w:val="single" w:sz="1" w:space="1" w:color="000000"/>
        <w:left w:val="single" w:sz="1" w:space="4" w:color="000000"/>
        <w:bottom w:val="single" w:sz="1" w:space="1" w:color="000000"/>
        <w:right w:val="single" w:sz="1" w:space="8" w:color="000000"/>
      </w:pBdr>
      <w:ind w:left="720" w:right="180"/>
    </w:pPr>
    <w:rPr>
      <w:b/>
      <w:bCs/>
      <w:color w:val="000000"/>
    </w:rPr>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jc w:val="center"/>
    </w:pPr>
    <w:rPr>
      <w:rFonts w:ascii="Arial" w:hAnsi="Arial"/>
      <w:b/>
      <w:bCs/>
      <w:sz w:val="22"/>
      <w:szCs w:val="24"/>
    </w:rPr>
  </w:style>
  <w:style w:type="paragraph" w:styleId="Subtitle">
    <w:name w:val="Subtitle"/>
    <w:basedOn w:val="Heading"/>
    <w:next w:val="BodyText"/>
    <w:qFormat/>
    <w:pPr>
      <w:jc w:val="center"/>
    </w:pPr>
    <w:rPr>
      <w:i/>
      <w:iCs/>
    </w:rPr>
  </w:style>
  <w:style w:type="paragraph" w:styleId="FootnoteText">
    <w:name w:val="footnote text"/>
    <w:basedOn w:val="Normal"/>
    <w:link w:val="FootnoteTextChar"/>
    <w:rPr>
      <w:rFonts w:ascii="Arial" w:hAnsi="Arial"/>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otnoteReference">
    <w:name w:val="footnote reference"/>
    <w:uiPriority w:val="99"/>
    <w:rsid w:val="00AE3442"/>
    <w:rPr>
      <w:vertAlign w:val="superscript"/>
    </w:rPr>
  </w:style>
  <w:style w:type="character" w:customStyle="1" w:styleId="FootnoteTextChar">
    <w:name w:val="Footnote Text Char"/>
    <w:link w:val="FootnoteText"/>
    <w:uiPriority w:val="99"/>
    <w:locked/>
    <w:rsid w:val="00AE3442"/>
    <w:rPr>
      <w:rFonts w:ascii="Arial" w:hAnsi="Arial"/>
    </w:rPr>
  </w:style>
  <w:style w:type="character" w:customStyle="1" w:styleId="FooterChar">
    <w:name w:val="Footer Char"/>
    <w:basedOn w:val="DefaultParagraphFont"/>
    <w:link w:val="Footer"/>
    <w:uiPriority w:val="99"/>
    <w:rsid w:val="002D02E4"/>
  </w:style>
  <w:style w:type="paragraph" w:customStyle="1" w:styleId="Default">
    <w:name w:val="Default"/>
    <w:rsid w:val="004C4142"/>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both"/>
      <w:outlineLvl w:val="0"/>
    </w:pPr>
    <w:rPr>
      <w:b/>
      <w:bCs/>
      <w:sz w:val="22"/>
    </w:rPr>
  </w:style>
  <w:style w:type="paragraph" w:styleId="Heading2">
    <w:name w:val="heading 2"/>
    <w:basedOn w:val="Normal"/>
    <w:next w:val="Normal"/>
    <w:qFormat/>
    <w:pPr>
      <w:keepNext/>
      <w:numPr>
        <w:ilvl w:val="1"/>
        <w:numId w:val="1"/>
      </w:numPr>
      <w:jc w:val="center"/>
      <w:outlineLvl w:val="1"/>
    </w:pPr>
    <w:rPr>
      <w:b/>
      <w:bCs/>
      <w:sz w:val="32"/>
    </w:rPr>
  </w:style>
  <w:style w:type="paragraph" w:styleId="Heading3">
    <w:name w:val="heading 3"/>
    <w:basedOn w:val="Normal"/>
    <w:next w:val="Normal"/>
    <w:qFormat/>
    <w:pPr>
      <w:keepNext/>
      <w:numPr>
        <w:ilvl w:val="2"/>
        <w:numId w:val="1"/>
      </w:numPr>
      <w:outlineLvl w:val="2"/>
    </w:pPr>
    <w:rPr>
      <w:b/>
      <w:bCs/>
      <w:sz w:val="32"/>
    </w:rPr>
  </w:style>
  <w:style w:type="paragraph" w:styleId="Heading4">
    <w:name w:val="heading 4"/>
    <w:basedOn w:val="Normal"/>
    <w:next w:val="Normal"/>
    <w:qFormat/>
    <w:pPr>
      <w:keepNext/>
      <w:numPr>
        <w:ilvl w:val="3"/>
        <w:numId w:val="1"/>
      </w:numPr>
      <w:outlineLvl w:val="3"/>
    </w:pPr>
    <w:rPr>
      <w:b/>
      <w:bCs/>
      <w:sz w:val="28"/>
    </w:rPr>
  </w:style>
  <w:style w:type="paragraph" w:styleId="Heading5">
    <w:name w:val="heading 5"/>
    <w:basedOn w:val="Normal"/>
    <w:next w:val="Normal"/>
    <w:qFormat/>
    <w:pPr>
      <w:keepNext/>
      <w:numPr>
        <w:ilvl w:val="4"/>
        <w:numId w:val="1"/>
      </w:numPr>
      <w:jc w:val="center"/>
      <w:outlineLvl w:val="4"/>
    </w:pPr>
    <w:rPr>
      <w:b/>
      <w:bCs/>
      <w:sz w:val="28"/>
    </w:rPr>
  </w:style>
  <w:style w:type="paragraph" w:styleId="Heading6">
    <w:name w:val="heading 6"/>
    <w:basedOn w:val="Normal"/>
    <w:next w:val="Normal"/>
    <w:qFormat/>
    <w:pPr>
      <w:keepNext/>
      <w:numPr>
        <w:ilvl w:val="5"/>
        <w:numId w:val="1"/>
      </w:numPr>
      <w:jc w:val="center"/>
      <w:outlineLvl w:val="5"/>
    </w:pPr>
    <w:rPr>
      <w:b/>
      <w:bCs/>
      <w:sz w:val="22"/>
    </w:rPr>
  </w:style>
  <w:style w:type="paragraph" w:styleId="Heading7">
    <w:name w:val="heading 7"/>
    <w:basedOn w:val="Normal"/>
    <w:next w:val="Normal"/>
    <w:qFormat/>
    <w:pPr>
      <w:keepNext/>
      <w:numPr>
        <w:ilvl w:val="6"/>
        <w:numId w:val="1"/>
      </w:numPr>
      <w:jc w:val="center"/>
      <w:outlineLvl w:val="6"/>
    </w:pPr>
    <w:rPr>
      <w:b/>
      <w:bCs/>
    </w:rPr>
  </w:style>
  <w:style w:type="paragraph" w:styleId="Heading8">
    <w:name w:val="heading 8"/>
    <w:basedOn w:val="Normal"/>
    <w:next w:val="Normal"/>
    <w:qFormat/>
    <w:pPr>
      <w:keepNext/>
      <w:numPr>
        <w:ilvl w:val="7"/>
        <w:numId w:val="1"/>
      </w:numPr>
      <w:jc w:val="center"/>
      <w:outlineLvl w:val="7"/>
    </w:pPr>
    <w:rPr>
      <w:b/>
      <w:bCs/>
      <w:sz w:val="24"/>
    </w:rPr>
  </w:style>
  <w:style w:type="paragraph" w:styleId="Heading9">
    <w:name w:val="heading 9"/>
    <w:basedOn w:val="Normal"/>
    <w:next w:val="Normal"/>
    <w:qFormat/>
    <w:pPr>
      <w:keepNext/>
      <w:numPr>
        <w:ilvl w:val="8"/>
        <w:numId w:val="1"/>
      </w:numP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3z0">
    <w:name w:val="WW8Num3z0"/>
    <w:rPr>
      <w:b/>
    </w:rPr>
  </w:style>
  <w:style w:type="character" w:customStyle="1" w:styleId="WW8Num4z0">
    <w:name w:val="WW8Num4z0"/>
    <w:rPr>
      <w:b/>
    </w:rPr>
  </w:style>
  <w:style w:type="character" w:customStyle="1" w:styleId="WW8Num6z0">
    <w:name w:val="WW8Num6z0"/>
    <w:rPr>
      <w:b/>
    </w:rPr>
  </w:style>
  <w:style w:type="character" w:customStyle="1" w:styleId="WW8Num8z0">
    <w:name w:val="WW8Num8z0"/>
    <w:rPr>
      <w:b/>
    </w:rPr>
  </w:style>
  <w:style w:type="character" w:customStyle="1" w:styleId="WW8Num9z0">
    <w:name w:val="WW8Num9z0"/>
    <w:rPr>
      <w:b/>
    </w:rPr>
  </w:style>
  <w:style w:type="character" w:customStyle="1" w:styleId="WW8Num10z0">
    <w:name w:val="WW8Num10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1z0">
    <w:name w:val="WW8Num21z0"/>
    <w:rPr>
      <w:b/>
    </w:rPr>
  </w:style>
  <w:style w:type="character" w:customStyle="1" w:styleId="WW8Num23z0">
    <w:name w:val="WW8Num23z0"/>
    <w:rPr>
      <w:b/>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31z0">
    <w:name w:val="WW8Num31z0"/>
    <w:rPr>
      <w:b/>
    </w:rPr>
  </w:style>
  <w:style w:type="character" w:customStyle="1" w:styleId="WW8Num33z0">
    <w:name w:val="WW8Num33z0"/>
    <w:rPr>
      <w:b/>
    </w:rPr>
  </w:style>
  <w:style w:type="character" w:customStyle="1" w:styleId="WW8Num34z0">
    <w:name w:val="WW8Num34z0"/>
    <w:rPr>
      <w:b/>
    </w:rPr>
  </w:style>
  <w:style w:type="character" w:customStyle="1" w:styleId="WW8Num35z0">
    <w:name w:val="WW8Num35z0"/>
    <w:rPr>
      <w:b/>
    </w:rPr>
  </w:style>
  <w:style w:type="character" w:customStyle="1" w:styleId="WW8Num37z0">
    <w:name w:val="WW8Num37z0"/>
    <w:rPr>
      <w:b/>
    </w:rPr>
  </w:style>
  <w:style w:type="character" w:customStyle="1" w:styleId="WW8Num39z0">
    <w:name w:val="WW8Num39z0"/>
    <w:rPr>
      <w:b/>
    </w:rPr>
  </w:style>
  <w:style w:type="character" w:styleId="CommentReference">
    <w:name w:val="annotation reference"/>
    <w:basedOn w:val="DefaultParagraphFont"/>
    <w:rPr>
      <w:sz w:val="16"/>
    </w:rPr>
  </w:style>
  <w:style w:type="character" w:styleId="PageNumber">
    <w:name w:val="page number"/>
    <w:basedOn w:val="DefaultParagraphFont"/>
  </w:style>
  <w:style w:type="character" w:customStyle="1" w:styleId="BodyTextChar">
    <w:name w:val="Body Text Char"/>
    <w:basedOn w:val="DefaultParagraphFont"/>
    <w:rPr>
      <w:b/>
      <w:bCs/>
      <w:noProof w:val="0"/>
      <w:sz w:val="22"/>
      <w:lang w:val="en-US" w:eastAsia="ar-SA" w:bidi="ar-SA"/>
    </w:rPr>
  </w:style>
  <w:style w:type="character" w:customStyle="1" w:styleId="FootnoteCharacters">
    <w:name w:val="Footnote Characters"/>
    <w:basedOn w:val="DefaultParagraphFont"/>
    <w:rPr>
      <w:vertAlign w:val="superscript"/>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b/>
      <w:bCs/>
      <w:sz w:val="22"/>
    </w:rPr>
  </w:style>
  <w:style w:type="paragraph" w:styleId="List">
    <w:name w:val="List"/>
    <w:basedOn w:val="BodyText"/>
    <w:rPr>
      <w:rFonts w:cs="Tahoma"/>
    </w:rPr>
  </w:style>
  <w:style w:type="paragraph" w:styleId="Caption">
    <w:name w:val="caption"/>
    <w:basedOn w:val="Normal"/>
    <w:next w:val="Normal"/>
    <w:qFormat/>
    <w:pPr>
      <w:spacing w:before="120" w:after="120"/>
    </w:pPr>
    <w:rPr>
      <w:rFonts w:ascii="Arial" w:hAnsi="Arial"/>
      <w:b/>
      <w:bCs/>
    </w:rPr>
  </w:style>
  <w:style w:type="paragraph" w:customStyle="1" w:styleId="Index">
    <w:name w:val="Index"/>
    <w:basedOn w:val="Normal"/>
    <w:pPr>
      <w:suppressLineNumbers/>
    </w:pPr>
    <w:rPr>
      <w:rFonts w:cs="Tahoma"/>
    </w:rPr>
  </w:style>
  <w:style w:type="paragraph" w:styleId="DocumentMap">
    <w:name w:val="Document Map"/>
    <w:basedOn w:val="Normal"/>
    <w:pPr>
      <w:shd w:val="clear" w:color="auto" w:fill="000080"/>
    </w:pPr>
    <w:rPr>
      <w:rFonts w:ascii="Tahoma" w:hAnsi="Tahoma" w:cs="Tahoma"/>
    </w:rPr>
  </w:style>
  <w:style w:type="paragraph" w:styleId="BodyText2">
    <w:name w:val="Body Text 2"/>
    <w:basedOn w:val="Normal"/>
    <w:pPr>
      <w:jc w:val="center"/>
    </w:pPr>
    <w:rPr>
      <w:b/>
      <w:bCs/>
      <w:sz w:val="28"/>
    </w:rPr>
  </w:style>
  <w:style w:type="paragraph" w:styleId="BodyTextIndent">
    <w:name w:val="Body Text Indent"/>
    <w:basedOn w:val="Normal"/>
    <w:pPr>
      <w:tabs>
        <w:tab w:val="left" w:pos="1080"/>
      </w:tabs>
      <w:ind w:left="90"/>
      <w:jc w:val="both"/>
    </w:pPr>
    <w:rPr>
      <w:b/>
      <w:sz w:val="24"/>
    </w:rPr>
  </w:style>
  <w:style w:type="paragraph" w:styleId="BodyText3">
    <w:name w:val="Body Text 3"/>
    <w:basedOn w:val="Normal"/>
    <w:pPr>
      <w:jc w:val="both"/>
    </w:pPr>
    <w:rPr>
      <w:b/>
      <w:sz w:val="22"/>
    </w:rPr>
  </w:style>
  <w:style w:type="paragraph" w:styleId="BodyTextIndent2">
    <w:name w:val="Body Text Indent 2"/>
    <w:basedOn w:val="Normal"/>
    <w:pPr>
      <w:ind w:left="1080"/>
      <w:jc w:val="both"/>
    </w:pPr>
    <w:rPr>
      <w:b/>
      <w:sz w:val="22"/>
    </w:rPr>
  </w:style>
  <w:style w:type="paragraph" w:styleId="BodyTextIndent3">
    <w:name w:val="Body Text Indent 3"/>
    <w:basedOn w:val="Normal"/>
    <w:pPr>
      <w:pBdr>
        <w:top w:val="single" w:sz="4" w:space="1" w:color="000000"/>
        <w:left w:val="single" w:sz="4" w:space="4" w:color="000000"/>
        <w:bottom w:val="single" w:sz="4" w:space="1" w:color="000000"/>
        <w:right w:val="single" w:sz="4" w:space="4" w:color="000000"/>
      </w:pBdr>
      <w:ind w:left="360"/>
      <w:jc w:val="both"/>
    </w:pPr>
    <w:rPr>
      <w:b/>
      <w:bCs/>
      <w:color w:val="000000"/>
    </w:rPr>
  </w:style>
  <w:style w:type="paragraph" w:styleId="CommentText">
    <w:name w:val="annotation text"/>
    <w:basedOn w:val="Normal"/>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pBdr>
        <w:top w:val="single" w:sz="1" w:space="1" w:color="000000"/>
        <w:left w:val="single" w:sz="1" w:space="4" w:color="000000"/>
        <w:bottom w:val="single" w:sz="1" w:space="1" w:color="000000"/>
        <w:right w:val="single" w:sz="1" w:space="8" w:color="000000"/>
      </w:pBdr>
      <w:ind w:left="720" w:right="180"/>
    </w:pPr>
    <w:rPr>
      <w:b/>
      <w:bCs/>
      <w:color w:val="000000"/>
    </w:rPr>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jc w:val="center"/>
    </w:pPr>
    <w:rPr>
      <w:rFonts w:ascii="Arial" w:hAnsi="Arial"/>
      <w:b/>
      <w:bCs/>
      <w:sz w:val="22"/>
      <w:szCs w:val="24"/>
    </w:rPr>
  </w:style>
  <w:style w:type="paragraph" w:styleId="Subtitle">
    <w:name w:val="Subtitle"/>
    <w:basedOn w:val="Heading"/>
    <w:next w:val="BodyText"/>
    <w:qFormat/>
    <w:pPr>
      <w:jc w:val="center"/>
    </w:pPr>
    <w:rPr>
      <w:i/>
      <w:iCs/>
    </w:rPr>
  </w:style>
  <w:style w:type="paragraph" w:styleId="FootnoteText">
    <w:name w:val="footnote text"/>
    <w:basedOn w:val="Normal"/>
    <w:link w:val="FootnoteTextChar"/>
    <w:rPr>
      <w:rFonts w:ascii="Arial" w:hAnsi="Arial"/>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otnoteReference">
    <w:name w:val="footnote reference"/>
    <w:uiPriority w:val="99"/>
    <w:rsid w:val="00AE3442"/>
    <w:rPr>
      <w:vertAlign w:val="superscript"/>
    </w:rPr>
  </w:style>
  <w:style w:type="character" w:customStyle="1" w:styleId="FootnoteTextChar">
    <w:name w:val="Footnote Text Char"/>
    <w:link w:val="FootnoteText"/>
    <w:uiPriority w:val="99"/>
    <w:locked/>
    <w:rsid w:val="00AE3442"/>
    <w:rPr>
      <w:rFonts w:ascii="Arial" w:hAnsi="Arial"/>
    </w:rPr>
  </w:style>
  <w:style w:type="character" w:customStyle="1" w:styleId="FooterChar">
    <w:name w:val="Footer Char"/>
    <w:basedOn w:val="DefaultParagraphFont"/>
    <w:link w:val="Footer"/>
    <w:uiPriority w:val="99"/>
    <w:rsid w:val="002D02E4"/>
  </w:style>
  <w:style w:type="paragraph" w:customStyle="1" w:styleId="Default">
    <w:name w:val="Default"/>
    <w:rsid w:val="004C414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7.xml"/><Relationship Id="rId24" Type="http://schemas.openxmlformats.org/officeDocument/2006/relationships/footer" Target="footer8.xml"/><Relationship Id="rId25" Type="http://schemas.openxmlformats.org/officeDocument/2006/relationships/header" Target="header9.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57</Pages>
  <Words>14557</Words>
  <Characters>82978</Characters>
  <Application>Microsoft Macintosh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ACCREDITAITON GUIDELINES FOR SITE TEAM EVALUATORS</vt:lpstr>
    </vt:vector>
  </TitlesOfParts>
  <Company/>
  <LinksUpToDate>false</LinksUpToDate>
  <CharactersWithSpaces>97341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ACCREDITAITON GUIDELINES FOR SITE TEAM EVALUATORS</dc:title>
  <dc:subject/>
  <dc:creator>William S. Parrott</dc:creator>
  <cp:keywords/>
  <dc:description/>
  <cp:lastModifiedBy>Heather Alderman</cp:lastModifiedBy>
  <cp:revision>42</cp:revision>
  <cp:lastPrinted>2012-10-22T14:31:00Z</cp:lastPrinted>
  <dcterms:created xsi:type="dcterms:W3CDTF">2015-12-11T13:33:00Z</dcterms:created>
  <dcterms:modified xsi:type="dcterms:W3CDTF">2017-02-10T14:19:00Z</dcterms:modified>
</cp:coreProperties>
</file>